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D5" w:rsidRPr="007974D5" w:rsidRDefault="007974D5" w:rsidP="007974D5">
      <w:pPr>
        <w:spacing w:after="0" w:line="240" w:lineRule="auto"/>
        <w:jc w:val="right"/>
        <w:rPr>
          <w:rFonts w:ascii="Arial" w:eastAsia="Times New Roman" w:hAnsi="Arial" w:cs="Arial"/>
          <w:color w:val="000000"/>
          <w:sz w:val="24"/>
          <w:szCs w:val="24"/>
        </w:rPr>
      </w:pPr>
      <w:bookmarkStart w:id="0" w:name="_GoBack"/>
      <w:bookmarkEnd w:id="0"/>
      <w:r w:rsidRPr="007974D5">
        <w:rPr>
          <w:rFonts w:ascii="Arial" w:eastAsia="Times New Roman" w:hAnsi="Arial" w:cs="Arial"/>
          <w:color w:val="000000"/>
          <w:sz w:val="24"/>
          <w:szCs w:val="24"/>
        </w:rPr>
        <w:t xml:space="preserve">OBRAZAC 1  </w:t>
      </w:r>
    </w:p>
    <w:p w:rsidR="007974D5" w:rsidRPr="007974D5" w:rsidRDefault="007974D5" w:rsidP="007974D5">
      <w:pPr>
        <w:spacing w:after="0" w:line="240" w:lineRule="auto"/>
        <w:rPr>
          <w:rFonts w:ascii="Arial" w:eastAsia="Times New Roman" w:hAnsi="Arial" w:cs="Arial"/>
          <w:color w:val="000000"/>
          <w:sz w:val="24"/>
          <w:szCs w:val="24"/>
        </w:rPr>
      </w:pPr>
    </w:p>
    <w:p w:rsidR="007974D5" w:rsidRPr="00FA72CD" w:rsidRDefault="00FA72CD" w:rsidP="007974D5">
      <w:pPr>
        <w:tabs>
          <w:tab w:val="left" w:pos="1701"/>
          <w:tab w:val="left" w:pos="4820"/>
        </w:tabs>
        <w:spacing w:after="0" w:line="240" w:lineRule="auto"/>
        <w:jc w:val="both"/>
        <w:rPr>
          <w:rFonts w:ascii="Arial" w:eastAsia="Times New Roman" w:hAnsi="Arial" w:cs="Arial"/>
          <w:b/>
          <w:color w:val="000000"/>
          <w:sz w:val="24"/>
          <w:szCs w:val="24"/>
        </w:rPr>
      </w:pPr>
      <w:r w:rsidRPr="00FA72CD">
        <w:rPr>
          <w:rFonts w:ascii="Arial" w:eastAsia="Times New Roman" w:hAnsi="Arial" w:cs="Arial"/>
          <w:b/>
          <w:color w:val="000000"/>
          <w:sz w:val="24"/>
          <w:szCs w:val="24"/>
        </w:rPr>
        <w:t>OPŠTINA BAR</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Broj iz evidencije po</w:t>
      </w:r>
      <w:r w:rsidR="000B733D">
        <w:rPr>
          <w:rFonts w:ascii="Arial" w:eastAsia="Times New Roman" w:hAnsi="Arial" w:cs="Arial"/>
          <w:sz w:val="24"/>
          <w:szCs w:val="24"/>
        </w:rPr>
        <w:t>stupaka javnih nabavki: 01-018/20-2080</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Red</w:t>
      </w:r>
      <w:r w:rsidR="00FA72CD">
        <w:rPr>
          <w:rFonts w:ascii="Arial" w:eastAsia="Times New Roman" w:hAnsi="Arial" w:cs="Arial"/>
          <w:color w:val="000000"/>
          <w:sz w:val="24"/>
          <w:szCs w:val="24"/>
        </w:rPr>
        <w:t>ni broj iz Plana javnih nabavki</w:t>
      </w:r>
      <w:r w:rsidRPr="007974D5">
        <w:rPr>
          <w:rFonts w:ascii="Arial" w:eastAsia="Times New Roman" w:hAnsi="Arial" w:cs="Arial"/>
          <w:color w:val="000000"/>
          <w:sz w:val="24"/>
          <w:szCs w:val="24"/>
        </w:rPr>
        <w:t xml:space="preserve">: </w:t>
      </w:r>
      <w:r w:rsidR="00263773">
        <w:rPr>
          <w:rFonts w:ascii="Arial" w:eastAsia="Times New Roman" w:hAnsi="Arial" w:cs="Arial"/>
          <w:color w:val="000000"/>
          <w:sz w:val="24"/>
          <w:szCs w:val="24"/>
        </w:rPr>
        <w:t>57</w:t>
      </w:r>
    </w:p>
    <w:p w:rsidR="007974D5" w:rsidRPr="007974D5" w:rsidRDefault="007974D5" w:rsidP="007974D5">
      <w:pPr>
        <w:spacing w:after="0" w:line="240" w:lineRule="auto"/>
        <w:jc w:val="both"/>
        <w:rPr>
          <w:rFonts w:ascii="Arial" w:eastAsia="Times New Roman" w:hAnsi="Arial" w:cs="Arial"/>
          <w:b/>
          <w:bCs/>
          <w:color w:val="000000"/>
          <w:sz w:val="24"/>
          <w:szCs w:val="24"/>
        </w:rPr>
      </w:pPr>
      <w:r w:rsidRPr="007974D5">
        <w:rPr>
          <w:rFonts w:ascii="Arial" w:eastAsia="Times New Roman" w:hAnsi="Arial" w:cs="Arial"/>
          <w:color w:val="000000"/>
          <w:sz w:val="24"/>
          <w:szCs w:val="24"/>
        </w:rPr>
        <w:t xml:space="preserve">Mjesto i datum: </w:t>
      </w:r>
      <w:r>
        <w:rPr>
          <w:rFonts w:ascii="Arial" w:eastAsia="Times New Roman" w:hAnsi="Arial" w:cs="Arial"/>
          <w:color w:val="000000"/>
          <w:sz w:val="24"/>
          <w:szCs w:val="24"/>
        </w:rPr>
        <w:t xml:space="preserve">Bar, </w:t>
      </w:r>
      <w:r w:rsidR="00FA72CD">
        <w:rPr>
          <w:rFonts w:ascii="Arial" w:eastAsia="Times New Roman" w:hAnsi="Arial" w:cs="Arial"/>
          <w:color w:val="000000"/>
          <w:sz w:val="24"/>
          <w:szCs w:val="24"/>
        </w:rPr>
        <w:t xml:space="preserve">06.08.2020. </w:t>
      </w:r>
      <w:proofErr w:type="gramStart"/>
      <w:r w:rsidR="00FA72CD">
        <w:rPr>
          <w:rFonts w:ascii="Arial" w:eastAsia="Times New Roman" w:hAnsi="Arial" w:cs="Arial"/>
          <w:color w:val="000000"/>
          <w:sz w:val="24"/>
          <w:szCs w:val="24"/>
        </w:rPr>
        <w:t>godine</w:t>
      </w:r>
      <w:proofErr w:type="gramEnd"/>
    </w:p>
    <w:p w:rsidR="007974D5" w:rsidRPr="007974D5" w:rsidRDefault="007974D5" w:rsidP="007974D5">
      <w:pPr>
        <w:keepNext/>
        <w:spacing w:after="0" w:line="240" w:lineRule="auto"/>
        <w:jc w:val="both"/>
        <w:outlineLvl w:val="0"/>
        <w:rPr>
          <w:rFonts w:ascii="Arial" w:eastAsia="Times New Roman" w:hAnsi="Arial" w:cs="Arial"/>
          <w:b/>
          <w:bCs/>
          <w:i/>
          <w:iCs/>
          <w:color w:val="000000"/>
          <w:sz w:val="24"/>
          <w:szCs w:val="24"/>
        </w:rPr>
      </w:pPr>
    </w:p>
    <w:p w:rsidR="007974D5" w:rsidRPr="007974D5" w:rsidRDefault="007974D5" w:rsidP="007974D5">
      <w:pPr>
        <w:keepNext/>
        <w:spacing w:after="0" w:line="240" w:lineRule="auto"/>
        <w:jc w:val="both"/>
        <w:outlineLvl w:val="0"/>
        <w:rPr>
          <w:rFonts w:ascii="Arial" w:eastAsia="Times New Roman" w:hAnsi="Arial" w:cs="Arial"/>
          <w:b/>
          <w:bCs/>
          <w:i/>
          <w:iCs/>
          <w:color w:val="000000"/>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 osnovu člana 93 stav 1 Zakona o javnim nabavkama („Službeni list CG“, br. 074/19) </w:t>
      </w:r>
      <w:r w:rsidRPr="007974D5">
        <w:rPr>
          <w:rFonts w:ascii="Arial" w:eastAsia="Times New Roman" w:hAnsi="Arial" w:cs="Arial"/>
          <w:color w:val="000000"/>
          <w:sz w:val="24"/>
          <w:szCs w:val="24"/>
          <w:u w:val="single"/>
        </w:rPr>
        <w:tab/>
        <w:t xml:space="preserve"> </w:t>
      </w:r>
      <w:r>
        <w:rPr>
          <w:rFonts w:ascii="Arial" w:eastAsia="Times New Roman" w:hAnsi="Arial" w:cs="Arial"/>
          <w:color w:val="000000"/>
          <w:sz w:val="24"/>
          <w:szCs w:val="24"/>
        </w:rPr>
        <w:t xml:space="preserve">Opština Bar, </w:t>
      </w:r>
      <w:r w:rsidRPr="007974D5">
        <w:rPr>
          <w:rFonts w:ascii="Arial" w:eastAsia="Times New Roman" w:hAnsi="Arial" w:cs="Arial"/>
          <w:sz w:val="24"/>
          <w:szCs w:val="24"/>
        </w:rPr>
        <w:t>objavljuje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keepNext/>
        <w:spacing w:after="0" w:line="240" w:lineRule="auto"/>
        <w:jc w:val="both"/>
        <w:outlineLvl w:val="0"/>
        <w:rPr>
          <w:rFonts w:ascii="Arial" w:eastAsia="Times New Roman" w:hAnsi="Arial" w:cs="Arial"/>
          <w:i/>
          <w:iCs/>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Default="007974D5" w:rsidP="007974D5">
      <w:pPr>
        <w:spacing w:after="0" w:line="240" w:lineRule="auto"/>
        <w:rPr>
          <w:rFonts w:ascii="Arial" w:eastAsia="Times New Roman" w:hAnsi="Arial" w:cs="Arial"/>
          <w:color w:val="000000"/>
          <w:sz w:val="24"/>
          <w:szCs w:val="24"/>
        </w:rPr>
      </w:pPr>
    </w:p>
    <w:p w:rsidR="00B60BD3" w:rsidRPr="007974D5" w:rsidRDefault="00B60BD3" w:rsidP="007974D5">
      <w:pPr>
        <w:spacing w:after="0" w:line="240" w:lineRule="auto"/>
        <w:rPr>
          <w:rFonts w:ascii="Arial" w:eastAsia="Times New Roman" w:hAnsi="Arial" w:cs="Arial"/>
          <w:color w:val="000000"/>
          <w:sz w:val="24"/>
          <w:szCs w:val="24"/>
        </w:rPr>
      </w:pPr>
    </w:p>
    <w:p w:rsidR="007974D5" w:rsidRPr="007974D5" w:rsidRDefault="007974D5" w:rsidP="007974D5">
      <w:pPr>
        <w:keepNext/>
        <w:spacing w:after="0" w:line="240" w:lineRule="auto"/>
        <w:jc w:val="center"/>
        <w:outlineLvl w:val="0"/>
        <w:rPr>
          <w:rFonts w:ascii="Arial" w:eastAsia="Times New Roman" w:hAnsi="Arial" w:cs="Arial"/>
          <w:b/>
          <w:bCs/>
          <w:color w:val="000000"/>
          <w:sz w:val="24"/>
          <w:szCs w:val="24"/>
        </w:rPr>
      </w:pPr>
    </w:p>
    <w:p w:rsidR="007974D5" w:rsidRPr="007974D5" w:rsidRDefault="007974D5" w:rsidP="007974D5">
      <w:pPr>
        <w:spacing w:after="0" w:line="240" w:lineRule="auto"/>
        <w:jc w:val="center"/>
        <w:rPr>
          <w:rFonts w:ascii="Arial" w:eastAsia="Times New Roman" w:hAnsi="Arial" w:cs="Arial"/>
          <w:b/>
          <w:bCs/>
          <w:color w:val="000000"/>
          <w:sz w:val="28"/>
          <w:szCs w:val="28"/>
        </w:rPr>
      </w:pPr>
      <w:r w:rsidRPr="007974D5">
        <w:rPr>
          <w:rFonts w:ascii="Arial" w:eastAsia="Times New Roman" w:hAnsi="Arial" w:cs="Arial"/>
          <w:b/>
          <w:bCs/>
          <w:color w:val="000000"/>
          <w:sz w:val="28"/>
          <w:szCs w:val="28"/>
        </w:rPr>
        <w:t>TENDERSKU DOKUMENTACIJU</w:t>
      </w:r>
    </w:p>
    <w:p w:rsidR="007974D5" w:rsidRPr="007974D5" w:rsidRDefault="007974D5" w:rsidP="007974D5">
      <w:pPr>
        <w:spacing w:after="0" w:line="240" w:lineRule="auto"/>
        <w:jc w:val="center"/>
        <w:rPr>
          <w:rFonts w:ascii="Arial" w:eastAsia="Times New Roman" w:hAnsi="Arial" w:cs="Arial"/>
          <w:b/>
          <w:bCs/>
          <w:color w:val="000000"/>
          <w:sz w:val="28"/>
          <w:szCs w:val="28"/>
        </w:rPr>
      </w:pPr>
      <w:r w:rsidRPr="007974D5">
        <w:rPr>
          <w:rFonts w:ascii="Arial" w:eastAsia="Times New Roman" w:hAnsi="Arial" w:cs="Arial"/>
          <w:b/>
          <w:bCs/>
          <w:color w:val="000000"/>
          <w:sz w:val="28"/>
          <w:szCs w:val="28"/>
        </w:rPr>
        <w:t>ZA OTVORENI POSTUPAK JAVNE NABAVKE</w:t>
      </w:r>
    </w:p>
    <w:p w:rsidR="00FA72CD" w:rsidRDefault="00FA72CD" w:rsidP="00C64429">
      <w:pPr>
        <w:spacing w:after="0" w:line="240" w:lineRule="auto"/>
        <w:jc w:val="center"/>
        <w:rPr>
          <w:rFonts w:ascii="Arial" w:eastAsia="Times New Roman" w:hAnsi="Arial" w:cs="Arial"/>
          <w:b/>
          <w:bCs/>
          <w:color w:val="000000"/>
          <w:sz w:val="28"/>
          <w:szCs w:val="28"/>
        </w:rPr>
      </w:pPr>
    </w:p>
    <w:p w:rsidR="00773E76" w:rsidRPr="00C64429" w:rsidRDefault="007640E5" w:rsidP="00C6442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Izgradnj</w:t>
      </w:r>
      <w:r w:rsidR="00FA72CD">
        <w:rPr>
          <w:rFonts w:ascii="Arial" w:eastAsia="Times New Roman" w:hAnsi="Arial" w:cs="Arial"/>
          <w:b/>
          <w:color w:val="000000"/>
          <w:sz w:val="24"/>
          <w:szCs w:val="24"/>
        </w:rPr>
        <w:t>a</w:t>
      </w:r>
      <w:r w:rsidR="00C64429">
        <w:rPr>
          <w:rFonts w:ascii="Arial" w:eastAsia="Times New Roman" w:hAnsi="Arial" w:cs="Arial"/>
          <w:b/>
          <w:color w:val="000000"/>
          <w:sz w:val="24"/>
          <w:szCs w:val="24"/>
        </w:rPr>
        <w:t xml:space="preserve"> fekalne kanalizacije u Starom Baru</w:t>
      </w:r>
    </w:p>
    <w:p w:rsidR="007974D5" w:rsidRPr="007974D5" w:rsidRDefault="007974D5" w:rsidP="007974D5">
      <w:pPr>
        <w:spacing w:after="0" w:line="240" w:lineRule="auto"/>
        <w:jc w:val="center"/>
        <w:rPr>
          <w:rFonts w:ascii="Arial" w:eastAsia="Times New Roman" w:hAnsi="Arial" w:cs="Arial"/>
          <w:color w:val="000000"/>
          <w:sz w:val="28"/>
          <w:szCs w:val="28"/>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Predmet nabavke se nabavlja: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73E76"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C64429">
        <w:rPr>
          <w:rFonts w:ascii="Arial" w:eastAsia="Times New Roman" w:hAnsi="Arial" w:cs="Arial"/>
          <w:color w:val="000000"/>
          <w:sz w:val="24"/>
          <w:szCs w:val="24"/>
        </w:rPr>
        <w:t xml:space="preserve"> </w:t>
      </w:r>
      <w:proofErr w:type="gramStart"/>
      <w:r w:rsidR="00C64429">
        <w:rPr>
          <w:rFonts w:ascii="Arial" w:eastAsia="Times New Roman" w:hAnsi="Arial" w:cs="Arial"/>
          <w:color w:val="000000"/>
          <w:sz w:val="24"/>
          <w:szCs w:val="24"/>
        </w:rPr>
        <w:t>kao</w:t>
      </w:r>
      <w:proofErr w:type="gramEnd"/>
      <w:r w:rsidR="00C64429">
        <w:rPr>
          <w:rFonts w:ascii="Arial" w:eastAsia="Times New Roman" w:hAnsi="Arial" w:cs="Arial"/>
          <w:color w:val="000000"/>
          <w:sz w:val="24"/>
          <w:szCs w:val="24"/>
        </w:rPr>
        <w:t xml:space="preserve"> cjelina</w:t>
      </w: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jc w:val="center"/>
        <w:rPr>
          <w:rFonts w:ascii="Arial" w:eastAsia="Times New Roman" w:hAnsi="Arial" w:cs="Arial"/>
          <w:bCs/>
          <w:color w:val="000000"/>
          <w:sz w:val="24"/>
          <w:szCs w:val="24"/>
          <w:highlight w:val="yellow"/>
        </w:rPr>
      </w:pPr>
      <w:r w:rsidRPr="007974D5">
        <w:rPr>
          <w:rFonts w:ascii="Arial" w:eastAsia="Times New Roman" w:hAnsi="Arial" w:cs="Arial"/>
          <w:b/>
          <w:bCs/>
          <w:color w:val="000000"/>
          <w:sz w:val="24"/>
          <w:szCs w:val="24"/>
        </w:rPr>
        <w:br w:type="page"/>
      </w:r>
      <w:r w:rsidRPr="007974D5">
        <w:rPr>
          <w:rFonts w:ascii="Arial" w:eastAsia="Times New Roman" w:hAnsi="Arial" w:cs="Arial"/>
          <w:bCs/>
          <w:color w:val="000000"/>
          <w:sz w:val="24"/>
          <w:szCs w:val="24"/>
          <w:shd w:val="clear" w:color="auto" w:fill="FFFFFF"/>
        </w:rPr>
        <w:lastRenderedPageBreak/>
        <w:t>SADRŽAJ TENDERSKE DOKUMENTACIJE</w:t>
      </w:r>
    </w:p>
    <w:p w:rsidR="007974D5" w:rsidRPr="008845D1" w:rsidRDefault="007974D5" w:rsidP="007974D5">
      <w:pPr>
        <w:spacing w:after="0" w:line="240" w:lineRule="auto"/>
        <w:jc w:val="center"/>
        <w:rPr>
          <w:rFonts w:ascii="Arial" w:eastAsia="Times New Roman" w:hAnsi="Arial" w:cs="Arial"/>
          <w:bCs/>
          <w:color w:val="000000"/>
          <w:sz w:val="24"/>
          <w:szCs w:val="24"/>
          <w:highlight w:val="yellow"/>
        </w:rPr>
      </w:pPr>
    </w:p>
    <w:p w:rsidR="008845D1" w:rsidRPr="008845D1" w:rsidRDefault="007974D5">
      <w:pPr>
        <w:pStyle w:val="TOC1"/>
        <w:tabs>
          <w:tab w:val="left" w:pos="440"/>
          <w:tab w:val="right" w:leader="dot" w:pos="9350"/>
        </w:tabs>
        <w:rPr>
          <w:rFonts w:asciiTheme="minorHAnsi" w:eastAsiaTheme="minorEastAsia" w:hAnsiTheme="minorHAnsi" w:cstheme="minorBidi"/>
          <w:noProof/>
          <w:lang w:eastAsia="en-US"/>
        </w:rPr>
      </w:pPr>
      <w:r w:rsidRPr="008845D1">
        <w:rPr>
          <w:rFonts w:ascii="Arial" w:hAnsi="Arial" w:cs="Arial"/>
          <w:color w:val="000000"/>
          <w:highlight w:val="yellow"/>
          <w:lang w:val="sr-Latn-ME"/>
        </w:rPr>
        <w:fldChar w:fldCharType="begin"/>
      </w:r>
      <w:r w:rsidRPr="008845D1">
        <w:rPr>
          <w:rFonts w:ascii="Arial" w:hAnsi="Arial" w:cs="Arial"/>
          <w:color w:val="000000"/>
          <w:highlight w:val="yellow"/>
          <w:lang w:val="sr-Latn-ME"/>
        </w:rPr>
        <w:instrText xml:space="preserve"> TOC \o "1-3" \h \z \u </w:instrText>
      </w:r>
      <w:r w:rsidRPr="008845D1">
        <w:rPr>
          <w:rFonts w:ascii="Arial" w:hAnsi="Arial" w:cs="Arial"/>
          <w:color w:val="000000"/>
          <w:highlight w:val="yellow"/>
          <w:lang w:val="sr-Latn-ME"/>
        </w:rPr>
        <w:fldChar w:fldCharType="separate"/>
      </w:r>
      <w:hyperlink w:anchor="_Toc47436827" w:history="1">
        <w:r w:rsidR="008845D1" w:rsidRPr="008845D1">
          <w:rPr>
            <w:rStyle w:val="Hyperlink"/>
            <w:rFonts w:ascii="Arial" w:eastAsia="Times New Roman" w:hAnsi="Arial" w:cs="Arial"/>
            <w:bCs/>
            <w:iCs/>
            <w:noProof/>
          </w:rPr>
          <w:t>1.</w:t>
        </w:r>
        <w:r w:rsidR="008845D1" w:rsidRPr="008845D1">
          <w:rPr>
            <w:rFonts w:asciiTheme="minorHAnsi" w:eastAsiaTheme="minorEastAsia" w:hAnsiTheme="minorHAnsi" w:cstheme="minorBidi"/>
            <w:noProof/>
            <w:lang w:eastAsia="en-US"/>
          </w:rPr>
          <w:tab/>
        </w:r>
        <w:r w:rsidR="008845D1" w:rsidRPr="008845D1">
          <w:rPr>
            <w:rStyle w:val="Hyperlink"/>
            <w:rFonts w:ascii="Arial" w:eastAsia="Times New Roman" w:hAnsi="Arial" w:cs="Arial"/>
            <w:bCs/>
            <w:noProof/>
          </w:rPr>
          <w:t>POZIV ZA NADMETANJE</w:t>
        </w:r>
        <w:r w:rsidR="008845D1" w:rsidRPr="008845D1">
          <w:rPr>
            <w:noProof/>
            <w:webHidden/>
          </w:rPr>
          <w:tab/>
        </w:r>
        <w:r w:rsidR="008845D1" w:rsidRPr="008845D1">
          <w:rPr>
            <w:noProof/>
            <w:webHidden/>
          </w:rPr>
          <w:fldChar w:fldCharType="begin"/>
        </w:r>
        <w:r w:rsidR="008845D1" w:rsidRPr="008845D1">
          <w:rPr>
            <w:noProof/>
            <w:webHidden/>
          </w:rPr>
          <w:instrText xml:space="preserve"> PAGEREF _Toc47436827 \h </w:instrText>
        </w:r>
        <w:r w:rsidR="008845D1" w:rsidRPr="008845D1">
          <w:rPr>
            <w:noProof/>
            <w:webHidden/>
          </w:rPr>
        </w:r>
        <w:r w:rsidR="008845D1" w:rsidRPr="008845D1">
          <w:rPr>
            <w:noProof/>
            <w:webHidden/>
          </w:rPr>
          <w:fldChar w:fldCharType="separate"/>
        </w:r>
        <w:r w:rsidR="002E22F2">
          <w:rPr>
            <w:noProof/>
            <w:webHidden/>
          </w:rPr>
          <w:t>3</w:t>
        </w:r>
        <w:r w:rsidR="008845D1" w:rsidRPr="008845D1">
          <w:rPr>
            <w:noProof/>
            <w:webHidden/>
          </w:rPr>
          <w:fldChar w:fldCharType="end"/>
        </w:r>
      </w:hyperlink>
    </w:p>
    <w:p w:rsidR="008845D1" w:rsidRPr="008845D1" w:rsidRDefault="0094787E">
      <w:pPr>
        <w:pStyle w:val="TOC1"/>
        <w:tabs>
          <w:tab w:val="left" w:pos="440"/>
          <w:tab w:val="right" w:leader="dot" w:pos="9350"/>
        </w:tabs>
        <w:rPr>
          <w:rFonts w:asciiTheme="minorHAnsi" w:eastAsiaTheme="minorEastAsia" w:hAnsiTheme="minorHAnsi" w:cstheme="minorBidi"/>
          <w:noProof/>
          <w:lang w:eastAsia="en-US"/>
        </w:rPr>
      </w:pPr>
      <w:hyperlink w:anchor="_Toc47436828" w:history="1">
        <w:r w:rsidR="008845D1" w:rsidRPr="008845D1">
          <w:rPr>
            <w:rStyle w:val="Hyperlink"/>
            <w:rFonts w:ascii="Arial" w:hAnsi="Arial" w:cs="Arial"/>
            <w:bCs/>
            <w:noProof/>
          </w:rPr>
          <w:t>2.</w:t>
        </w:r>
        <w:r w:rsidR="008845D1" w:rsidRPr="008845D1">
          <w:rPr>
            <w:rFonts w:asciiTheme="minorHAnsi" w:eastAsiaTheme="minorEastAsia" w:hAnsiTheme="minorHAnsi" w:cstheme="minorBidi"/>
            <w:noProof/>
            <w:lang w:eastAsia="en-US"/>
          </w:rPr>
          <w:tab/>
        </w:r>
        <w:r w:rsidR="008845D1" w:rsidRPr="008845D1">
          <w:rPr>
            <w:rStyle w:val="Hyperlink"/>
            <w:rFonts w:ascii="Arial" w:hAnsi="Arial" w:cs="Arial"/>
            <w:bCs/>
            <w:noProof/>
          </w:rPr>
          <w:t>TEHNIČKA SPECIFIKACIJA PREDMETA JAVNE NABAVKE</w:t>
        </w:r>
        <w:r w:rsidR="008845D1" w:rsidRPr="008845D1">
          <w:rPr>
            <w:noProof/>
            <w:webHidden/>
          </w:rPr>
          <w:tab/>
        </w:r>
        <w:r w:rsidR="008845D1" w:rsidRPr="008845D1">
          <w:rPr>
            <w:noProof/>
            <w:webHidden/>
          </w:rPr>
          <w:fldChar w:fldCharType="begin"/>
        </w:r>
        <w:r w:rsidR="008845D1" w:rsidRPr="008845D1">
          <w:rPr>
            <w:noProof/>
            <w:webHidden/>
          </w:rPr>
          <w:instrText xml:space="preserve"> PAGEREF _Toc47436828 \h </w:instrText>
        </w:r>
        <w:r w:rsidR="008845D1" w:rsidRPr="008845D1">
          <w:rPr>
            <w:noProof/>
            <w:webHidden/>
          </w:rPr>
        </w:r>
        <w:r w:rsidR="008845D1" w:rsidRPr="008845D1">
          <w:rPr>
            <w:noProof/>
            <w:webHidden/>
          </w:rPr>
          <w:fldChar w:fldCharType="separate"/>
        </w:r>
        <w:r w:rsidR="002E22F2">
          <w:rPr>
            <w:noProof/>
            <w:webHidden/>
          </w:rPr>
          <w:t>9</w:t>
        </w:r>
        <w:r w:rsidR="008845D1" w:rsidRPr="008845D1">
          <w:rPr>
            <w:noProof/>
            <w:webHidden/>
          </w:rPr>
          <w:fldChar w:fldCharType="end"/>
        </w:r>
      </w:hyperlink>
    </w:p>
    <w:p w:rsidR="008845D1" w:rsidRPr="008845D1" w:rsidRDefault="0094787E">
      <w:pPr>
        <w:pStyle w:val="TOC1"/>
        <w:tabs>
          <w:tab w:val="left" w:pos="440"/>
          <w:tab w:val="right" w:leader="dot" w:pos="9350"/>
        </w:tabs>
        <w:rPr>
          <w:rFonts w:asciiTheme="minorHAnsi" w:eastAsiaTheme="minorEastAsia" w:hAnsiTheme="minorHAnsi" w:cstheme="minorBidi"/>
          <w:noProof/>
          <w:lang w:eastAsia="en-US"/>
        </w:rPr>
      </w:pPr>
      <w:hyperlink w:anchor="_Toc47436829" w:history="1">
        <w:r w:rsidR="008845D1" w:rsidRPr="008845D1">
          <w:rPr>
            <w:rStyle w:val="Hyperlink"/>
            <w:rFonts w:ascii="Arial" w:eastAsia="Times New Roman" w:hAnsi="Arial" w:cs="Arial"/>
            <w:bCs/>
            <w:noProof/>
          </w:rPr>
          <w:t>4.</w:t>
        </w:r>
        <w:r w:rsidR="008845D1" w:rsidRPr="008845D1">
          <w:rPr>
            <w:rFonts w:asciiTheme="minorHAnsi" w:eastAsiaTheme="minorEastAsia" w:hAnsiTheme="minorHAnsi" w:cstheme="minorBidi"/>
            <w:noProof/>
            <w:lang w:eastAsia="en-US"/>
          </w:rPr>
          <w:tab/>
        </w:r>
        <w:r w:rsidR="008845D1" w:rsidRPr="008845D1">
          <w:rPr>
            <w:rStyle w:val="Hyperlink"/>
            <w:rFonts w:ascii="Arial" w:eastAsia="Times New Roman" w:hAnsi="Arial" w:cs="Arial"/>
            <w:bCs/>
            <w:noProof/>
          </w:rPr>
          <w:t>METODOLOGIJA VREDNOVANJA PONUDA</w:t>
        </w:r>
        <w:r w:rsidR="008845D1" w:rsidRPr="008845D1">
          <w:rPr>
            <w:noProof/>
            <w:webHidden/>
          </w:rPr>
          <w:tab/>
        </w:r>
        <w:r w:rsidR="008845D1" w:rsidRPr="008845D1">
          <w:rPr>
            <w:noProof/>
            <w:webHidden/>
          </w:rPr>
          <w:fldChar w:fldCharType="begin"/>
        </w:r>
        <w:r w:rsidR="008845D1" w:rsidRPr="008845D1">
          <w:rPr>
            <w:noProof/>
            <w:webHidden/>
          </w:rPr>
          <w:instrText xml:space="preserve"> PAGEREF _Toc47436829 \h </w:instrText>
        </w:r>
        <w:r w:rsidR="008845D1" w:rsidRPr="008845D1">
          <w:rPr>
            <w:noProof/>
            <w:webHidden/>
          </w:rPr>
        </w:r>
        <w:r w:rsidR="008845D1" w:rsidRPr="008845D1">
          <w:rPr>
            <w:noProof/>
            <w:webHidden/>
          </w:rPr>
          <w:fldChar w:fldCharType="separate"/>
        </w:r>
        <w:r w:rsidR="002E22F2">
          <w:rPr>
            <w:noProof/>
            <w:webHidden/>
          </w:rPr>
          <w:t>18</w:t>
        </w:r>
        <w:r w:rsidR="008845D1" w:rsidRPr="008845D1">
          <w:rPr>
            <w:noProof/>
            <w:webHidden/>
          </w:rPr>
          <w:fldChar w:fldCharType="end"/>
        </w:r>
      </w:hyperlink>
    </w:p>
    <w:p w:rsidR="008845D1" w:rsidRPr="008845D1" w:rsidRDefault="0094787E">
      <w:pPr>
        <w:pStyle w:val="TOC1"/>
        <w:tabs>
          <w:tab w:val="left" w:pos="440"/>
          <w:tab w:val="right" w:leader="dot" w:pos="9350"/>
        </w:tabs>
        <w:rPr>
          <w:rFonts w:asciiTheme="minorHAnsi" w:eastAsiaTheme="minorEastAsia" w:hAnsiTheme="minorHAnsi" w:cstheme="minorBidi"/>
          <w:noProof/>
          <w:lang w:eastAsia="en-US"/>
        </w:rPr>
      </w:pPr>
      <w:hyperlink w:anchor="_Toc47436830" w:history="1">
        <w:r w:rsidR="008845D1" w:rsidRPr="008845D1">
          <w:rPr>
            <w:rStyle w:val="Hyperlink"/>
            <w:rFonts w:ascii="Arial" w:eastAsia="Times New Roman" w:hAnsi="Arial" w:cs="Arial"/>
            <w:bCs/>
            <w:noProof/>
          </w:rPr>
          <w:t>5.</w:t>
        </w:r>
        <w:r w:rsidR="008845D1" w:rsidRPr="008845D1">
          <w:rPr>
            <w:rFonts w:asciiTheme="minorHAnsi" w:eastAsiaTheme="minorEastAsia" w:hAnsiTheme="minorHAnsi" w:cstheme="minorBidi"/>
            <w:noProof/>
            <w:lang w:eastAsia="en-US"/>
          </w:rPr>
          <w:tab/>
        </w:r>
        <w:r w:rsidR="008845D1" w:rsidRPr="008845D1">
          <w:rPr>
            <w:rStyle w:val="Hyperlink"/>
            <w:rFonts w:ascii="Arial" w:eastAsia="Times New Roman" w:hAnsi="Arial" w:cs="Arial"/>
            <w:bCs/>
            <w:noProof/>
          </w:rPr>
          <w:t>UPUTSTVO ZA SAČINJAVANJE PONUDE</w:t>
        </w:r>
        <w:r w:rsidR="008845D1" w:rsidRPr="008845D1">
          <w:rPr>
            <w:noProof/>
            <w:webHidden/>
          </w:rPr>
          <w:tab/>
        </w:r>
        <w:r w:rsidR="008845D1" w:rsidRPr="008845D1">
          <w:rPr>
            <w:noProof/>
            <w:webHidden/>
          </w:rPr>
          <w:fldChar w:fldCharType="begin"/>
        </w:r>
        <w:r w:rsidR="008845D1" w:rsidRPr="008845D1">
          <w:rPr>
            <w:noProof/>
            <w:webHidden/>
          </w:rPr>
          <w:instrText xml:space="preserve"> PAGEREF _Toc47436830 \h </w:instrText>
        </w:r>
        <w:r w:rsidR="008845D1" w:rsidRPr="008845D1">
          <w:rPr>
            <w:noProof/>
            <w:webHidden/>
          </w:rPr>
        </w:r>
        <w:r w:rsidR="008845D1" w:rsidRPr="008845D1">
          <w:rPr>
            <w:noProof/>
            <w:webHidden/>
          </w:rPr>
          <w:fldChar w:fldCharType="separate"/>
        </w:r>
        <w:r w:rsidR="002E22F2">
          <w:rPr>
            <w:noProof/>
            <w:webHidden/>
          </w:rPr>
          <w:t>20</w:t>
        </w:r>
        <w:r w:rsidR="008845D1" w:rsidRPr="008845D1">
          <w:rPr>
            <w:noProof/>
            <w:webHidden/>
          </w:rPr>
          <w:fldChar w:fldCharType="end"/>
        </w:r>
      </w:hyperlink>
    </w:p>
    <w:p w:rsidR="008845D1" w:rsidRPr="008845D1" w:rsidRDefault="0094787E">
      <w:pPr>
        <w:pStyle w:val="TOC1"/>
        <w:tabs>
          <w:tab w:val="left" w:pos="440"/>
          <w:tab w:val="right" w:leader="dot" w:pos="9350"/>
        </w:tabs>
        <w:rPr>
          <w:rFonts w:asciiTheme="minorHAnsi" w:eastAsiaTheme="minorEastAsia" w:hAnsiTheme="minorHAnsi" w:cstheme="minorBidi"/>
          <w:noProof/>
          <w:lang w:eastAsia="en-US"/>
        </w:rPr>
      </w:pPr>
      <w:hyperlink w:anchor="_Toc47436831" w:history="1">
        <w:r w:rsidR="008845D1" w:rsidRPr="008845D1">
          <w:rPr>
            <w:rStyle w:val="Hyperlink"/>
            <w:rFonts w:ascii="Arial" w:eastAsia="Times New Roman" w:hAnsi="Arial" w:cs="Arial"/>
            <w:bCs/>
            <w:noProof/>
          </w:rPr>
          <w:t>6.</w:t>
        </w:r>
        <w:r w:rsidR="008845D1" w:rsidRPr="008845D1">
          <w:rPr>
            <w:rFonts w:asciiTheme="minorHAnsi" w:eastAsiaTheme="minorEastAsia" w:hAnsiTheme="minorHAnsi" w:cstheme="minorBidi"/>
            <w:noProof/>
            <w:lang w:eastAsia="en-US"/>
          </w:rPr>
          <w:tab/>
        </w:r>
        <w:r w:rsidR="008845D1" w:rsidRPr="008845D1">
          <w:rPr>
            <w:rStyle w:val="Hyperlink"/>
            <w:rFonts w:ascii="Arial" w:eastAsia="Times New Roman" w:hAnsi="Arial" w:cs="Arial"/>
            <w:bCs/>
            <w:noProof/>
          </w:rPr>
          <w:t>NAČIN ZAKLJUČIVANJA I IZMJENE UGOVORA O JAVNOJ NABACI</w:t>
        </w:r>
        <w:r w:rsidR="008845D1" w:rsidRPr="008845D1">
          <w:rPr>
            <w:noProof/>
            <w:webHidden/>
          </w:rPr>
          <w:tab/>
        </w:r>
        <w:r w:rsidR="008845D1" w:rsidRPr="008845D1">
          <w:rPr>
            <w:noProof/>
            <w:webHidden/>
          </w:rPr>
          <w:fldChar w:fldCharType="begin"/>
        </w:r>
        <w:r w:rsidR="008845D1" w:rsidRPr="008845D1">
          <w:rPr>
            <w:noProof/>
            <w:webHidden/>
          </w:rPr>
          <w:instrText xml:space="preserve"> PAGEREF _Toc47436831 \h </w:instrText>
        </w:r>
        <w:r w:rsidR="008845D1" w:rsidRPr="008845D1">
          <w:rPr>
            <w:noProof/>
            <w:webHidden/>
          </w:rPr>
        </w:r>
        <w:r w:rsidR="008845D1" w:rsidRPr="008845D1">
          <w:rPr>
            <w:noProof/>
            <w:webHidden/>
          </w:rPr>
          <w:fldChar w:fldCharType="separate"/>
        </w:r>
        <w:r w:rsidR="002E22F2">
          <w:rPr>
            <w:noProof/>
            <w:webHidden/>
          </w:rPr>
          <w:t>20</w:t>
        </w:r>
        <w:r w:rsidR="008845D1" w:rsidRPr="008845D1">
          <w:rPr>
            <w:noProof/>
            <w:webHidden/>
          </w:rPr>
          <w:fldChar w:fldCharType="end"/>
        </w:r>
      </w:hyperlink>
    </w:p>
    <w:p w:rsidR="008845D1" w:rsidRPr="008845D1" w:rsidRDefault="0094787E">
      <w:pPr>
        <w:pStyle w:val="TOC1"/>
        <w:tabs>
          <w:tab w:val="left" w:pos="440"/>
          <w:tab w:val="right" w:leader="dot" w:pos="9350"/>
        </w:tabs>
        <w:rPr>
          <w:rFonts w:asciiTheme="minorHAnsi" w:eastAsiaTheme="minorEastAsia" w:hAnsiTheme="minorHAnsi" w:cstheme="minorBidi"/>
          <w:noProof/>
          <w:lang w:eastAsia="en-US"/>
        </w:rPr>
      </w:pPr>
      <w:hyperlink w:anchor="_Toc47436832" w:history="1">
        <w:r w:rsidR="008845D1" w:rsidRPr="008845D1">
          <w:rPr>
            <w:rStyle w:val="Hyperlink"/>
            <w:rFonts w:ascii="Arial" w:eastAsia="Times New Roman" w:hAnsi="Arial" w:cs="Arial"/>
            <w:bCs/>
            <w:noProof/>
          </w:rPr>
          <w:t>7.</w:t>
        </w:r>
        <w:r w:rsidR="008845D1" w:rsidRPr="008845D1">
          <w:rPr>
            <w:rFonts w:asciiTheme="minorHAnsi" w:eastAsiaTheme="minorEastAsia" w:hAnsiTheme="minorHAnsi" w:cstheme="minorBidi"/>
            <w:noProof/>
            <w:lang w:eastAsia="en-US"/>
          </w:rPr>
          <w:tab/>
        </w:r>
        <w:r w:rsidR="008845D1" w:rsidRPr="008845D1">
          <w:rPr>
            <w:rStyle w:val="Hyperlink"/>
            <w:rFonts w:ascii="Arial" w:eastAsia="Times New Roman" w:hAnsi="Arial" w:cs="Arial"/>
            <w:bCs/>
            <w:noProof/>
          </w:rPr>
          <w:t>ZAHTJEV ZA POJAŠNJENJE ILI IZMJENU I DOPUNU TENDERSKE DOKUMENTACIJE</w:t>
        </w:r>
        <w:r w:rsidR="008845D1" w:rsidRPr="008845D1">
          <w:rPr>
            <w:noProof/>
            <w:webHidden/>
          </w:rPr>
          <w:tab/>
        </w:r>
        <w:r w:rsidR="008845D1" w:rsidRPr="008845D1">
          <w:rPr>
            <w:noProof/>
            <w:webHidden/>
          </w:rPr>
          <w:fldChar w:fldCharType="begin"/>
        </w:r>
        <w:r w:rsidR="008845D1" w:rsidRPr="008845D1">
          <w:rPr>
            <w:noProof/>
            <w:webHidden/>
          </w:rPr>
          <w:instrText xml:space="preserve"> PAGEREF _Toc47436832 \h </w:instrText>
        </w:r>
        <w:r w:rsidR="008845D1" w:rsidRPr="008845D1">
          <w:rPr>
            <w:noProof/>
            <w:webHidden/>
          </w:rPr>
        </w:r>
        <w:r w:rsidR="008845D1" w:rsidRPr="008845D1">
          <w:rPr>
            <w:noProof/>
            <w:webHidden/>
          </w:rPr>
          <w:fldChar w:fldCharType="separate"/>
        </w:r>
        <w:r w:rsidR="002E22F2">
          <w:rPr>
            <w:noProof/>
            <w:webHidden/>
          </w:rPr>
          <w:t>22</w:t>
        </w:r>
        <w:r w:rsidR="008845D1" w:rsidRPr="008845D1">
          <w:rPr>
            <w:noProof/>
            <w:webHidden/>
          </w:rPr>
          <w:fldChar w:fldCharType="end"/>
        </w:r>
      </w:hyperlink>
    </w:p>
    <w:p w:rsidR="008845D1" w:rsidRPr="008845D1" w:rsidRDefault="0094787E">
      <w:pPr>
        <w:pStyle w:val="TOC1"/>
        <w:tabs>
          <w:tab w:val="left" w:pos="440"/>
          <w:tab w:val="right" w:leader="dot" w:pos="9350"/>
        </w:tabs>
        <w:rPr>
          <w:rFonts w:asciiTheme="minorHAnsi" w:eastAsiaTheme="minorEastAsia" w:hAnsiTheme="minorHAnsi" w:cstheme="minorBidi"/>
          <w:noProof/>
          <w:lang w:eastAsia="en-US"/>
        </w:rPr>
      </w:pPr>
      <w:hyperlink w:anchor="_Toc47436833" w:history="1">
        <w:r w:rsidR="008845D1" w:rsidRPr="008845D1">
          <w:rPr>
            <w:rStyle w:val="Hyperlink"/>
            <w:rFonts w:ascii="Arial" w:eastAsia="Times New Roman" w:hAnsi="Arial" w:cs="Arial"/>
            <w:bCs/>
            <w:noProof/>
          </w:rPr>
          <w:t>8.</w:t>
        </w:r>
        <w:r w:rsidR="008845D1" w:rsidRPr="008845D1">
          <w:rPr>
            <w:rFonts w:asciiTheme="minorHAnsi" w:eastAsiaTheme="minorEastAsia" w:hAnsiTheme="minorHAnsi" w:cstheme="minorBidi"/>
            <w:noProof/>
            <w:lang w:eastAsia="en-US"/>
          </w:rPr>
          <w:tab/>
        </w:r>
        <w:r w:rsidR="008845D1" w:rsidRPr="008845D1">
          <w:rPr>
            <w:rStyle w:val="Hyperlink"/>
            <w:rFonts w:ascii="Arial" w:eastAsia="Times New Roman" w:hAnsi="Arial" w:cs="Arial"/>
            <w:bCs/>
            <w:noProof/>
          </w:rPr>
          <w:t>IZJAVA NARUČIOCA O NEPOSTOJANJU SUKOBA INTERESA</w:t>
        </w:r>
        <w:r w:rsidR="008845D1" w:rsidRPr="008845D1">
          <w:rPr>
            <w:noProof/>
            <w:webHidden/>
          </w:rPr>
          <w:tab/>
        </w:r>
        <w:r w:rsidR="008845D1" w:rsidRPr="008845D1">
          <w:rPr>
            <w:noProof/>
            <w:webHidden/>
          </w:rPr>
          <w:fldChar w:fldCharType="begin"/>
        </w:r>
        <w:r w:rsidR="008845D1" w:rsidRPr="008845D1">
          <w:rPr>
            <w:noProof/>
            <w:webHidden/>
          </w:rPr>
          <w:instrText xml:space="preserve"> PAGEREF _Toc47436833 \h </w:instrText>
        </w:r>
        <w:r w:rsidR="008845D1" w:rsidRPr="008845D1">
          <w:rPr>
            <w:noProof/>
            <w:webHidden/>
          </w:rPr>
        </w:r>
        <w:r w:rsidR="008845D1" w:rsidRPr="008845D1">
          <w:rPr>
            <w:noProof/>
            <w:webHidden/>
          </w:rPr>
          <w:fldChar w:fldCharType="separate"/>
        </w:r>
        <w:r w:rsidR="002E22F2">
          <w:rPr>
            <w:noProof/>
            <w:webHidden/>
          </w:rPr>
          <w:t>23</w:t>
        </w:r>
        <w:r w:rsidR="008845D1" w:rsidRPr="008845D1">
          <w:rPr>
            <w:noProof/>
            <w:webHidden/>
          </w:rPr>
          <w:fldChar w:fldCharType="end"/>
        </w:r>
      </w:hyperlink>
    </w:p>
    <w:p w:rsidR="008845D1" w:rsidRPr="008845D1" w:rsidRDefault="0094787E">
      <w:pPr>
        <w:pStyle w:val="TOC1"/>
        <w:tabs>
          <w:tab w:val="left" w:pos="440"/>
          <w:tab w:val="right" w:leader="dot" w:pos="9350"/>
        </w:tabs>
        <w:rPr>
          <w:rFonts w:asciiTheme="minorHAnsi" w:eastAsiaTheme="minorEastAsia" w:hAnsiTheme="minorHAnsi" w:cstheme="minorBidi"/>
          <w:noProof/>
          <w:lang w:eastAsia="en-US"/>
        </w:rPr>
      </w:pPr>
      <w:hyperlink w:anchor="_Toc47436834" w:history="1">
        <w:r w:rsidR="008845D1" w:rsidRPr="008845D1">
          <w:rPr>
            <w:rStyle w:val="Hyperlink"/>
            <w:rFonts w:ascii="Arial" w:eastAsia="Times New Roman" w:hAnsi="Arial" w:cs="Arial"/>
            <w:bCs/>
            <w:iCs/>
            <w:noProof/>
          </w:rPr>
          <w:t>9.</w:t>
        </w:r>
        <w:r w:rsidR="008845D1" w:rsidRPr="008845D1">
          <w:rPr>
            <w:rFonts w:asciiTheme="minorHAnsi" w:eastAsiaTheme="minorEastAsia" w:hAnsiTheme="minorHAnsi" w:cstheme="minorBidi"/>
            <w:noProof/>
            <w:lang w:eastAsia="en-US"/>
          </w:rPr>
          <w:tab/>
        </w:r>
        <w:r w:rsidR="008845D1" w:rsidRPr="008845D1">
          <w:rPr>
            <w:rStyle w:val="Hyperlink"/>
            <w:rFonts w:ascii="Arial" w:eastAsia="Times New Roman" w:hAnsi="Arial" w:cs="Arial"/>
            <w:bCs/>
            <w:noProof/>
          </w:rPr>
          <w:t>UPUTSTVO O PRAVNOM SREDSTVU</w:t>
        </w:r>
        <w:r w:rsidR="008845D1" w:rsidRPr="008845D1">
          <w:rPr>
            <w:noProof/>
            <w:webHidden/>
          </w:rPr>
          <w:tab/>
        </w:r>
        <w:r w:rsidR="008845D1" w:rsidRPr="008845D1">
          <w:rPr>
            <w:noProof/>
            <w:webHidden/>
          </w:rPr>
          <w:fldChar w:fldCharType="begin"/>
        </w:r>
        <w:r w:rsidR="008845D1" w:rsidRPr="008845D1">
          <w:rPr>
            <w:noProof/>
            <w:webHidden/>
          </w:rPr>
          <w:instrText xml:space="preserve"> PAGEREF _Toc47436834 \h </w:instrText>
        </w:r>
        <w:r w:rsidR="008845D1" w:rsidRPr="008845D1">
          <w:rPr>
            <w:noProof/>
            <w:webHidden/>
          </w:rPr>
        </w:r>
        <w:r w:rsidR="008845D1" w:rsidRPr="008845D1">
          <w:rPr>
            <w:noProof/>
            <w:webHidden/>
          </w:rPr>
          <w:fldChar w:fldCharType="separate"/>
        </w:r>
        <w:r w:rsidR="002E22F2">
          <w:rPr>
            <w:noProof/>
            <w:webHidden/>
          </w:rPr>
          <w:t>24</w:t>
        </w:r>
        <w:r w:rsidR="008845D1" w:rsidRPr="008845D1">
          <w:rPr>
            <w:noProof/>
            <w:webHidden/>
          </w:rPr>
          <w:fldChar w:fldCharType="end"/>
        </w:r>
      </w:hyperlink>
    </w:p>
    <w:p w:rsidR="007974D5" w:rsidRPr="007974D5" w:rsidRDefault="007974D5" w:rsidP="007974D5">
      <w:pPr>
        <w:spacing w:after="0" w:line="240" w:lineRule="auto"/>
        <w:rPr>
          <w:rFonts w:ascii="Arial" w:eastAsia="Times New Roman" w:hAnsi="Arial" w:cs="Arial"/>
          <w:color w:val="000000"/>
          <w:sz w:val="24"/>
          <w:szCs w:val="24"/>
        </w:rPr>
      </w:pPr>
      <w:r w:rsidRPr="008845D1">
        <w:rPr>
          <w:rFonts w:ascii="Arial" w:eastAsia="Times New Roman" w:hAnsi="Arial" w:cs="Arial"/>
          <w:color w:val="000000"/>
          <w:sz w:val="24"/>
          <w:szCs w:val="24"/>
          <w:highlight w:val="yellow"/>
        </w:rPr>
        <w:fldChar w:fldCharType="end"/>
      </w: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  </w:t>
      </w: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2608F6" w:rsidP="002608F6">
      <w:pPr>
        <w:tabs>
          <w:tab w:val="left" w:pos="255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2E22F2">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ind w:hanging="720"/>
        <w:outlineLvl w:val="0"/>
        <w:rPr>
          <w:rFonts w:ascii="Arial" w:eastAsia="Times New Roman" w:hAnsi="Arial" w:cs="Arial"/>
          <w:b/>
          <w:bCs/>
          <w:iCs/>
          <w:color w:val="000000"/>
          <w:sz w:val="24"/>
          <w:szCs w:val="24"/>
        </w:rPr>
      </w:pPr>
      <w:bookmarkStart w:id="1" w:name="_Toc47436827"/>
      <w:r w:rsidRPr="007974D5">
        <w:rPr>
          <w:rFonts w:ascii="Arial" w:eastAsia="Times New Roman" w:hAnsi="Arial" w:cs="Arial"/>
          <w:b/>
          <w:bCs/>
          <w:color w:val="000000"/>
          <w:sz w:val="24"/>
          <w:szCs w:val="24"/>
        </w:rPr>
        <w:lastRenderedPageBreak/>
        <w:t>POZIV ZA NADMETANJE</w:t>
      </w:r>
      <w:bookmarkEnd w:id="1"/>
      <w:r w:rsidRPr="007974D5">
        <w:rPr>
          <w:rFonts w:ascii="Arial" w:eastAsia="Times New Roman" w:hAnsi="Arial" w:cs="Arial"/>
          <w:b/>
          <w:bCs/>
          <w:color w:val="000000"/>
          <w:sz w:val="24"/>
          <w:szCs w:val="24"/>
        </w:rPr>
        <w:t xml:space="preserve"> </w:t>
      </w:r>
    </w:p>
    <w:p w:rsidR="007974D5" w:rsidRPr="007974D5" w:rsidRDefault="007974D5" w:rsidP="00923784">
      <w:pPr>
        <w:spacing w:after="0" w:line="240" w:lineRule="auto"/>
        <w:ind w:left="360"/>
        <w:jc w:val="center"/>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ab/>
      </w: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   Podaci o naručiocu</w:t>
      </w:r>
    </w:p>
    <w:p w:rsidR="007974D5" w:rsidRPr="007974D5" w:rsidRDefault="007974D5" w:rsidP="007974D5">
      <w:pPr>
        <w:spacing w:after="0" w:line="240" w:lineRule="auto"/>
        <w:jc w:val="both"/>
        <w:rPr>
          <w:rFonts w:ascii="Arial" w:eastAsia="Times New Roman" w:hAnsi="Arial" w:cs="Arial"/>
          <w:color w:val="000000"/>
          <w:sz w:val="24"/>
          <w:szCs w:val="24"/>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140"/>
      </w:tblGrid>
      <w:tr w:rsidR="007974D5" w:rsidRPr="007974D5" w:rsidTr="007974D5">
        <w:trPr>
          <w:trHeight w:val="227"/>
        </w:trPr>
        <w:tc>
          <w:tcPr>
            <w:tcW w:w="540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Naručilac: Opština Bar</w:t>
            </w:r>
          </w:p>
        </w:tc>
        <w:tc>
          <w:tcPr>
            <w:tcW w:w="4140" w:type="dxa"/>
            <w:tcBorders>
              <w:top w:val="single" w:sz="4" w:space="0" w:color="auto"/>
              <w:left w:val="single" w:sz="4" w:space="0" w:color="auto"/>
              <w:bottom w:val="single" w:sz="4" w:space="0" w:color="auto"/>
              <w:right w:val="single" w:sz="4" w:space="0" w:color="auto"/>
            </w:tcBorders>
          </w:tcPr>
          <w:p w:rsidR="007974D5" w:rsidRPr="007974D5" w:rsidRDefault="007C2B75" w:rsidP="00852B70">
            <w:pPr>
              <w:rPr>
                <w:rFonts w:ascii="Arial" w:hAnsi="Arial" w:cs="Arial"/>
                <w:sz w:val="24"/>
                <w:szCs w:val="24"/>
                <w:lang w:val="hr-HR"/>
              </w:rPr>
            </w:pPr>
            <w:r>
              <w:rPr>
                <w:rFonts w:ascii="Arial" w:hAnsi="Arial" w:cs="Arial"/>
                <w:sz w:val="24"/>
                <w:szCs w:val="24"/>
                <w:lang w:val="hr-HR"/>
              </w:rPr>
              <w:t>Kontakt-osoba: Natalija Šainović</w:t>
            </w:r>
          </w:p>
        </w:tc>
      </w:tr>
      <w:tr w:rsidR="007974D5" w:rsidRPr="007974D5" w:rsidTr="007974D5">
        <w:trPr>
          <w:trHeight w:val="85"/>
        </w:trPr>
        <w:tc>
          <w:tcPr>
            <w:tcW w:w="540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Adresa: Bulevar Revolucije 1</w:t>
            </w:r>
          </w:p>
        </w:tc>
        <w:tc>
          <w:tcPr>
            <w:tcW w:w="414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Poštanski broj: 85000</w:t>
            </w:r>
          </w:p>
        </w:tc>
      </w:tr>
      <w:tr w:rsidR="007974D5" w:rsidRPr="007974D5" w:rsidTr="007974D5">
        <w:trPr>
          <w:trHeight w:val="289"/>
        </w:trPr>
        <w:tc>
          <w:tcPr>
            <w:tcW w:w="540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Grad: Bar</w:t>
            </w:r>
          </w:p>
        </w:tc>
        <w:tc>
          <w:tcPr>
            <w:tcW w:w="414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Identifikacioni broj: 02015099</w:t>
            </w:r>
          </w:p>
        </w:tc>
      </w:tr>
      <w:tr w:rsidR="007974D5" w:rsidRPr="007974D5" w:rsidTr="007974D5">
        <w:trPr>
          <w:trHeight w:val="343"/>
        </w:trPr>
        <w:tc>
          <w:tcPr>
            <w:tcW w:w="540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Telefon: +382 (0)30 301 471</w:t>
            </w:r>
          </w:p>
        </w:tc>
        <w:tc>
          <w:tcPr>
            <w:tcW w:w="414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Faks: +382 (0)30 301 467</w:t>
            </w:r>
          </w:p>
        </w:tc>
      </w:tr>
      <w:tr w:rsidR="007974D5" w:rsidRPr="007974D5" w:rsidTr="007974D5">
        <w:trPr>
          <w:trHeight w:val="323"/>
        </w:trPr>
        <w:tc>
          <w:tcPr>
            <w:tcW w:w="540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 xml:space="preserve">Elektronska pošta e-mail: </w:t>
            </w:r>
            <w:r w:rsidRPr="000C22D1">
              <w:rPr>
                <w:rFonts w:ascii="Arial" w:hAnsi="Arial" w:cs="Arial"/>
                <w:sz w:val="24"/>
                <w:szCs w:val="24"/>
                <w:lang w:val="hr-HR"/>
              </w:rPr>
              <w:t>emina.hot@bar.me</w:t>
            </w:r>
          </w:p>
        </w:tc>
        <w:tc>
          <w:tcPr>
            <w:tcW w:w="414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 xml:space="preserve">Internet stranica: </w:t>
            </w:r>
            <w:r w:rsidRPr="000C22D1">
              <w:rPr>
                <w:rFonts w:ascii="Arial" w:hAnsi="Arial" w:cs="Arial"/>
                <w:sz w:val="24"/>
                <w:szCs w:val="24"/>
                <w:lang w:val="hr-HR"/>
              </w:rPr>
              <w:t>www.bar.me</w:t>
            </w:r>
          </w:p>
        </w:tc>
      </w:tr>
    </w:tbl>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II Vrsta postupka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 </w:t>
      </w:r>
      <w:proofErr w:type="gramStart"/>
      <w:r w:rsidRPr="007974D5">
        <w:rPr>
          <w:rFonts w:ascii="Arial" w:eastAsia="Times New Roman" w:hAnsi="Arial" w:cs="Arial"/>
          <w:color w:val="000000"/>
          <w:sz w:val="24"/>
          <w:szCs w:val="24"/>
        </w:rPr>
        <w:t>otvoreni</w:t>
      </w:r>
      <w:proofErr w:type="gramEnd"/>
      <w:r w:rsidRPr="007974D5">
        <w:rPr>
          <w:rFonts w:ascii="Arial" w:eastAsia="Times New Roman" w:hAnsi="Arial" w:cs="Arial"/>
          <w:color w:val="000000"/>
          <w:sz w:val="24"/>
          <w:szCs w:val="24"/>
        </w:rPr>
        <w:t xml:space="preserve"> postupak</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III Predmet javne nabavke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numPr>
          <w:ilvl w:val="0"/>
          <w:numId w:val="1"/>
        </w:numPr>
        <w:spacing w:after="0" w:line="240" w:lineRule="auto"/>
        <w:jc w:val="both"/>
        <w:rPr>
          <w:rFonts w:ascii="Arial" w:eastAsia="Calibri" w:hAnsi="Arial" w:cs="Arial"/>
          <w:b/>
          <w:bCs/>
          <w:color w:val="000000"/>
          <w:sz w:val="24"/>
          <w:szCs w:val="24"/>
        </w:rPr>
      </w:pPr>
      <w:r w:rsidRPr="007974D5">
        <w:rPr>
          <w:rFonts w:ascii="Arial" w:eastAsia="Calibri" w:hAnsi="Arial" w:cs="Arial"/>
          <w:b/>
          <w:bCs/>
          <w:color w:val="000000"/>
          <w:sz w:val="24"/>
          <w:szCs w:val="24"/>
        </w:rPr>
        <w:t>Vrsta predmeta javne nabavke</w:t>
      </w:r>
    </w:p>
    <w:p w:rsidR="007974D5" w:rsidRPr="007974D5" w:rsidRDefault="007974D5" w:rsidP="007974D5">
      <w:pPr>
        <w:spacing w:after="0" w:line="240" w:lineRule="auto"/>
        <w:ind w:left="709"/>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Pr="007974D5">
        <w:rPr>
          <w:rFonts w:ascii="Arial" w:eastAsia="Times New Roman" w:hAnsi="Arial" w:cs="Arial"/>
          <w:color w:val="000000"/>
          <w:sz w:val="24"/>
          <w:szCs w:val="24"/>
        </w:rPr>
        <w:t xml:space="preserve"> Radovi</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numPr>
          <w:ilvl w:val="0"/>
          <w:numId w:val="1"/>
        </w:numPr>
        <w:spacing w:after="0" w:line="240" w:lineRule="auto"/>
        <w:jc w:val="both"/>
        <w:rPr>
          <w:rFonts w:ascii="Arial" w:eastAsia="Calibri" w:hAnsi="Arial" w:cs="Arial"/>
          <w:b/>
          <w:bCs/>
          <w:color w:val="000000"/>
          <w:sz w:val="24"/>
          <w:szCs w:val="24"/>
        </w:rPr>
      </w:pPr>
      <w:r w:rsidRPr="007974D5">
        <w:rPr>
          <w:rFonts w:ascii="Arial" w:eastAsia="Calibri" w:hAnsi="Arial" w:cs="Arial"/>
          <w:b/>
          <w:bCs/>
          <w:color w:val="000000"/>
          <w:sz w:val="24"/>
          <w:szCs w:val="24"/>
        </w:rPr>
        <w:t>Naziv i opis predmeta javne nabavke</w:t>
      </w:r>
    </w:p>
    <w:p w:rsidR="007974D5" w:rsidRPr="007974D5" w:rsidRDefault="007974D5" w:rsidP="007974D5">
      <w:pPr>
        <w:spacing w:after="0" w:line="240" w:lineRule="auto"/>
        <w:ind w:left="720"/>
        <w:jc w:val="both"/>
        <w:rPr>
          <w:rFonts w:ascii="Arial" w:eastAsia="Calibri" w:hAnsi="Arial" w:cs="Arial"/>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74D5" w:rsidRPr="007974D5" w:rsidTr="00852B70">
        <w:tc>
          <w:tcPr>
            <w:tcW w:w="9179" w:type="dxa"/>
            <w:tcBorders>
              <w:top w:val="single" w:sz="4" w:space="0" w:color="auto"/>
              <w:bottom w:val="single" w:sz="4" w:space="0" w:color="auto"/>
            </w:tcBorders>
          </w:tcPr>
          <w:p w:rsidR="007974D5" w:rsidRPr="007C2B75" w:rsidRDefault="008E3232" w:rsidP="007C2B75">
            <w:pPr>
              <w:spacing w:after="0" w:line="20" w:lineRule="atLeast"/>
              <w:jc w:val="both"/>
              <w:rPr>
                <w:rFonts w:ascii="Arial" w:hAnsi="Arial" w:cs="Arial"/>
                <w:sz w:val="24"/>
                <w:szCs w:val="24"/>
              </w:rPr>
            </w:pPr>
            <w:r>
              <w:rPr>
                <w:rFonts w:ascii="Arial" w:hAnsi="Arial" w:cs="Arial"/>
                <w:sz w:val="24"/>
                <w:szCs w:val="24"/>
              </w:rPr>
              <w:t xml:space="preserve">Izgradnja </w:t>
            </w:r>
            <w:r w:rsidRPr="008E3232">
              <w:rPr>
                <w:rFonts w:ascii="Arial" w:hAnsi="Arial" w:cs="Arial"/>
                <w:sz w:val="24"/>
                <w:szCs w:val="24"/>
              </w:rPr>
              <w:t>fekalne kanalizacije u Starom Baru</w:t>
            </w:r>
          </w:p>
        </w:tc>
      </w:tr>
    </w:tbl>
    <w:p w:rsidR="007974D5" w:rsidRPr="007974D5" w:rsidRDefault="007974D5" w:rsidP="007974D5">
      <w:pPr>
        <w:spacing w:after="0" w:line="240" w:lineRule="auto"/>
        <w:jc w:val="center"/>
        <w:rPr>
          <w:rFonts w:ascii="Arial" w:eastAsia="Times New Roman" w:hAnsi="Arial" w:cs="Arial"/>
          <w:color w:val="000000"/>
          <w:sz w:val="24"/>
          <w:szCs w:val="24"/>
        </w:rPr>
      </w:pPr>
    </w:p>
    <w:p w:rsidR="007974D5" w:rsidRPr="00FA72CD" w:rsidRDefault="007974D5" w:rsidP="00FA72CD">
      <w:pPr>
        <w:numPr>
          <w:ilvl w:val="0"/>
          <w:numId w:val="1"/>
        </w:numPr>
        <w:spacing w:after="0" w:line="240" w:lineRule="auto"/>
        <w:jc w:val="both"/>
        <w:rPr>
          <w:rFonts w:ascii="Arial" w:eastAsia="Calibri" w:hAnsi="Arial" w:cs="Arial"/>
          <w:b/>
          <w:bCs/>
          <w:color w:val="000000"/>
          <w:sz w:val="24"/>
          <w:szCs w:val="24"/>
        </w:rPr>
      </w:pPr>
      <w:r w:rsidRPr="007974D5">
        <w:rPr>
          <w:rFonts w:ascii="Arial" w:eastAsia="Calibri" w:hAnsi="Arial" w:cs="Arial"/>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74D5" w:rsidRPr="007974D5" w:rsidTr="00852B70">
        <w:tc>
          <w:tcPr>
            <w:tcW w:w="9179" w:type="dxa"/>
            <w:tcBorders>
              <w:top w:val="single" w:sz="4" w:space="0" w:color="auto"/>
              <w:bottom w:val="single" w:sz="4" w:space="0" w:color="auto"/>
            </w:tcBorders>
          </w:tcPr>
          <w:p w:rsidR="007974D5" w:rsidRDefault="00B43C30" w:rsidP="007974D5">
            <w:pPr>
              <w:spacing w:after="0" w:line="240" w:lineRule="auto"/>
              <w:rPr>
                <w:rFonts w:ascii="Arial" w:hAnsi="Arial" w:cs="Arial"/>
                <w:color w:val="000000"/>
                <w:sz w:val="24"/>
                <w:szCs w:val="24"/>
              </w:rPr>
            </w:pPr>
            <w:r>
              <w:rPr>
                <w:rFonts w:ascii="Arial" w:hAnsi="Arial" w:cs="Arial"/>
                <w:color w:val="000000"/>
                <w:sz w:val="24"/>
                <w:szCs w:val="24"/>
              </w:rPr>
              <w:t xml:space="preserve">45231300-8 Radovi na izgradnji </w:t>
            </w:r>
            <w:r w:rsidR="00263773">
              <w:rPr>
                <w:rFonts w:ascii="Arial" w:hAnsi="Arial" w:cs="Arial"/>
                <w:color w:val="000000"/>
                <w:sz w:val="24"/>
                <w:szCs w:val="24"/>
              </w:rPr>
              <w:t>c</w:t>
            </w:r>
            <w:r>
              <w:rPr>
                <w:rFonts w:ascii="Arial" w:hAnsi="Arial" w:cs="Arial"/>
                <w:color w:val="000000"/>
                <w:sz w:val="24"/>
                <w:szCs w:val="24"/>
              </w:rPr>
              <w:t>jevovoda za vodu i cjevovoda za kanalizaciju</w:t>
            </w:r>
          </w:p>
          <w:p w:rsidR="00B43C30" w:rsidRPr="008E3232" w:rsidRDefault="00B43C30" w:rsidP="007974D5">
            <w:pPr>
              <w:spacing w:after="0" w:line="240" w:lineRule="auto"/>
              <w:rPr>
                <w:rFonts w:ascii="Arial" w:hAnsi="Arial" w:cs="Arial"/>
                <w:color w:val="000000"/>
                <w:sz w:val="24"/>
                <w:szCs w:val="24"/>
              </w:rPr>
            </w:pPr>
            <w:r>
              <w:rPr>
                <w:rFonts w:ascii="Arial" w:hAnsi="Arial" w:cs="Arial"/>
                <w:color w:val="000000"/>
                <w:sz w:val="24"/>
                <w:szCs w:val="24"/>
              </w:rPr>
              <w:t>45232410-9 Radovi na kanalizacijskoj mreži</w:t>
            </w:r>
          </w:p>
        </w:tc>
      </w:tr>
    </w:tbl>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B43C30" w:rsidRDefault="007974D5" w:rsidP="00B43C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IV Način nabavke:</w:t>
      </w:r>
    </w:p>
    <w:p w:rsidR="00FA72CD"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Nabavka se vrši:</w:t>
      </w:r>
    </w:p>
    <w:p w:rsidR="00FA72CD" w:rsidRPr="007974D5" w:rsidRDefault="007974D5"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B43C30">
        <w:rPr>
          <w:rFonts w:ascii="Arial" w:eastAsia="Times New Roman" w:hAnsi="Arial" w:cs="Arial"/>
          <w:color w:val="000000"/>
          <w:sz w:val="24"/>
          <w:szCs w:val="24"/>
        </w:rPr>
        <w:t xml:space="preserve"> </w:t>
      </w:r>
      <w:proofErr w:type="gramStart"/>
      <w:r w:rsidR="00B43C30">
        <w:rPr>
          <w:rFonts w:ascii="Arial" w:eastAsia="Times New Roman" w:hAnsi="Arial" w:cs="Arial"/>
          <w:color w:val="000000"/>
          <w:sz w:val="24"/>
          <w:szCs w:val="24"/>
        </w:rPr>
        <w:t>kao</w:t>
      </w:r>
      <w:proofErr w:type="gramEnd"/>
      <w:r w:rsidR="00B43C30">
        <w:rPr>
          <w:rFonts w:ascii="Arial" w:eastAsia="Times New Roman" w:hAnsi="Arial" w:cs="Arial"/>
          <w:color w:val="000000"/>
          <w:sz w:val="24"/>
          <w:szCs w:val="24"/>
        </w:rPr>
        <w:t xml:space="preserve"> cjelina</w:t>
      </w:r>
    </w:p>
    <w:p w:rsidR="007974D5" w:rsidRPr="00923784" w:rsidRDefault="00923784" w:rsidP="007974D5">
      <w:pPr>
        <w:spacing w:after="0" w:line="240" w:lineRule="auto"/>
        <w:jc w:val="both"/>
        <w:rPr>
          <w:rFonts w:ascii="Arial" w:eastAsia="Times New Roman" w:hAnsi="Arial" w:cs="Arial"/>
          <w:color w:val="000000"/>
          <w:sz w:val="24"/>
          <w:szCs w:val="24"/>
          <w:lang w:val="sr-Latn-ME"/>
        </w:rPr>
      </w:pPr>
      <w:proofErr w:type="gramStart"/>
      <w:r>
        <w:rPr>
          <w:rFonts w:ascii="Arial" w:eastAsia="Times New Roman" w:hAnsi="Arial" w:cs="Arial"/>
          <w:color w:val="000000"/>
          <w:sz w:val="24"/>
          <w:szCs w:val="24"/>
        </w:rPr>
        <w:t>O</w:t>
      </w:r>
      <w:r>
        <w:rPr>
          <w:rFonts w:ascii="Arial" w:eastAsia="Times New Roman" w:hAnsi="Arial" w:cs="Arial"/>
          <w:color w:val="000000"/>
          <w:sz w:val="24"/>
          <w:szCs w:val="24"/>
          <w:lang w:val="sr-Latn-ME"/>
        </w:rPr>
        <w:t>brazloženje  razloga</w:t>
      </w:r>
      <w:proofErr w:type="gramEnd"/>
      <w:r>
        <w:rPr>
          <w:rFonts w:ascii="Arial" w:eastAsia="Times New Roman" w:hAnsi="Arial" w:cs="Arial"/>
          <w:color w:val="000000"/>
          <w:sz w:val="24"/>
          <w:szCs w:val="24"/>
          <w:lang w:val="sr-Latn-ME"/>
        </w:rPr>
        <w:t xml:space="preserve"> zašto predmet nabavke nije podijeljen na partije: </w:t>
      </w:r>
      <w:r w:rsidRPr="00923784">
        <w:rPr>
          <w:rFonts w:ascii="Arial" w:eastAsia="Times New Roman" w:hAnsi="Arial" w:cs="Arial"/>
          <w:color w:val="000000"/>
          <w:sz w:val="24"/>
          <w:szCs w:val="24"/>
          <w:lang w:val="sr-Latn-ME"/>
        </w:rPr>
        <w:t>predmetna javna nabavka je jedinstvena cijelina i ne može se podijeliti na partije.</w:t>
      </w:r>
    </w:p>
    <w:p w:rsidR="00923784" w:rsidRPr="007974D5" w:rsidRDefault="00923784"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t>V Zaključivanje okvirnog sporazuma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Zaključiće se okvirni sporazum:</w:t>
      </w:r>
    </w:p>
    <w:p w:rsidR="007974D5" w:rsidRDefault="007974D5"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4D60D9">
        <w:rPr>
          <w:rFonts w:ascii="Arial" w:eastAsia="Times New Roman" w:hAnsi="Arial" w:cs="Arial"/>
          <w:color w:val="000000"/>
          <w:sz w:val="24"/>
          <w:szCs w:val="24"/>
        </w:rPr>
        <w:t xml:space="preserve"> </w:t>
      </w:r>
      <w:proofErr w:type="gramStart"/>
      <w:r w:rsidR="004D60D9">
        <w:rPr>
          <w:rFonts w:ascii="Arial" w:eastAsia="Times New Roman" w:hAnsi="Arial" w:cs="Arial"/>
          <w:color w:val="000000"/>
          <w:sz w:val="24"/>
          <w:szCs w:val="24"/>
        </w:rPr>
        <w:t>ne</w:t>
      </w:r>
      <w:proofErr w:type="gramEnd"/>
    </w:p>
    <w:p w:rsidR="00FA72CD" w:rsidRDefault="00FA72CD" w:rsidP="007974D5">
      <w:pPr>
        <w:spacing w:after="0" w:line="240" w:lineRule="auto"/>
        <w:jc w:val="both"/>
        <w:rPr>
          <w:rFonts w:ascii="Arial" w:eastAsia="Times New Roman" w:hAnsi="Arial" w:cs="Arial"/>
          <w:color w:val="000000"/>
          <w:sz w:val="24"/>
          <w:szCs w:val="24"/>
        </w:rPr>
      </w:pPr>
    </w:p>
    <w:p w:rsidR="00FA72CD" w:rsidRPr="007974D5" w:rsidRDefault="00FA72CD"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color w:val="000000"/>
          <w:sz w:val="24"/>
          <w:szCs w:val="24"/>
        </w:rPr>
      </w:pPr>
      <w:r w:rsidRPr="007974D5">
        <w:rPr>
          <w:rFonts w:ascii="Arial" w:eastAsia="Times New Roman" w:hAnsi="Arial" w:cs="Arial"/>
          <w:b/>
          <w:bCs/>
          <w:color w:val="000000"/>
          <w:sz w:val="24"/>
          <w:szCs w:val="24"/>
        </w:rPr>
        <w:lastRenderedPageBreak/>
        <w:t>VI Procijenjena vrijednost predmenta nabavke:</w:t>
      </w:r>
      <w:r w:rsidRPr="007974D5">
        <w:rPr>
          <w:rFonts w:ascii="Arial" w:eastAsia="Times New Roman" w:hAnsi="Arial" w:cs="Arial"/>
          <w:b/>
          <w:bCs/>
          <w:color w:val="000000"/>
          <w:sz w:val="24"/>
          <w:szCs w:val="24"/>
          <w:vertAlign w:val="superscript"/>
        </w:rPr>
        <w:footnoteReference w:id="1"/>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671F07" w:rsidP="007974D5">
      <w:pPr>
        <w:spacing w:after="0" w:line="240" w:lineRule="auto"/>
        <w:jc w:val="both"/>
        <w:rPr>
          <w:rFonts w:ascii="Arial" w:eastAsia="Times New Roman" w:hAnsi="Arial" w:cs="Arial"/>
          <w:b/>
          <w:b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b/>
          <w:bCs/>
          <w:color w:val="000000"/>
          <w:sz w:val="24"/>
          <w:szCs w:val="24"/>
        </w:rPr>
        <w:t>Procijenjena vrijednost predmeta nabavke</w:t>
      </w:r>
      <w:r w:rsidR="007974D5" w:rsidRPr="007974D5">
        <w:rPr>
          <w:rFonts w:ascii="Arial" w:eastAsia="Times New Roman" w:hAnsi="Arial" w:cs="Arial"/>
          <w:color w:val="000000"/>
          <w:sz w:val="24"/>
          <w:szCs w:val="24"/>
        </w:rPr>
        <w:t>:</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4E0DCB" w:rsidRDefault="00671F07" w:rsidP="007974D5">
      <w:pPr>
        <w:spacing w:after="0" w:line="240" w:lineRule="auto"/>
        <w:jc w:val="both"/>
        <w:rPr>
          <w:rFonts w:ascii="Arial" w:eastAsia="Times New Roman" w:hAnsi="Arial" w:cs="Arial"/>
          <w:b/>
          <w:color w:val="000000"/>
          <w:sz w:val="24"/>
          <w:szCs w:val="24"/>
          <w:lang w:val="sr-Latn-ME"/>
        </w:rPr>
      </w:pPr>
      <w:r>
        <w:rPr>
          <w:rFonts w:ascii="Times New Roman" w:hAnsi="Times New Roman" w:cs="Times New Roman"/>
          <w:color w:val="000000"/>
          <w:sz w:val="24"/>
          <w:szCs w:val="24"/>
        </w:rPr>
        <w:sym w:font="Wingdings" w:char="F0FE"/>
      </w:r>
      <w:r w:rsidR="00535198">
        <w:rPr>
          <w:rFonts w:ascii="Arial" w:eastAsia="Times New Roman" w:hAnsi="Arial" w:cs="Arial"/>
          <w:color w:val="000000"/>
          <w:sz w:val="24"/>
          <w:szCs w:val="24"/>
        </w:rPr>
        <w:t xml:space="preserve"> </w:t>
      </w:r>
      <w:proofErr w:type="gramStart"/>
      <w:r w:rsidR="00535198">
        <w:rPr>
          <w:rFonts w:ascii="Arial" w:eastAsia="Times New Roman" w:hAnsi="Arial" w:cs="Arial"/>
          <w:color w:val="000000"/>
          <w:sz w:val="24"/>
          <w:szCs w:val="24"/>
        </w:rPr>
        <w:t>kao</w:t>
      </w:r>
      <w:proofErr w:type="gramEnd"/>
      <w:r w:rsidR="00535198">
        <w:rPr>
          <w:rFonts w:ascii="Arial" w:eastAsia="Times New Roman" w:hAnsi="Arial" w:cs="Arial"/>
          <w:color w:val="000000"/>
          <w:sz w:val="24"/>
          <w:szCs w:val="24"/>
        </w:rPr>
        <w:t xml:space="preserve"> cjelina je </w:t>
      </w:r>
      <w:r w:rsidR="00535198">
        <w:rPr>
          <w:rFonts w:ascii="Arial" w:eastAsia="Times New Roman" w:hAnsi="Arial" w:cs="Arial"/>
          <w:b/>
          <w:color w:val="000000"/>
          <w:sz w:val="24"/>
          <w:szCs w:val="24"/>
        </w:rPr>
        <w:t>33.057,85 €</w:t>
      </w:r>
      <w:r w:rsidR="004E0DCB">
        <w:rPr>
          <w:rFonts w:ascii="Arial" w:eastAsia="Times New Roman" w:hAnsi="Arial" w:cs="Arial"/>
          <w:b/>
          <w:color w:val="000000"/>
          <w:sz w:val="24"/>
          <w:szCs w:val="24"/>
        </w:rPr>
        <w:t xml:space="preserve"> </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sz w:val="24"/>
          <w:szCs w:val="24"/>
        </w:rPr>
      </w:pPr>
      <w:r w:rsidRPr="007974D5">
        <w:rPr>
          <w:rFonts w:ascii="Arial" w:eastAsia="Times New Roman" w:hAnsi="Arial" w:cs="Arial"/>
          <w:b/>
          <w:color w:val="000000"/>
          <w:sz w:val="24"/>
          <w:szCs w:val="24"/>
        </w:rPr>
        <w:t>VII Zajednička nabavka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Nabavka se sprovodi kao zajednička nabavka:</w:t>
      </w:r>
    </w:p>
    <w:p w:rsidR="007974D5" w:rsidRP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0" w:color="auto"/>
          <w:bottom w:val="single" w:sz="4" w:space="1" w:color="auto"/>
          <w:right w:val="single" w:sz="4" w:space="4" w:color="auto"/>
        </w:pBdr>
        <w:shd w:val="clear" w:color="auto" w:fill="BFBFBF"/>
        <w:spacing w:after="0" w:line="240" w:lineRule="auto"/>
        <w:jc w:val="both"/>
        <w:rPr>
          <w:rFonts w:ascii="Arial" w:eastAsia="Times New Roman" w:hAnsi="Arial" w:cs="Arial"/>
          <w:sz w:val="24"/>
          <w:szCs w:val="24"/>
        </w:rPr>
      </w:pPr>
      <w:r w:rsidRPr="007974D5">
        <w:rPr>
          <w:rFonts w:ascii="Arial" w:eastAsia="Times New Roman" w:hAnsi="Arial" w:cs="Arial"/>
          <w:b/>
          <w:sz w:val="24"/>
          <w:szCs w:val="24"/>
        </w:rPr>
        <w:t>VIII Centralizovana nabavka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Nabavka je centralizovana:</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t>IX Jezik ponude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Ponuda se sačinjava </w:t>
      </w:r>
      <w:proofErr w:type="gramStart"/>
      <w:r w:rsidRPr="007974D5">
        <w:rPr>
          <w:rFonts w:ascii="Arial" w:eastAsia="Times New Roman" w:hAnsi="Arial" w:cs="Arial"/>
          <w:color w:val="000000"/>
          <w:sz w:val="24"/>
          <w:szCs w:val="24"/>
        </w:rPr>
        <w:t>na</w:t>
      </w:r>
      <w:proofErr w:type="gramEnd"/>
      <w:r w:rsidRPr="007974D5">
        <w:rPr>
          <w:rFonts w:ascii="Arial" w:eastAsia="Times New Roman" w:hAnsi="Arial" w:cs="Arial"/>
          <w:color w:val="000000"/>
          <w:sz w:val="24"/>
          <w:szCs w:val="24"/>
        </w:rPr>
        <w:t>:</w:t>
      </w:r>
    </w:p>
    <w:p w:rsid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color w:val="000000"/>
          <w:sz w:val="24"/>
          <w:szCs w:val="24"/>
        </w:rPr>
        <w:t>crnogorski</w:t>
      </w:r>
      <w:proofErr w:type="gramEnd"/>
      <w:r w:rsidR="007974D5" w:rsidRPr="007974D5">
        <w:rPr>
          <w:rFonts w:ascii="Arial" w:eastAsia="Times New Roman" w:hAnsi="Arial" w:cs="Arial"/>
          <w:color w:val="000000"/>
          <w:sz w:val="24"/>
          <w:szCs w:val="24"/>
        </w:rPr>
        <w:t xml:space="preserve"> jezik i drugi jezik koji je u službenoj upotrebi u Crnoj Gori, u skladu sa Ustavom i zakonom</w:t>
      </w:r>
    </w:p>
    <w:p w:rsidR="00671F07" w:rsidRPr="007974D5" w:rsidRDefault="00671F07"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t>X Rok za donošenje odluke o izboru najpovoljnije ponude, odnosno odluke o poništenju postupka javne nabavke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Default="007974D5" w:rsidP="007974D5">
      <w:pPr>
        <w:spacing w:after="0" w:line="240" w:lineRule="auto"/>
        <w:jc w:val="both"/>
        <w:rPr>
          <w:rFonts w:ascii="Arial" w:eastAsia="Times New Roman" w:hAnsi="Arial" w:cs="Arial"/>
          <w:color w:val="000000"/>
          <w:sz w:val="24"/>
          <w:szCs w:val="24"/>
          <w:vertAlign w:val="superscript"/>
        </w:rPr>
      </w:pPr>
      <w:r w:rsidRPr="007974D5">
        <w:rPr>
          <w:rFonts w:ascii="Arial" w:eastAsia="Times New Roman" w:hAnsi="Arial" w:cs="Arial"/>
          <w:color w:val="000000"/>
          <w:sz w:val="24"/>
          <w:szCs w:val="24"/>
        </w:rPr>
        <w:t xml:space="preserve">Odluka o izboru najpovoljnije ponude, </w:t>
      </w:r>
      <w:r w:rsidRPr="007974D5">
        <w:rPr>
          <w:rFonts w:ascii="Arial" w:eastAsia="Times New Roman" w:hAnsi="Arial" w:cs="Arial"/>
          <w:sz w:val="24"/>
          <w:szCs w:val="24"/>
        </w:rPr>
        <w:t>odnosno odluka o poništenju postupka javne nabavke</w:t>
      </w:r>
      <w:r w:rsidRPr="007974D5">
        <w:rPr>
          <w:rFonts w:ascii="Arial" w:eastAsia="Times New Roman" w:hAnsi="Arial" w:cs="Arial"/>
          <w:color w:val="000000"/>
          <w:sz w:val="24"/>
          <w:szCs w:val="24"/>
        </w:rPr>
        <w:t xml:space="preserve"> donijeće se u roku </w:t>
      </w:r>
      <w:proofErr w:type="gramStart"/>
      <w:r w:rsidRPr="007974D5">
        <w:rPr>
          <w:rFonts w:ascii="Arial" w:eastAsia="Times New Roman" w:hAnsi="Arial" w:cs="Arial"/>
          <w:color w:val="000000"/>
          <w:sz w:val="24"/>
          <w:szCs w:val="24"/>
        </w:rPr>
        <w:t>od</w:t>
      </w:r>
      <w:proofErr w:type="gramEnd"/>
      <w:r w:rsidRPr="007974D5">
        <w:rPr>
          <w:rFonts w:ascii="Arial" w:eastAsia="Times New Roman" w:hAnsi="Arial" w:cs="Arial"/>
          <w:color w:val="000000"/>
          <w:sz w:val="24"/>
          <w:szCs w:val="24"/>
        </w:rPr>
        <w:t xml:space="preserve"> </w:t>
      </w:r>
      <w:r w:rsidR="00671F07">
        <w:rPr>
          <w:rFonts w:ascii="Arial" w:eastAsia="Times New Roman" w:hAnsi="Arial" w:cs="Arial"/>
          <w:color w:val="000000"/>
          <w:sz w:val="24"/>
          <w:szCs w:val="24"/>
        </w:rPr>
        <w:t>30</w:t>
      </w:r>
      <w:r w:rsidRPr="007974D5">
        <w:rPr>
          <w:rFonts w:ascii="Arial" w:eastAsia="Times New Roman" w:hAnsi="Arial" w:cs="Arial"/>
          <w:color w:val="000000"/>
          <w:sz w:val="24"/>
          <w:szCs w:val="24"/>
        </w:rPr>
        <w:t xml:space="preserve"> dana od dana otvaranja ponuda.</w:t>
      </w:r>
    </w:p>
    <w:p w:rsidR="00671F07" w:rsidRPr="007974D5" w:rsidRDefault="00671F07"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before="96" w:after="0" w:line="240" w:lineRule="auto"/>
        <w:jc w:val="both"/>
        <w:rPr>
          <w:rFonts w:ascii="Arial" w:eastAsia="Times New Roman" w:hAnsi="Arial" w:cs="Arial"/>
          <w:b/>
          <w:sz w:val="24"/>
          <w:szCs w:val="24"/>
        </w:rPr>
      </w:pPr>
      <w:r w:rsidRPr="007974D5">
        <w:rPr>
          <w:rFonts w:ascii="Arial" w:eastAsia="Times New Roman" w:hAnsi="Arial" w:cs="Arial"/>
          <w:b/>
          <w:sz w:val="24"/>
          <w:szCs w:val="24"/>
        </w:rPr>
        <w:t>XI Posebni oblik nabavke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t>PONUDA SA VARIJANTAMA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Mogućnost podnošenja ponude </w:t>
      </w:r>
      <w:proofErr w:type="gramStart"/>
      <w:r w:rsidRPr="007974D5">
        <w:rPr>
          <w:rFonts w:ascii="Arial" w:eastAsia="Times New Roman" w:hAnsi="Arial" w:cs="Arial"/>
          <w:sz w:val="24"/>
          <w:szCs w:val="24"/>
        </w:rPr>
        <w:t>sa</w:t>
      </w:r>
      <w:proofErr w:type="gramEnd"/>
      <w:r w:rsidRPr="007974D5">
        <w:rPr>
          <w:rFonts w:ascii="Arial" w:eastAsia="Times New Roman" w:hAnsi="Arial" w:cs="Arial"/>
          <w:sz w:val="24"/>
          <w:szCs w:val="24"/>
        </w:rPr>
        <w:t xml:space="preserve"> varijantama</w:t>
      </w:r>
    </w:p>
    <w:p w:rsidR="007974D5" w:rsidRP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Varijante ponude nijesu dozvoljene i neće biti razmatrane.</w:t>
      </w:r>
    </w:p>
    <w:p w:rsidR="007974D5" w:rsidRPr="007974D5" w:rsidRDefault="007974D5" w:rsidP="007974D5">
      <w:pPr>
        <w:spacing w:after="0" w:line="240" w:lineRule="auto"/>
        <w:jc w:val="both"/>
        <w:rPr>
          <w:rFonts w:ascii="Arial" w:eastAsia="Times New Roman" w:hAnsi="Arial" w:cs="Arial"/>
          <w:b/>
          <w:bCs/>
          <w:color w:val="FF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rPr>
      </w:pPr>
      <w:r w:rsidRPr="007974D5">
        <w:rPr>
          <w:rFonts w:ascii="Arial" w:eastAsia="Times New Roman" w:hAnsi="Arial" w:cs="Arial"/>
          <w:b/>
          <w:sz w:val="24"/>
          <w:szCs w:val="24"/>
        </w:rPr>
        <w:t>REZERVISANA NABAVKA</w:t>
      </w:r>
    </w:p>
    <w:p w:rsidR="00FA72CD" w:rsidRDefault="00FA72CD" w:rsidP="007974D5">
      <w:pPr>
        <w:spacing w:after="0" w:line="240" w:lineRule="auto"/>
        <w:jc w:val="both"/>
        <w:rPr>
          <w:rFonts w:ascii="Times New Roman" w:hAnsi="Times New Roman" w:cs="Times New Roman"/>
          <w:color w:val="000000"/>
          <w:sz w:val="24"/>
          <w:szCs w:val="24"/>
        </w:rPr>
      </w:pPr>
    </w:p>
    <w:p w:rsidR="007974D5" w:rsidRP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Ne</w:t>
      </w:r>
    </w:p>
    <w:p w:rsidR="007974D5" w:rsidRDefault="007974D5" w:rsidP="007974D5">
      <w:pPr>
        <w:spacing w:after="0" w:line="240" w:lineRule="auto"/>
        <w:jc w:val="both"/>
        <w:rPr>
          <w:rFonts w:ascii="Arial" w:eastAsia="Times New Roman" w:hAnsi="Arial" w:cs="Arial"/>
          <w:sz w:val="24"/>
          <w:szCs w:val="24"/>
        </w:rPr>
      </w:pPr>
    </w:p>
    <w:p w:rsidR="00FA72CD" w:rsidRDefault="00FA72CD" w:rsidP="007974D5">
      <w:pPr>
        <w:spacing w:after="0" w:line="240" w:lineRule="auto"/>
        <w:jc w:val="both"/>
        <w:rPr>
          <w:rFonts w:ascii="Arial" w:eastAsia="Times New Roman" w:hAnsi="Arial" w:cs="Arial"/>
          <w:sz w:val="24"/>
          <w:szCs w:val="24"/>
        </w:rPr>
      </w:pPr>
    </w:p>
    <w:p w:rsidR="00FA72CD" w:rsidRPr="007974D5" w:rsidRDefault="00FA72CD" w:rsidP="007974D5">
      <w:pPr>
        <w:spacing w:after="0" w:line="240" w:lineRule="auto"/>
        <w:jc w:val="both"/>
        <w:rPr>
          <w:rFonts w:ascii="Arial" w:eastAsia="Times New Roman" w:hAnsi="Arial" w:cs="Arial"/>
          <w:sz w:val="24"/>
          <w:szCs w:val="24"/>
        </w:rPr>
      </w:pPr>
    </w:p>
    <w:p w:rsidR="007974D5" w:rsidRPr="007974D5" w:rsidRDefault="007974D5" w:rsidP="007A65A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sz w:val="24"/>
          <w:szCs w:val="24"/>
        </w:rPr>
        <w:lastRenderedPageBreak/>
        <w:t>XII Uslovi za učešće u postupku javne nabavke i osnovi za isključenje</w:t>
      </w:r>
    </w:p>
    <w:p w:rsidR="007974D5" w:rsidRDefault="007974D5" w:rsidP="007974D5">
      <w:pPr>
        <w:spacing w:after="0" w:line="240" w:lineRule="auto"/>
        <w:jc w:val="both"/>
        <w:rPr>
          <w:rFonts w:ascii="Arial" w:eastAsia="Times New Roman" w:hAnsi="Arial" w:cs="Arial"/>
          <w:b/>
          <w:bCs/>
          <w:i/>
          <w:iCs/>
          <w:color w:val="000000"/>
          <w:sz w:val="24"/>
          <w:szCs w:val="24"/>
          <w:u w:val="single"/>
        </w:rPr>
      </w:pPr>
    </w:p>
    <w:p w:rsidR="00FA72CD" w:rsidRPr="007974D5" w:rsidRDefault="00FA72CD" w:rsidP="00FA72CD">
      <w:pPr>
        <w:numPr>
          <w:ilvl w:val="0"/>
          <w:numId w:val="5"/>
        </w:numPr>
        <w:pBdr>
          <w:top w:val="single" w:sz="4" w:space="1" w:color="auto"/>
          <w:left w:val="single" w:sz="4" w:space="4" w:color="auto"/>
          <w:bottom w:val="single" w:sz="4" w:space="1" w:color="auto"/>
          <w:right w:val="single" w:sz="4" w:space="4" w:color="auto"/>
        </w:pBdr>
        <w:shd w:val="clear" w:color="auto" w:fill="D9D9D9"/>
        <w:spacing w:after="0" w:line="240" w:lineRule="auto"/>
        <w:ind w:hanging="720"/>
        <w:jc w:val="both"/>
        <w:rPr>
          <w:rFonts w:ascii="Arial" w:eastAsia="Times New Roman" w:hAnsi="Arial" w:cs="Arial"/>
          <w:b/>
          <w:bCs/>
          <w:color w:val="000000"/>
          <w:sz w:val="24"/>
          <w:szCs w:val="24"/>
          <w:u w:val="single"/>
        </w:rPr>
      </w:pPr>
      <w:r w:rsidRPr="007974D5">
        <w:rPr>
          <w:rFonts w:ascii="Arial" w:eastAsia="Times New Roman" w:hAnsi="Arial" w:cs="Arial"/>
          <w:b/>
          <w:bCs/>
          <w:color w:val="000000"/>
          <w:sz w:val="24"/>
          <w:szCs w:val="24"/>
        </w:rPr>
        <w:t>Obavezni uslovi</w:t>
      </w:r>
    </w:p>
    <w:p w:rsidR="00FA72CD" w:rsidRPr="007974D5" w:rsidRDefault="00FA72CD" w:rsidP="007974D5">
      <w:pPr>
        <w:spacing w:after="0" w:line="240" w:lineRule="auto"/>
        <w:jc w:val="both"/>
        <w:rPr>
          <w:rFonts w:ascii="Arial" w:eastAsia="Times New Roman" w:hAnsi="Arial" w:cs="Arial"/>
          <w:b/>
          <w:bCs/>
          <w:i/>
          <w:iCs/>
          <w:color w:val="000000"/>
          <w:sz w:val="24"/>
          <w:szCs w:val="24"/>
          <w:u w:val="single"/>
        </w:rPr>
      </w:pP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U postupku javne nabavke može da učestvuje samo privredni subjekat koji: </w:t>
      </w: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2) </w:t>
      </w:r>
      <w:proofErr w:type="gramStart"/>
      <w:r w:rsidRPr="007974D5">
        <w:rPr>
          <w:rFonts w:ascii="Arial" w:eastAsia="Times New Roman" w:hAnsi="Arial" w:cs="Arial"/>
          <w:sz w:val="24"/>
          <w:szCs w:val="24"/>
        </w:rPr>
        <w:t>je</w:t>
      </w:r>
      <w:proofErr w:type="gramEnd"/>
      <w:r w:rsidRPr="007974D5">
        <w:rPr>
          <w:rFonts w:ascii="Arial" w:eastAsia="Times New Roman" w:hAnsi="Arial" w:cs="Arial"/>
          <w:sz w:val="24"/>
          <w:szCs w:val="24"/>
        </w:rPr>
        <w:t xml:space="preserve"> izmirio sve dospjele obaveze po osnovu poreza i doprinosa za penzijsko i zdravstveno osiguranje.</w:t>
      </w: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3" w:color="auto"/>
          <w:bottom w:val="single" w:sz="4" w:space="1" w:color="auto"/>
          <w:right w:val="single" w:sz="4" w:space="4" w:color="auto"/>
        </w:pBdr>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Dokazivanje ispunjenosti obaveznih uslova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Ispunjenost obaveznih uslova dokazuje se </w:t>
      </w:r>
      <w:proofErr w:type="gramStart"/>
      <w:r w:rsidRPr="007974D5">
        <w:rPr>
          <w:rFonts w:ascii="Arial" w:eastAsia="Times New Roman" w:hAnsi="Arial" w:cs="Arial"/>
          <w:sz w:val="24"/>
          <w:szCs w:val="24"/>
        </w:rPr>
        <w:t>na</w:t>
      </w:r>
      <w:proofErr w:type="gramEnd"/>
      <w:r w:rsidRPr="007974D5">
        <w:rPr>
          <w:rFonts w:ascii="Arial" w:eastAsia="Times New Roman" w:hAnsi="Arial" w:cs="Arial"/>
          <w:sz w:val="24"/>
          <w:szCs w:val="24"/>
        </w:rPr>
        <w:t xml:space="preserve"> osnovu uvjerenja ili potvrde:</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w:t>
      </w:r>
      <w:proofErr w:type="gramStart"/>
      <w:r w:rsidRPr="007974D5">
        <w:rPr>
          <w:rFonts w:ascii="Arial" w:eastAsia="Times New Roman" w:hAnsi="Arial" w:cs="Arial"/>
          <w:sz w:val="24"/>
          <w:szCs w:val="24"/>
        </w:rPr>
        <w:t>nadležnog</w:t>
      </w:r>
      <w:proofErr w:type="gramEnd"/>
      <w:r w:rsidRPr="007974D5">
        <w:rPr>
          <w:rFonts w:ascii="Arial" w:eastAsia="Times New Roman" w:hAnsi="Arial" w:cs="Arial"/>
          <w:sz w:val="24"/>
          <w:szCs w:val="24"/>
        </w:rPr>
        <w:t xml:space="preserve"> organa izdatog na osnovu kaznene evidencije, u skladu sa propisima države u kojoj privredni subjekat ima sjedište, odnosno u kojoj </w:t>
      </w:r>
      <w:r w:rsidRPr="007974D5">
        <w:rPr>
          <w:rFonts w:ascii="Arial" w:eastAsia="Times New Roman" w:hAnsi="Arial" w:cs="Arial"/>
          <w:color w:val="000000"/>
          <w:sz w:val="24"/>
          <w:szCs w:val="24"/>
        </w:rPr>
        <w:t xml:space="preserve">izvršni direktor </w:t>
      </w:r>
      <w:r w:rsidRPr="007974D5">
        <w:rPr>
          <w:rFonts w:ascii="Arial" w:eastAsia="Times New Roman" w:hAnsi="Arial" w:cs="Arial"/>
          <w:sz w:val="24"/>
          <w:szCs w:val="24"/>
        </w:rPr>
        <w:t>tog privrednog subjekta ima prebivalište,</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 2) </w:t>
      </w:r>
      <w:proofErr w:type="gramStart"/>
      <w:r w:rsidRPr="007974D5">
        <w:rPr>
          <w:rFonts w:ascii="Arial" w:eastAsia="Times New Roman" w:hAnsi="Arial" w:cs="Arial"/>
          <w:sz w:val="24"/>
          <w:szCs w:val="24"/>
        </w:rPr>
        <w:t>organa</w:t>
      </w:r>
      <w:proofErr w:type="gramEnd"/>
      <w:r w:rsidRPr="007974D5">
        <w:rPr>
          <w:rFonts w:ascii="Arial" w:eastAsia="Times New Roman" w:hAnsi="Arial" w:cs="Arial"/>
          <w:sz w:val="24"/>
          <w:szCs w:val="24"/>
        </w:rPr>
        <w:t xml:space="preserve"> uprave nadležnog za poslove naplate poreza, odnosno nadležnog organa države u kojoj privredni subjekat ima sjedište. </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FA72CD">
      <w:pPr>
        <w:numPr>
          <w:ilvl w:val="0"/>
          <w:numId w:val="5"/>
        </w:numPr>
        <w:pBdr>
          <w:top w:val="single" w:sz="4" w:space="1" w:color="auto"/>
          <w:left w:val="single" w:sz="4" w:space="4" w:color="auto"/>
          <w:bottom w:val="single" w:sz="4" w:space="1" w:color="auto"/>
          <w:right w:val="single" w:sz="4" w:space="4" w:color="auto"/>
        </w:pBdr>
        <w:shd w:val="clear" w:color="auto" w:fill="D9D9D9"/>
        <w:tabs>
          <w:tab w:val="left" w:pos="630"/>
        </w:tabs>
        <w:spacing w:after="0" w:line="240" w:lineRule="auto"/>
        <w:ind w:hanging="720"/>
        <w:jc w:val="both"/>
        <w:rPr>
          <w:rFonts w:ascii="Arial" w:eastAsia="Times New Roman" w:hAnsi="Arial" w:cs="Arial"/>
          <w:b/>
          <w:bCs/>
          <w:color w:val="000000"/>
          <w:sz w:val="24"/>
          <w:szCs w:val="24"/>
        </w:rPr>
      </w:pPr>
      <w:r w:rsidRPr="007974D5">
        <w:rPr>
          <w:rFonts w:ascii="Arial" w:eastAsia="Times New Roman" w:hAnsi="Arial" w:cs="Arial"/>
          <w:b/>
          <w:sz w:val="24"/>
          <w:szCs w:val="24"/>
        </w:rPr>
        <w:t>Uslovi sposobnosti privrednog subjekta</w:t>
      </w:r>
    </w:p>
    <w:p w:rsidR="007974D5" w:rsidRPr="007974D5" w:rsidRDefault="007974D5" w:rsidP="007974D5">
      <w:pPr>
        <w:spacing w:after="0" w:line="240" w:lineRule="auto"/>
        <w:jc w:val="both"/>
        <w:rPr>
          <w:rFonts w:ascii="Arial" w:eastAsia="Times New Roman" w:hAnsi="Arial" w:cs="Arial"/>
          <w:b/>
          <w:bCs/>
          <w:color w:val="000000"/>
          <w:sz w:val="24"/>
          <w:szCs w:val="24"/>
          <w:u w:val="single"/>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mora da ispunjava uslove sposobnosti: </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 </w:t>
      </w:r>
      <w:proofErr w:type="gramStart"/>
      <w:r w:rsidR="007974D5" w:rsidRPr="007974D5">
        <w:rPr>
          <w:rFonts w:ascii="Arial" w:eastAsia="Times New Roman" w:hAnsi="Arial" w:cs="Arial"/>
          <w:sz w:val="24"/>
          <w:szCs w:val="24"/>
        </w:rPr>
        <w:t>za</w:t>
      </w:r>
      <w:proofErr w:type="gramEnd"/>
      <w:r w:rsidR="007974D5" w:rsidRPr="007974D5">
        <w:rPr>
          <w:rFonts w:ascii="Arial" w:eastAsia="Times New Roman" w:hAnsi="Arial" w:cs="Arial"/>
          <w:sz w:val="24"/>
          <w:szCs w:val="24"/>
        </w:rPr>
        <w:t xml:space="preserve"> obavljanje djelatnosti, </w:t>
      </w:r>
      <w:r>
        <w:rPr>
          <w:rFonts w:ascii="Arial" w:eastAsia="Times New Roman" w:hAnsi="Arial" w:cs="Arial"/>
          <w:sz w:val="24"/>
          <w:szCs w:val="24"/>
        </w:rPr>
        <w:t>i</w:t>
      </w:r>
    </w:p>
    <w:p w:rsidR="007974D5" w:rsidRPr="008845D1" w:rsidRDefault="00671F07" w:rsidP="007974D5">
      <w:pPr>
        <w:spacing w:after="0" w:line="240" w:lineRule="auto"/>
        <w:jc w:val="both"/>
        <w:rPr>
          <w:rFonts w:ascii="Arial" w:eastAsia="Times New Roman" w:hAnsi="Arial" w:cs="Arial"/>
          <w:b/>
          <w:bCs/>
          <w:i/>
          <w:iCs/>
          <w:sz w:val="24"/>
          <w:szCs w:val="24"/>
        </w:rPr>
      </w:pPr>
      <w:r w:rsidRPr="008845D1">
        <w:rPr>
          <w:rFonts w:ascii="Times New Roman" w:hAnsi="Times New Roman" w:cs="Times New Roman"/>
          <w:sz w:val="24"/>
          <w:szCs w:val="24"/>
        </w:rPr>
        <w:sym w:font="Wingdings" w:char="F0FE"/>
      </w:r>
      <w:r w:rsidR="007974D5" w:rsidRPr="008845D1">
        <w:rPr>
          <w:rFonts w:ascii="Arial" w:eastAsia="Times New Roman" w:hAnsi="Arial" w:cs="Arial"/>
          <w:sz w:val="24"/>
          <w:szCs w:val="24"/>
        </w:rPr>
        <w:t xml:space="preserve">  </w:t>
      </w:r>
      <w:proofErr w:type="gramStart"/>
      <w:r w:rsidR="007974D5" w:rsidRPr="008845D1">
        <w:rPr>
          <w:rFonts w:ascii="Arial" w:eastAsia="Times New Roman" w:hAnsi="Arial" w:cs="Arial"/>
          <w:sz w:val="24"/>
          <w:szCs w:val="24"/>
        </w:rPr>
        <w:t>stručne</w:t>
      </w:r>
      <w:proofErr w:type="gramEnd"/>
      <w:r w:rsidR="007974D5" w:rsidRPr="008845D1">
        <w:rPr>
          <w:rFonts w:ascii="Arial" w:eastAsia="Times New Roman" w:hAnsi="Arial" w:cs="Arial"/>
          <w:sz w:val="24"/>
          <w:szCs w:val="24"/>
        </w:rPr>
        <w:t xml:space="preserve"> i tehničke osposobljenosti.</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 xml:space="preserve">B1. </w:t>
      </w:r>
      <w:r w:rsidRPr="007974D5">
        <w:rPr>
          <w:rFonts w:ascii="Arial" w:eastAsia="Times New Roman" w:hAnsi="Arial" w:cs="Arial"/>
          <w:b/>
          <w:sz w:val="24"/>
          <w:szCs w:val="24"/>
        </w:rPr>
        <w:t>Uslovi za obavljanje djelatnosti</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treba da: </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color w:val="000000"/>
          <w:sz w:val="24"/>
          <w:szCs w:val="24"/>
        </w:rPr>
        <w:t>je</w:t>
      </w:r>
      <w:proofErr w:type="gramEnd"/>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upisan u Centralni registar privrednih subjekata ili drugi odgovarajući registar u državi u kojoj privredni subjekat ima sjedište, </w:t>
      </w:r>
      <w:r>
        <w:rPr>
          <w:rFonts w:ascii="Arial" w:eastAsia="Times New Roman" w:hAnsi="Arial" w:cs="Arial"/>
          <w:sz w:val="24"/>
          <w:szCs w:val="24"/>
        </w:rPr>
        <w:t>i</w:t>
      </w:r>
      <w:r w:rsidR="007974D5" w:rsidRPr="007974D5">
        <w:rPr>
          <w:rFonts w:ascii="Arial" w:eastAsia="Times New Roman" w:hAnsi="Arial" w:cs="Arial"/>
          <w:sz w:val="24"/>
          <w:szCs w:val="24"/>
        </w:rPr>
        <w:t xml:space="preserve"> </w:t>
      </w:r>
    </w:p>
    <w:p w:rsidR="007974D5" w:rsidRPr="007974D5" w:rsidRDefault="00671F07" w:rsidP="007974D5">
      <w:pPr>
        <w:spacing w:after="0" w:line="240" w:lineRule="auto"/>
        <w:jc w:val="both"/>
        <w:rPr>
          <w:rFonts w:ascii="Arial" w:eastAsia="Times New Roman" w:hAnsi="Arial" w:cs="Arial"/>
          <w:b/>
          <w:bCs/>
          <w:i/>
          <w:i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sz w:val="24"/>
          <w:szCs w:val="24"/>
        </w:rPr>
        <w:t xml:space="preserve"> </w:t>
      </w:r>
      <w:proofErr w:type="gramStart"/>
      <w:r w:rsidR="007974D5" w:rsidRPr="007974D5">
        <w:rPr>
          <w:rFonts w:ascii="Arial" w:eastAsia="Times New Roman" w:hAnsi="Arial" w:cs="Arial"/>
          <w:sz w:val="24"/>
          <w:szCs w:val="24"/>
        </w:rPr>
        <w:t>posjeduje</w:t>
      </w:r>
      <w:proofErr w:type="gramEnd"/>
      <w:r w:rsidR="007974D5" w:rsidRPr="007974D5">
        <w:rPr>
          <w:rFonts w:ascii="Arial" w:eastAsia="Times New Roman" w:hAnsi="Arial" w:cs="Arial"/>
          <w:sz w:val="24"/>
          <w:szCs w:val="24"/>
        </w:rPr>
        <w:t xml:space="preserve"> ovlašćenje za obavljanje djelatnosti (dozvola, licenca, odobrenje ili drugi akt) u skladu sa zakonom.</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3" w:color="auto"/>
          <w:bottom w:val="single" w:sz="4" w:space="1" w:color="auto"/>
          <w:right w:val="single" w:sz="4" w:space="4" w:color="auto"/>
        </w:pBdr>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 xml:space="preserve">Dokazivanje </w:t>
      </w:r>
      <w:r w:rsidRPr="007974D5">
        <w:rPr>
          <w:rFonts w:ascii="Arial" w:eastAsia="Times New Roman" w:hAnsi="Arial" w:cs="Arial"/>
          <w:b/>
          <w:sz w:val="24"/>
          <w:szCs w:val="24"/>
        </w:rPr>
        <w:t>uslova za obavljanje djelatnosti</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Ispunjenost uslova za obavljanje djelatnosti dokazuje se dostavljanjem: </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sz w:val="24"/>
          <w:szCs w:val="24"/>
        </w:rPr>
        <w:t xml:space="preserve"> </w:t>
      </w:r>
      <w:proofErr w:type="gramStart"/>
      <w:r w:rsidR="007974D5" w:rsidRPr="007974D5">
        <w:rPr>
          <w:rFonts w:ascii="Arial" w:eastAsia="Times New Roman" w:hAnsi="Arial" w:cs="Arial"/>
          <w:sz w:val="24"/>
          <w:szCs w:val="24"/>
        </w:rPr>
        <w:t>dokaza</w:t>
      </w:r>
      <w:proofErr w:type="gramEnd"/>
      <w:r w:rsidR="007974D5" w:rsidRPr="007974D5">
        <w:rPr>
          <w:rFonts w:ascii="Arial" w:eastAsia="Times New Roman" w:hAnsi="Arial" w:cs="Arial"/>
          <w:sz w:val="24"/>
          <w:szCs w:val="24"/>
        </w:rPr>
        <w:t xml:space="preserve"> o registraciji u Centralnom registru privrednih subjekata ili drugom odgovarajućem registru, sa podacima o ovlašćenom licu privrednog subjekta; </w:t>
      </w:r>
    </w:p>
    <w:p w:rsidR="00671F07"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 </w:t>
      </w:r>
      <w:proofErr w:type="gramStart"/>
      <w:r w:rsidR="007974D5" w:rsidRPr="007974D5">
        <w:rPr>
          <w:rFonts w:ascii="Arial" w:eastAsia="Times New Roman" w:hAnsi="Arial" w:cs="Arial"/>
          <w:sz w:val="24"/>
          <w:szCs w:val="24"/>
        </w:rPr>
        <w:t>ovlašćenja</w:t>
      </w:r>
      <w:proofErr w:type="gramEnd"/>
      <w:r w:rsidR="007974D5" w:rsidRPr="007974D5">
        <w:rPr>
          <w:rFonts w:ascii="Arial" w:eastAsia="Times New Roman" w:hAnsi="Arial" w:cs="Arial"/>
          <w:sz w:val="24"/>
          <w:szCs w:val="24"/>
        </w:rPr>
        <w:t xml:space="preserve"> za obavljanje djelatnosti koja je predmet </w:t>
      </w:r>
      <w:r>
        <w:rPr>
          <w:rFonts w:ascii="Arial" w:eastAsia="Times New Roman" w:hAnsi="Arial" w:cs="Arial"/>
          <w:sz w:val="24"/>
          <w:szCs w:val="24"/>
        </w:rPr>
        <w:t>nabavke</w:t>
      </w:r>
      <w:r w:rsidR="00CD52A6">
        <w:rPr>
          <w:rFonts w:ascii="Arial" w:eastAsia="Times New Roman" w:hAnsi="Arial" w:cs="Arial"/>
          <w:sz w:val="24"/>
          <w:szCs w:val="24"/>
        </w:rPr>
        <w:t>:</w:t>
      </w:r>
    </w:p>
    <w:p w:rsidR="00457802" w:rsidRPr="002554D8" w:rsidRDefault="00AC7D5B" w:rsidP="007974D5">
      <w:pPr>
        <w:spacing w:after="0" w:line="240" w:lineRule="auto"/>
        <w:jc w:val="both"/>
        <w:rPr>
          <w:rFonts w:ascii="Arial" w:eastAsia="Times New Roman" w:hAnsi="Arial" w:cs="Arial"/>
          <w:sz w:val="24"/>
          <w:szCs w:val="24"/>
        </w:rPr>
      </w:pPr>
      <w:r w:rsidRPr="002554D8">
        <w:rPr>
          <w:rFonts w:ascii="Arial" w:eastAsia="Times New Roman" w:hAnsi="Arial" w:cs="Arial"/>
          <w:sz w:val="24"/>
          <w:szCs w:val="24"/>
        </w:rPr>
        <w:lastRenderedPageBreak/>
        <w:t>Licence</w:t>
      </w:r>
      <w:r w:rsidR="00457802" w:rsidRPr="002554D8">
        <w:rPr>
          <w:rFonts w:ascii="Arial" w:eastAsia="Times New Roman" w:hAnsi="Arial" w:cs="Arial"/>
          <w:sz w:val="24"/>
          <w:szCs w:val="24"/>
        </w:rPr>
        <w:t xml:space="preserve"> za pon</w:t>
      </w:r>
      <w:r w:rsidR="00F515A2" w:rsidRPr="002554D8">
        <w:rPr>
          <w:rFonts w:ascii="Arial" w:eastAsia="Times New Roman" w:hAnsi="Arial" w:cs="Arial"/>
          <w:sz w:val="24"/>
          <w:szCs w:val="24"/>
        </w:rPr>
        <w:t>uđače:</w:t>
      </w:r>
    </w:p>
    <w:p w:rsidR="00671F07" w:rsidRPr="002554D8" w:rsidRDefault="00671F07" w:rsidP="00671F07">
      <w:pPr>
        <w:autoSpaceDE w:val="0"/>
        <w:autoSpaceDN w:val="0"/>
        <w:adjustRightInd w:val="0"/>
        <w:spacing w:after="0" w:line="240" w:lineRule="auto"/>
        <w:jc w:val="both"/>
        <w:rPr>
          <w:rFonts w:ascii="Arial" w:hAnsi="Arial" w:cs="Arial"/>
          <w:sz w:val="24"/>
          <w:szCs w:val="24"/>
          <w:lang w:val="pl-PL"/>
        </w:rPr>
      </w:pPr>
      <w:r w:rsidRPr="002554D8">
        <w:rPr>
          <w:rFonts w:ascii="Arial" w:hAnsi="Arial" w:cs="Arial"/>
          <w:sz w:val="24"/>
          <w:szCs w:val="24"/>
          <w:lang w:val="pl-PL"/>
        </w:rPr>
        <w:t>- Licenca za izradu tehničke dokumentacije i izvođenje radova, izdatu od Ministarstva održivog razvoja i turizma u skladu sa Zakonom o planiranju prostora i izgradnji objekata ("Sl. list CG", br. 64/2017, 44/2018, 63/2018. i 11/2019).</w:t>
      </w:r>
    </w:p>
    <w:p w:rsidR="00692554" w:rsidRPr="002554D8" w:rsidRDefault="00692554" w:rsidP="00671F07">
      <w:pPr>
        <w:autoSpaceDE w:val="0"/>
        <w:autoSpaceDN w:val="0"/>
        <w:adjustRightInd w:val="0"/>
        <w:spacing w:after="0" w:line="240" w:lineRule="auto"/>
        <w:jc w:val="both"/>
        <w:rPr>
          <w:rFonts w:ascii="Arial" w:hAnsi="Arial" w:cs="Arial"/>
          <w:sz w:val="24"/>
          <w:szCs w:val="24"/>
          <w:lang w:val="pl-PL"/>
        </w:rPr>
      </w:pPr>
    </w:p>
    <w:p w:rsidR="00692554" w:rsidRPr="002554D8" w:rsidRDefault="00692554" w:rsidP="00671F07">
      <w:pPr>
        <w:autoSpaceDE w:val="0"/>
        <w:autoSpaceDN w:val="0"/>
        <w:adjustRightInd w:val="0"/>
        <w:spacing w:after="0" w:line="240" w:lineRule="auto"/>
        <w:jc w:val="both"/>
        <w:rPr>
          <w:rFonts w:ascii="Arial" w:hAnsi="Arial" w:cs="Arial"/>
          <w:sz w:val="24"/>
          <w:szCs w:val="24"/>
          <w:lang w:val="pl-PL"/>
        </w:rPr>
      </w:pPr>
      <w:r w:rsidRPr="002554D8">
        <w:rPr>
          <w:rFonts w:ascii="Arial" w:hAnsi="Arial" w:cs="Arial"/>
          <w:sz w:val="24"/>
          <w:szCs w:val="24"/>
          <w:lang w:val="pl-PL"/>
        </w:rPr>
        <w:t>-Licencu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692554" w:rsidRPr="00CD52A6" w:rsidRDefault="00692554" w:rsidP="00CD52A6">
      <w:pPr>
        <w:spacing w:after="0" w:line="240" w:lineRule="auto"/>
        <w:jc w:val="both"/>
        <w:rPr>
          <w:rFonts w:ascii="Arial" w:hAnsi="Arial" w:cs="Arial"/>
          <w:b/>
          <w:sz w:val="24"/>
          <w:szCs w:val="24"/>
        </w:rPr>
      </w:pPr>
    </w:p>
    <w:p w:rsidR="00AC7D5B" w:rsidRPr="00AC7D5B" w:rsidRDefault="00E530E4" w:rsidP="00CD52A6">
      <w:pPr>
        <w:spacing w:after="0" w:line="240" w:lineRule="auto"/>
        <w:jc w:val="both"/>
        <w:rPr>
          <w:rFonts w:ascii="Arial" w:hAnsi="Arial" w:cs="Arial"/>
          <w:sz w:val="24"/>
          <w:szCs w:val="24"/>
          <w:lang w:val="sr-Latn-ME"/>
        </w:rPr>
      </w:pPr>
      <w:r>
        <w:rPr>
          <w:rFonts w:ascii="Arial" w:hAnsi="Arial" w:cs="Arial"/>
          <w:sz w:val="24"/>
          <w:szCs w:val="24"/>
        </w:rPr>
        <w:t>Licence za ime</w:t>
      </w:r>
      <w:r w:rsidR="002554D8">
        <w:rPr>
          <w:rFonts w:ascii="Arial" w:hAnsi="Arial" w:cs="Arial"/>
          <w:sz w:val="24"/>
          <w:szCs w:val="24"/>
        </w:rPr>
        <w:t>novana lica za izvođenje radova</w:t>
      </w:r>
      <w:r w:rsidR="00AC7D5B">
        <w:rPr>
          <w:rFonts w:ascii="Arial" w:hAnsi="Arial" w:cs="Arial"/>
          <w:sz w:val="24"/>
          <w:szCs w:val="24"/>
          <w:lang w:val="sr-Latn-ME"/>
        </w:rPr>
        <w:t>:</w:t>
      </w:r>
    </w:p>
    <w:p w:rsidR="00CD52A6" w:rsidRDefault="00CD52A6" w:rsidP="00CD52A6">
      <w:pPr>
        <w:spacing w:after="0" w:line="240" w:lineRule="auto"/>
        <w:jc w:val="both"/>
        <w:rPr>
          <w:rFonts w:ascii="Arial" w:hAnsi="Arial" w:cs="Arial"/>
          <w:sz w:val="24"/>
          <w:szCs w:val="24"/>
        </w:rPr>
      </w:pPr>
      <w:r w:rsidRPr="00CD52A6">
        <w:rPr>
          <w:rFonts w:ascii="Arial" w:hAnsi="Arial" w:cs="Arial"/>
          <w:sz w:val="24"/>
          <w:szCs w:val="24"/>
        </w:rPr>
        <w:t xml:space="preserve">U skladu </w:t>
      </w:r>
      <w:proofErr w:type="gramStart"/>
      <w:r w:rsidRPr="00CD52A6">
        <w:rPr>
          <w:rFonts w:ascii="Arial" w:hAnsi="Arial" w:cs="Arial"/>
          <w:sz w:val="24"/>
          <w:szCs w:val="24"/>
        </w:rPr>
        <w:t>sa</w:t>
      </w:r>
      <w:proofErr w:type="gramEnd"/>
      <w:r w:rsidRPr="00CD52A6">
        <w:rPr>
          <w:rFonts w:ascii="Arial" w:hAnsi="Arial" w:cs="Arial"/>
          <w:sz w:val="24"/>
          <w:szCs w:val="24"/>
        </w:rPr>
        <w:t xml:space="preserve"> članom 123 stav 3 Zakona o planiranju prostora i izgradnji objekata, ponuđač je dužan da imenuje ovlašćenog inženjera</w:t>
      </w:r>
      <w:r w:rsidR="005F5C1F" w:rsidRPr="005F5C1F">
        <w:rPr>
          <w:rFonts w:ascii="Arial" w:hAnsi="Arial" w:cs="Arial"/>
          <w:sz w:val="24"/>
          <w:szCs w:val="24"/>
        </w:rPr>
        <w:t xml:space="preserve"> </w:t>
      </w:r>
      <w:r w:rsidR="005F5C1F">
        <w:rPr>
          <w:rFonts w:ascii="Arial" w:hAnsi="Arial" w:cs="Arial"/>
          <w:sz w:val="24"/>
          <w:szCs w:val="24"/>
        </w:rPr>
        <w:t>građevinske struke – smjer hidrotehnika</w:t>
      </w:r>
      <w:r w:rsidRPr="00CD52A6">
        <w:rPr>
          <w:rFonts w:ascii="Arial" w:hAnsi="Arial" w:cs="Arial"/>
          <w:sz w:val="24"/>
          <w:szCs w:val="24"/>
        </w:rPr>
        <w:t xml:space="preserve"> koji će rukovodit</w:t>
      </w:r>
      <w:r w:rsidR="00FC0A6E">
        <w:rPr>
          <w:rFonts w:ascii="Arial" w:hAnsi="Arial" w:cs="Arial"/>
          <w:sz w:val="24"/>
          <w:szCs w:val="24"/>
        </w:rPr>
        <w:t xml:space="preserve">i građenjem objekata u </w:t>
      </w:r>
      <w:r w:rsidR="002554D8">
        <w:rPr>
          <w:rFonts w:ascii="Arial" w:hAnsi="Arial" w:cs="Arial"/>
          <w:sz w:val="24"/>
          <w:szCs w:val="24"/>
        </w:rPr>
        <w:t>cjelini.</w:t>
      </w:r>
    </w:p>
    <w:p w:rsidR="00692554" w:rsidRPr="00CD52A6" w:rsidRDefault="00692554" w:rsidP="00CD52A6">
      <w:pPr>
        <w:spacing w:after="0" w:line="240" w:lineRule="auto"/>
        <w:jc w:val="both"/>
        <w:rPr>
          <w:rFonts w:ascii="Arial" w:hAnsi="Arial" w:cs="Arial"/>
          <w:sz w:val="24"/>
          <w:szCs w:val="24"/>
        </w:rPr>
      </w:pPr>
      <w:r w:rsidRPr="00692554">
        <w:rPr>
          <w:rFonts w:ascii="Arial" w:hAnsi="Arial" w:cs="Arial"/>
          <w:sz w:val="24"/>
          <w:szCs w:val="24"/>
        </w:rPr>
        <w:t xml:space="preserve">U skladu </w:t>
      </w:r>
      <w:proofErr w:type="gramStart"/>
      <w:r w:rsidRPr="00692554">
        <w:rPr>
          <w:rFonts w:ascii="Arial" w:hAnsi="Arial" w:cs="Arial"/>
          <w:sz w:val="24"/>
          <w:szCs w:val="24"/>
        </w:rPr>
        <w:t>sa</w:t>
      </w:r>
      <w:proofErr w:type="gramEnd"/>
      <w:r w:rsidRPr="00692554">
        <w:rPr>
          <w:rFonts w:ascii="Arial" w:hAnsi="Arial" w:cs="Arial"/>
          <w:sz w:val="24"/>
          <w:szCs w:val="24"/>
        </w:rPr>
        <w:t xml:space="preserve"> Zakonom o državnom premjeru i katastru, ponuđač je dužan d</w:t>
      </w:r>
      <w:r w:rsidR="002554D8">
        <w:rPr>
          <w:rFonts w:ascii="Arial" w:hAnsi="Arial" w:cs="Arial"/>
          <w:sz w:val="24"/>
          <w:szCs w:val="24"/>
        </w:rPr>
        <w:t>a imenuje lica geodetske struke koje ima ovlašćenje za izvođenje geodetskih radova.</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bCs/>
          <w:i/>
          <w:iCs/>
          <w:color w:val="000000"/>
          <w:sz w:val="24"/>
          <w:szCs w:val="24"/>
        </w:rPr>
      </w:pPr>
      <w:r w:rsidRPr="007974D5">
        <w:rPr>
          <w:rFonts w:ascii="Arial" w:eastAsia="Times New Roman" w:hAnsi="Arial" w:cs="Arial"/>
          <w:b/>
          <w:sz w:val="24"/>
          <w:szCs w:val="24"/>
        </w:rPr>
        <w:t>B3. Stručna i tehnička sposobnost</w:t>
      </w:r>
    </w:p>
    <w:p w:rsidR="007974D5" w:rsidRPr="007974D5" w:rsidRDefault="007974D5" w:rsidP="007974D5">
      <w:pPr>
        <w:spacing w:after="0" w:line="240" w:lineRule="auto"/>
        <w:jc w:val="both"/>
        <w:rPr>
          <w:rFonts w:ascii="Arial" w:eastAsia="Times New Roman" w:hAnsi="Arial" w:cs="Arial"/>
          <w:sz w:val="24"/>
          <w:szCs w:val="24"/>
        </w:rPr>
      </w:pPr>
    </w:p>
    <w:p w:rsidR="007974D5" w:rsidRPr="008845D1" w:rsidRDefault="007974D5" w:rsidP="007974D5">
      <w:pPr>
        <w:spacing w:after="0" w:line="240" w:lineRule="auto"/>
        <w:jc w:val="both"/>
        <w:rPr>
          <w:rFonts w:ascii="Arial" w:eastAsia="Times New Roman" w:hAnsi="Arial" w:cs="Arial"/>
          <w:sz w:val="24"/>
          <w:szCs w:val="24"/>
        </w:rPr>
      </w:pPr>
      <w:r w:rsidRPr="008845D1">
        <w:rPr>
          <w:rFonts w:ascii="Arial" w:eastAsia="Times New Roman" w:hAnsi="Arial" w:cs="Arial"/>
          <w:sz w:val="24"/>
          <w:szCs w:val="24"/>
        </w:rPr>
        <w:t xml:space="preserve">Privredni subjekat je dužan da posjeduje: </w:t>
      </w:r>
    </w:p>
    <w:p w:rsidR="007974D5" w:rsidRPr="008845D1" w:rsidRDefault="00671F07" w:rsidP="007974D5">
      <w:pPr>
        <w:spacing w:after="0" w:line="240" w:lineRule="auto"/>
        <w:jc w:val="both"/>
        <w:rPr>
          <w:rFonts w:ascii="Arial" w:eastAsia="Times New Roman" w:hAnsi="Arial" w:cs="Arial"/>
          <w:sz w:val="24"/>
          <w:szCs w:val="24"/>
        </w:rPr>
      </w:pPr>
      <w:r w:rsidRPr="008845D1">
        <w:rPr>
          <w:rFonts w:ascii="Times New Roman" w:hAnsi="Times New Roman" w:cs="Times New Roman"/>
          <w:sz w:val="24"/>
          <w:szCs w:val="24"/>
        </w:rPr>
        <w:sym w:font="Wingdings" w:char="F0FE"/>
      </w:r>
      <w:r w:rsidR="007974D5" w:rsidRPr="008845D1">
        <w:rPr>
          <w:rFonts w:ascii="Arial" w:eastAsia="Times New Roman" w:hAnsi="Arial" w:cs="Arial"/>
          <w:sz w:val="24"/>
          <w:szCs w:val="24"/>
        </w:rPr>
        <w:t xml:space="preserve"> </w:t>
      </w:r>
      <w:proofErr w:type="gramStart"/>
      <w:r w:rsidR="007974D5" w:rsidRPr="008845D1">
        <w:rPr>
          <w:rFonts w:ascii="Arial" w:eastAsia="Times New Roman" w:hAnsi="Arial" w:cs="Arial"/>
          <w:sz w:val="24"/>
          <w:szCs w:val="24"/>
        </w:rPr>
        <w:t>minimum</w:t>
      </w:r>
      <w:proofErr w:type="gramEnd"/>
      <w:r w:rsidR="00923784">
        <w:rPr>
          <w:rFonts w:ascii="Arial" w:eastAsia="Times New Roman" w:hAnsi="Arial" w:cs="Arial"/>
          <w:sz w:val="24"/>
          <w:szCs w:val="24"/>
        </w:rPr>
        <w:t xml:space="preserve"> stručnih i kadrovskih kapaciteta koji su potrebni za izvršenje ugovora:</w:t>
      </w:r>
      <w:r w:rsidR="007974D5" w:rsidRPr="008845D1">
        <w:rPr>
          <w:rFonts w:ascii="Arial" w:eastAsia="Times New Roman" w:hAnsi="Arial" w:cs="Arial"/>
          <w:sz w:val="24"/>
          <w:szCs w:val="24"/>
        </w:rPr>
        <w:t xml:space="preserve"> </w:t>
      </w:r>
    </w:p>
    <w:p w:rsidR="007974D5" w:rsidRPr="008845D1" w:rsidRDefault="00671F07" w:rsidP="007974D5">
      <w:pPr>
        <w:spacing w:after="0" w:line="240" w:lineRule="auto"/>
        <w:jc w:val="both"/>
        <w:rPr>
          <w:rFonts w:ascii="Arial" w:eastAsia="Times New Roman" w:hAnsi="Arial" w:cs="Arial"/>
          <w:sz w:val="24"/>
          <w:szCs w:val="24"/>
        </w:rPr>
      </w:pPr>
      <w:r w:rsidRPr="008845D1">
        <w:rPr>
          <w:rFonts w:ascii="Times New Roman" w:hAnsi="Times New Roman" w:cs="Times New Roman"/>
          <w:sz w:val="24"/>
          <w:szCs w:val="24"/>
        </w:rPr>
        <w:sym w:font="Wingdings" w:char="F0FE"/>
      </w:r>
      <w:r w:rsidR="003D6343">
        <w:rPr>
          <w:rFonts w:ascii="Arial" w:eastAsia="Times New Roman" w:hAnsi="Arial" w:cs="Arial"/>
          <w:sz w:val="24"/>
          <w:szCs w:val="24"/>
        </w:rPr>
        <w:t xml:space="preserve"> </w:t>
      </w:r>
      <w:proofErr w:type="gramStart"/>
      <w:r w:rsidR="007974D5" w:rsidRPr="008845D1">
        <w:rPr>
          <w:rFonts w:ascii="Arial" w:eastAsia="Times New Roman" w:hAnsi="Arial" w:cs="Arial"/>
          <w:sz w:val="24"/>
          <w:szCs w:val="24"/>
        </w:rPr>
        <w:t>minimum</w:t>
      </w:r>
      <w:proofErr w:type="gramEnd"/>
      <w:r w:rsidR="007974D5" w:rsidRPr="008845D1">
        <w:rPr>
          <w:rFonts w:ascii="Arial" w:eastAsia="Times New Roman" w:hAnsi="Arial" w:cs="Arial"/>
          <w:sz w:val="24"/>
          <w:szCs w:val="24"/>
        </w:rPr>
        <w:t xml:space="preserve"> mehanizacije, tehničke opreme koji su potrebni za blagovremeno i kvalitetno izvršenje ugovora; </w:t>
      </w:r>
    </w:p>
    <w:p w:rsidR="00F12623" w:rsidRPr="007974D5" w:rsidRDefault="00F12623"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i/>
          <w:iCs/>
          <w:color w:val="000000"/>
          <w:sz w:val="24"/>
          <w:szCs w:val="24"/>
        </w:rPr>
      </w:pPr>
      <w:r w:rsidRPr="007974D5">
        <w:rPr>
          <w:rFonts w:ascii="Arial" w:eastAsia="Times New Roman" w:hAnsi="Arial" w:cs="Arial"/>
          <w:b/>
          <w:sz w:val="24"/>
          <w:szCs w:val="24"/>
        </w:rPr>
        <w:t>Dokazivanje stručne i tehničke sposobnosti</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spacing w:after="0" w:line="240" w:lineRule="auto"/>
        <w:jc w:val="both"/>
        <w:rPr>
          <w:rFonts w:ascii="Arial" w:eastAsia="Times New Roman" w:hAnsi="Arial" w:cs="Arial"/>
          <w:bCs/>
          <w:i/>
          <w:iCs/>
          <w:color w:val="000000"/>
          <w:sz w:val="24"/>
          <w:szCs w:val="24"/>
        </w:rPr>
      </w:pPr>
      <w:r w:rsidRPr="007974D5">
        <w:rPr>
          <w:rFonts w:ascii="Arial" w:eastAsia="Times New Roman" w:hAnsi="Arial" w:cs="Arial"/>
          <w:bCs/>
          <w:iCs/>
          <w:color w:val="000000"/>
          <w:sz w:val="24"/>
          <w:szCs w:val="24"/>
        </w:rPr>
        <w:t>S</w:t>
      </w:r>
      <w:r w:rsidRPr="007974D5">
        <w:rPr>
          <w:rFonts w:ascii="Arial" w:eastAsia="Times New Roman" w:hAnsi="Arial" w:cs="Arial"/>
          <w:sz w:val="24"/>
          <w:szCs w:val="24"/>
        </w:rPr>
        <w:t>tručna i tehnička sposobnost</w:t>
      </w:r>
      <w:r w:rsidRPr="007974D5">
        <w:rPr>
          <w:rFonts w:ascii="Arial" w:eastAsia="Times New Roman" w:hAnsi="Arial" w:cs="Arial"/>
          <w:bCs/>
          <w:i/>
          <w:iCs/>
          <w:color w:val="000000"/>
          <w:sz w:val="24"/>
          <w:szCs w:val="24"/>
        </w:rPr>
        <w:t xml:space="preserve"> </w:t>
      </w:r>
      <w:r w:rsidRPr="007974D5">
        <w:rPr>
          <w:rFonts w:ascii="Arial" w:eastAsia="Times New Roman" w:hAnsi="Arial" w:cs="Arial"/>
          <w:sz w:val="24"/>
          <w:szCs w:val="24"/>
        </w:rPr>
        <w:t xml:space="preserve">dokazuje se: </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923784">
        <w:rPr>
          <w:rFonts w:ascii="Arial" w:eastAsia="Times New Roman" w:hAnsi="Arial" w:cs="Arial"/>
          <w:sz w:val="24"/>
          <w:szCs w:val="24"/>
        </w:rPr>
        <w:t>dokaz</w:t>
      </w:r>
      <w:proofErr w:type="gramEnd"/>
      <w:r w:rsidR="00923784">
        <w:rPr>
          <w:rFonts w:ascii="Arial" w:eastAsia="Times New Roman" w:hAnsi="Arial" w:cs="Arial"/>
          <w:sz w:val="24"/>
          <w:szCs w:val="24"/>
        </w:rPr>
        <w:t xml:space="preserve"> o angažovanju radne snage (kopija radne knjižice, prijava za osiguranje ili ugovor o radu) sa odgovarajućim referencama koje su potrebne za izvršenje predmeta nabavke u skladu sa zakonom</w:t>
      </w:r>
      <w:r w:rsidR="007974D5" w:rsidRPr="007974D5">
        <w:rPr>
          <w:rFonts w:ascii="Arial" w:eastAsia="Times New Roman" w:hAnsi="Arial" w:cs="Arial"/>
          <w:sz w:val="24"/>
          <w:szCs w:val="24"/>
        </w:rPr>
        <w:t xml:space="preserve">; </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listom</w:t>
      </w:r>
      <w:proofErr w:type="gramEnd"/>
      <w:r w:rsidR="007974D5" w:rsidRPr="007974D5">
        <w:rPr>
          <w:rFonts w:ascii="Arial" w:eastAsia="Times New Roman" w:hAnsi="Arial" w:cs="Arial"/>
          <w:sz w:val="24"/>
          <w:szCs w:val="24"/>
        </w:rPr>
        <w:t xml:space="preserve"> osnovnih sredstava i opreme u svojini odnosno obezbijeđenih na drugi način u skladu sa zakonom; </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sz w:val="24"/>
          <w:szCs w:val="24"/>
        </w:rPr>
      </w:pPr>
      <w:r w:rsidRPr="007974D5">
        <w:rPr>
          <w:rFonts w:ascii="Arial" w:eastAsia="Times New Roman" w:hAnsi="Arial" w:cs="Arial"/>
          <w:b/>
          <w:sz w:val="24"/>
          <w:szCs w:val="24"/>
        </w:rPr>
        <w:t>C. Osnovi za obavezno isključenje iz postupka javne nabavke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w:t>
      </w:r>
      <w:proofErr w:type="gramStart"/>
      <w:r w:rsidRPr="007974D5">
        <w:rPr>
          <w:rFonts w:ascii="Arial" w:eastAsia="Times New Roman" w:hAnsi="Arial" w:cs="Arial"/>
          <w:sz w:val="24"/>
          <w:szCs w:val="24"/>
        </w:rPr>
        <w:t>će</w:t>
      </w:r>
      <w:proofErr w:type="gramEnd"/>
      <w:r w:rsidRPr="007974D5">
        <w:rPr>
          <w:rFonts w:ascii="Arial" w:eastAsia="Times New Roman" w:hAnsi="Arial" w:cs="Arial"/>
          <w:sz w:val="24"/>
          <w:szCs w:val="24"/>
        </w:rPr>
        <w:t xml:space="preserve"> se isključiti iz postupka javne nabavke, ako: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postoji sukob interesa iz člana 41 stav 1 tačka 2 alineja 1 i 2 ili člana 42 Zakona o javnim nabavkama,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2) </w:t>
      </w:r>
      <w:proofErr w:type="gramStart"/>
      <w:r w:rsidRPr="007974D5">
        <w:rPr>
          <w:rFonts w:ascii="Arial" w:eastAsia="Times New Roman" w:hAnsi="Arial" w:cs="Arial"/>
          <w:sz w:val="24"/>
          <w:szCs w:val="24"/>
        </w:rPr>
        <w:t>ne</w:t>
      </w:r>
      <w:proofErr w:type="gramEnd"/>
      <w:r w:rsidRPr="007974D5">
        <w:rPr>
          <w:rFonts w:ascii="Arial" w:eastAsia="Times New Roman" w:hAnsi="Arial" w:cs="Arial"/>
          <w:sz w:val="24"/>
          <w:szCs w:val="24"/>
        </w:rPr>
        <w:t xml:space="preserve"> ispunjava obavezne uslove i uslove sposobnosti privrednog subjekta predviđene tenderskom dokumentacijom, </w:t>
      </w:r>
    </w:p>
    <w:p w:rsid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3) </w:t>
      </w:r>
      <w:proofErr w:type="gramStart"/>
      <w:r w:rsidRPr="007974D5">
        <w:rPr>
          <w:rFonts w:ascii="Arial" w:eastAsia="Times New Roman" w:hAnsi="Arial" w:cs="Arial"/>
          <w:sz w:val="24"/>
          <w:szCs w:val="24"/>
        </w:rPr>
        <w:t>postoji</w:t>
      </w:r>
      <w:proofErr w:type="gramEnd"/>
      <w:r w:rsidRPr="007974D5">
        <w:rPr>
          <w:rFonts w:ascii="Arial" w:eastAsia="Times New Roman" w:hAnsi="Arial" w:cs="Arial"/>
          <w:sz w:val="24"/>
          <w:szCs w:val="24"/>
        </w:rPr>
        <w:t xml:space="preserve"> drugi razlog predviđen ovim zakonom.</w:t>
      </w:r>
    </w:p>
    <w:p w:rsidR="00923784" w:rsidRDefault="00923784" w:rsidP="007974D5">
      <w:pPr>
        <w:spacing w:after="0" w:line="240" w:lineRule="auto"/>
        <w:jc w:val="both"/>
        <w:rPr>
          <w:rFonts w:ascii="Arial" w:eastAsia="Times New Roman" w:hAnsi="Arial" w:cs="Arial"/>
          <w:sz w:val="24"/>
          <w:szCs w:val="24"/>
        </w:rPr>
      </w:pPr>
    </w:p>
    <w:p w:rsidR="00923784" w:rsidRDefault="00923784" w:rsidP="007974D5">
      <w:pPr>
        <w:spacing w:after="0" w:line="240" w:lineRule="auto"/>
        <w:jc w:val="both"/>
        <w:rPr>
          <w:rFonts w:ascii="Arial" w:eastAsia="Times New Roman" w:hAnsi="Arial" w:cs="Arial"/>
          <w:sz w:val="24"/>
          <w:szCs w:val="24"/>
        </w:rPr>
      </w:pPr>
    </w:p>
    <w:p w:rsidR="00FA72CD" w:rsidRPr="00B60BD3" w:rsidRDefault="00FA72CD"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sz w:val="24"/>
          <w:szCs w:val="24"/>
        </w:rPr>
      </w:pPr>
      <w:r w:rsidRPr="007974D5">
        <w:rPr>
          <w:rFonts w:ascii="Arial" w:eastAsia="Times New Roman" w:hAnsi="Arial" w:cs="Arial"/>
          <w:b/>
          <w:sz w:val="24"/>
          <w:szCs w:val="24"/>
        </w:rPr>
        <w:lastRenderedPageBreak/>
        <w:t>D. Posebni osnovi za isključenje iz postupka javne nabavke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Iz postupka javne nabavke isključiće se privredni subjekta koji: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je</w:t>
      </w:r>
      <w:proofErr w:type="gramEnd"/>
      <w:r w:rsidR="007974D5" w:rsidRPr="007974D5">
        <w:rPr>
          <w:rFonts w:ascii="Arial" w:eastAsia="Times New Roman" w:hAnsi="Arial" w:cs="Arial"/>
          <w:sz w:val="24"/>
          <w:szCs w:val="24"/>
        </w:rPr>
        <w:t xml:space="preserve"> u postupku stečaja ili likvidacije;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je</w:t>
      </w:r>
      <w:proofErr w:type="gramEnd"/>
      <w:r w:rsidR="007974D5" w:rsidRPr="007974D5">
        <w:rPr>
          <w:rFonts w:ascii="Arial" w:eastAsia="Times New Roman" w:hAnsi="Arial" w:cs="Arial"/>
          <w:sz w:val="24"/>
          <w:szCs w:val="24"/>
        </w:rPr>
        <w:t xml:space="preserve"> zaključio ugovor ili sporazum sa drugim privrednim subjektom sa ciljem narušavanja tržišne konkurencije;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ima</w:t>
      </w:r>
      <w:proofErr w:type="gramEnd"/>
      <w:r w:rsidR="007974D5" w:rsidRPr="007974D5">
        <w:rPr>
          <w:rFonts w:ascii="Arial" w:eastAsia="Times New Roman" w:hAnsi="Arial" w:cs="Arial"/>
          <w:sz w:val="24"/>
          <w:szCs w:val="24"/>
        </w:rPr>
        <w:t xml:space="preserve">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je</w:t>
      </w:r>
      <w:proofErr w:type="gramEnd"/>
      <w:r w:rsidR="007974D5" w:rsidRPr="007974D5">
        <w:rPr>
          <w:rFonts w:ascii="Arial" w:eastAsia="Times New Roman" w:hAnsi="Arial" w:cs="Arial"/>
          <w:sz w:val="24"/>
          <w:szCs w:val="24"/>
        </w:rPr>
        <w:t xml:space="preserve"> netačno prikazivao činjenice u vezi ispunjenosti uslova u postupku javne nabavke;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je</w:t>
      </w:r>
      <w:proofErr w:type="gramEnd"/>
      <w:r w:rsidR="007974D5" w:rsidRPr="007974D5">
        <w:rPr>
          <w:rFonts w:ascii="Arial" w:eastAsia="Times New Roman" w:hAnsi="Arial" w:cs="Arial"/>
          <w:sz w:val="24"/>
          <w:szCs w:val="24"/>
        </w:rPr>
        <w:t xml:space="preserve"> učinio teški profesionalni propust koji dovodi u pitanje njegov integritet. </w:t>
      </w:r>
    </w:p>
    <w:p w:rsidR="007974D5" w:rsidRPr="007974D5" w:rsidRDefault="007974D5" w:rsidP="007974D5">
      <w:pPr>
        <w:spacing w:after="0" w:line="240" w:lineRule="auto"/>
        <w:rPr>
          <w:rFonts w:ascii="Arial" w:eastAsia="Times New Roman" w:hAnsi="Arial" w:cs="Arial"/>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i/>
          <w:iCs/>
          <w:color w:val="000000"/>
          <w:sz w:val="24"/>
          <w:szCs w:val="24"/>
        </w:rPr>
      </w:pPr>
      <w:r w:rsidRPr="007974D5">
        <w:rPr>
          <w:rFonts w:ascii="Arial" w:eastAsia="Times New Roman" w:hAnsi="Arial" w:cs="Arial"/>
          <w:b/>
          <w:bCs/>
          <w:color w:val="000000"/>
          <w:sz w:val="24"/>
          <w:szCs w:val="24"/>
        </w:rPr>
        <w:t>XIII Kriterijum za izbor najpovoljnije ponude:</w:t>
      </w:r>
    </w:p>
    <w:p w:rsidR="007974D5" w:rsidRPr="007974D5" w:rsidRDefault="007974D5" w:rsidP="007974D5">
      <w:pPr>
        <w:spacing w:after="0" w:line="240" w:lineRule="auto"/>
        <w:rPr>
          <w:rFonts w:ascii="Arial" w:eastAsia="Times New Roman" w:hAnsi="Arial" w:cs="Arial"/>
          <w:color w:val="000000"/>
          <w:sz w:val="24"/>
          <w:szCs w:val="24"/>
        </w:rPr>
      </w:pPr>
    </w:p>
    <w:p w:rsidR="00671F07" w:rsidRPr="007974D5" w:rsidRDefault="00671F07" w:rsidP="007974D5">
      <w:pPr>
        <w:spacing w:after="0" w:line="240" w:lineRule="auto"/>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odnos</w:t>
      </w:r>
      <w:proofErr w:type="gramEnd"/>
      <w:r w:rsidR="007974D5" w:rsidRPr="007974D5">
        <w:rPr>
          <w:rFonts w:ascii="Arial" w:eastAsia="Times New Roman" w:hAnsi="Arial" w:cs="Arial"/>
          <w:sz w:val="24"/>
          <w:szCs w:val="24"/>
        </w:rPr>
        <w:t xml:space="preserve"> cijene i kvaliteta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XIV Način, mjesto i vrijeme podnošenja ponuda i otvaranja ponuda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C1202D" w:rsidP="007974D5">
      <w:pPr>
        <w:spacing w:after="0" w:line="240" w:lineRule="auto"/>
        <w:jc w:val="both"/>
        <w:rPr>
          <w:rFonts w:ascii="Arial" w:eastAsia="Times New Roman" w:hAnsi="Arial" w:cs="Arial"/>
          <w:b/>
          <w:b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b/>
          <w:bCs/>
          <w:color w:val="000000"/>
          <w:sz w:val="24"/>
          <w:szCs w:val="24"/>
        </w:rPr>
        <w:t xml:space="preserve">Podnošenje ponuda u pisanoj formi: </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FA72CD">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Ponude se mogu podnijeti:</w:t>
      </w:r>
    </w:p>
    <w:p w:rsidR="007974D5" w:rsidRPr="007974D5" w:rsidRDefault="007974D5" w:rsidP="00FA72CD">
      <w:pPr>
        <w:numPr>
          <w:ilvl w:val="0"/>
          <w:numId w:val="2"/>
        </w:numPr>
        <w:spacing w:after="0" w:line="240" w:lineRule="auto"/>
        <w:jc w:val="both"/>
        <w:rPr>
          <w:rFonts w:ascii="Arial" w:eastAsia="Calibri" w:hAnsi="Arial" w:cs="Arial"/>
          <w:color w:val="000000"/>
          <w:sz w:val="24"/>
          <w:szCs w:val="24"/>
        </w:rPr>
      </w:pPr>
      <w:r w:rsidRPr="007974D5">
        <w:rPr>
          <w:rFonts w:ascii="Arial" w:eastAsia="Calibri" w:hAnsi="Arial" w:cs="Arial"/>
          <w:color w:val="000000"/>
          <w:sz w:val="24"/>
          <w:szCs w:val="24"/>
        </w:rPr>
        <w:t xml:space="preserve">neposrednom podnošenjem </w:t>
      </w:r>
      <w:r w:rsidR="00C1202D">
        <w:rPr>
          <w:rFonts w:ascii="Arial" w:eastAsia="Calibri" w:hAnsi="Arial" w:cs="Arial"/>
          <w:color w:val="000000"/>
          <w:sz w:val="24"/>
          <w:szCs w:val="24"/>
        </w:rPr>
        <w:t xml:space="preserve">na arhivi naručioca na adresi </w:t>
      </w:r>
      <w:r w:rsidR="00C1202D" w:rsidRPr="00C1202D">
        <w:rPr>
          <w:rFonts w:ascii="Arial" w:hAnsi="Arial" w:cs="Arial"/>
          <w:color w:val="000000"/>
          <w:sz w:val="24"/>
          <w:szCs w:val="24"/>
          <w:lang w:val="pl-PL"/>
        </w:rPr>
        <w:t>Opština Bar</w:t>
      </w:r>
      <w:r w:rsidR="003F28D7">
        <w:rPr>
          <w:rFonts w:ascii="Arial" w:hAnsi="Arial" w:cs="Arial"/>
          <w:color w:val="000000"/>
          <w:sz w:val="24"/>
          <w:szCs w:val="24"/>
          <w:lang w:val="pl-PL"/>
        </w:rPr>
        <w:t>,</w:t>
      </w:r>
      <w:r w:rsidR="00C1202D" w:rsidRPr="00C1202D">
        <w:rPr>
          <w:rFonts w:ascii="Arial" w:hAnsi="Arial" w:cs="Arial"/>
          <w:color w:val="000000"/>
          <w:sz w:val="24"/>
          <w:szCs w:val="24"/>
          <w:lang w:val="pl-PL"/>
        </w:rPr>
        <w:t xml:space="preserve"> Bulevar Revolucije br. 1, Bar</w:t>
      </w:r>
    </w:p>
    <w:p w:rsidR="007974D5" w:rsidRPr="007974D5" w:rsidRDefault="007974D5" w:rsidP="00FA72CD">
      <w:pPr>
        <w:numPr>
          <w:ilvl w:val="0"/>
          <w:numId w:val="2"/>
        </w:numPr>
        <w:spacing w:after="0" w:line="240" w:lineRule="auto"/>
        <w:jc w:val="both"/>
        <w:rPr>
          <w:rFonts w:ascii="Arial" w:eastAsia="Calibri" w:hAnsi="Arial" w:cs="Arial"/>
          <w:color w:val="000000"/>
          <w:sz w:val="24"/>
          <w:szCs w:val="24"/>
        </w:rPr>
      </w:pPr>
      <w:r w:rsidRPr="007974D5">
        <w:rPr>
          <w:rFonts w:ascii="Arial" w:eastAsia="Calibri" w:hAnsi="Arial" w:cs="Arial"/>
          <w:color w:val="000000"/>
          <w:sz w:val="24"/>
          <w:szCs w:val="24"/>
        </w:rPr>
        <w:t xml:space="preserve">preporučenom pošiljkom sa povratnicom na adresi </w:t>
      </w:r>
      <w:r w:rsidR="003F28D7">
        <w:rPr>
          <w:rFonts w:ascii="Arial" w:hAnsi="Arial" w:cs="Arial"/>
          <w:color w:val="000000"/>
          <w:sz w:val="24"/>
          <w:szCs w:val="24"/>
          <w:lang w:val="pl-PL"/>
        </w:rPr>
        <w:t>Opština Bar,</w:t>
      </w:r>
      <w:r w:rsidR="00C1202D" w:rsidRPr="00C1202D">
        <w:rPr>
          <w:rFonts w:ascii="Arial" w:hAnsi="Arial" w:cs="Arial"/>
          <w:color w:val="000000"/>
          <w:sz w:val="24"/>
          <w:szCs w:val="24"/>
          <w:lang w:val="pl-PL"/>
        </w:rPr>
        <w:t xml:space="preserve"> Bulevar Revolucije br. 1, Bar</w:t>
      </w:r>
      <w:r w:rsidRPr="007974D5">
        <w:rPr>
          <w:rFonts w:ascii="Arial" w:eastAsia="Calibri" w:hAnsi="Arial" w:cs="Arial"/>
          <w:color w:val="000000"/>
          <w:sz w:val="24"/>
          <w:szCs w:val="24"/>
        </w:rPr>
        <w:t xml:space="preserve">, s tim što ponuda mora biti uručena od strane poštanskog operatora najkasnije do roka određenog za podnošenje ponude, </w:t>
      </w:r>
    </w:p>
    <w:p w:rsidR="007974D5" w:rsidRPr="007974D5" w:rsidRDefault="007974D5" w:rsidP="00FA72CD">
      <w:pPr>
        <w:spacing w:after="0" w:line="240" w:lineRule="auto"/>
        <w:jc w:val="both"/>
        <w:rPr>
          <w:rFonts w:ascii="Arial" w:eastAsia="Times New Roman" w:hAnsi="Arial" w:cs="Arial"/>
          <w:color w:val="000000"/>
          <w:sz w:val="24"/>
          <w:szCs w:val="24"/>
        </w:rPr>
      </w:pPr>
    </w:p>
    <w:p w:rsidR="007974D5" w:rsidRPr="007974D5" w:rsidRDefault="007974D5" w:rsidP="00FA72CD">
      <w:pPr>
        <w:spacing w:after="0" w:line="240" w:lineRule="auto"/>
        <w:jc w:val="both"/>
        <w:rPr>
          <w:rFonts w:ascii="Arial" w:eastAsia="Times New Roman" w:hAnsi="Arial" w:cs="Arial"/>
          <w:color w:val="000000"/>
          <w:sz w:val="24"/>
          <w:szCs w:val="24"/>
        </w:rPr>
      </w:pPr>
      <w:proofErr w:type="gramStart"/>
      <w:r w:rsidRPr="007974D5">
        <w:rPr>
          <w:rFonts w:ascii="Arial" w:eastAsia="Times New Roman" w:hAnsi="Arial" w:cs="Arial"/>
          <w:color w:val="000000"/>
          <w:sz w:val="24"/>
          <w:szCs w:val="24"/>
        </w:rPr>
        <w:t>radnim</w:t>
      </w:r>
      <w:proofErr w:type="gramEnd"/>
      <w:r w:rsidRPr="007974D5">
        <w:rPr>
          <w:rFonts w:ascii="Arial" w:eastAsia="Times New Roman" w:hAnsi="Arial" w:cs="Arial"/>
          <w:color w:val="000000"/>
          <w:sz w:val="24"/>
          <w:szCs w:val="24"/>
        </w:rPr>
        <w:t xml:space="preserve"> danima od </w:t>
      </w:r>
      <w:r w:rsidR="003F28D7">
        <w:rPr>
          <w:rFonts w:ascii="Arial" w:eastAsia="Times New Roman" w:hAnsi="Arial" w:cs="Arial"/>
          <w:color w:val="000000"/>
          <w:sz w:val="24"/>
          <w:szCs w:val="24"/>
        </w:rPr>
        <w:t>08,00</w:t>
      </w:r>
      <w:r w:rsidRPr="007974D5">
        <w:rPr>
          <w:rFonts w:ascii="Arial" w:eastAsia="Times New Roman" w:hAnsi="Arial" w:cs="Arial"/>
          <w:color w:val="000000"/>
          <w:sz w:val="24"/>
          <w:szCs w:val="24"/>
        </w:rPr>
        <w:t xml:space="preserve"> do </w:t>
      </w:r>
      <w:r w:rsidR="003F28D7">
        <w:rPr>
          <w:rFonts w:ascii="Arial" w:eastAsia="Times New Roman" w:hAnsi="Arial" w:cs="Arial"/>
          <w:color w:val="000000"/>
          <w:sz w:val="24"/>
          <w:szCs w:val="24"/>
        </w:rPr>
        <w:t>14,00</w:t>
      </w:r>
      <w:r w:rsidRPr="007974D5">
        <w:rPr>
          <w:rFonts w:ascii="Arial" w:eastAsia="Times New Roman" w:hAnsi="Arial" w:cs="Arial"/>
          <w:color w:val="000000"/>
          <w:sz w:val="24"/>
          <w:szCs w:val="24"/>
        </w:rPr>
        <w:t xml:space="preserve"> sati, zaključno sa danom </w:t>
      </w:r>
      <w:r w:rsidR="002C6738">
        <w:rPr>
          <w:rFonts w:ascii="Arial" w:eastAsia="Times New Roman" w:hAnsi="Arial" w:cs="Arial"/>
          <w:color w:val="000000"/>
          <w:sz w:val="24"/>
          <w:szCs w:val="24"/>
        </w:rPr>
        <w:t>28</w:t>
      </w:r>
      <w:r w:rsidR="00FA72CD">
        <w:rPr>
          <w:rFonts w:ascii="Arial" w:eastAsia="Times New Roman" w:hAnsi="Arial" w:cs="Arial"/>
          <w:color w:val="000000"/>
          <w:sz w:val="24"/>
          <w:szCs w:val="24"/>
        </w:rPr>
        <w:t>.08.2020.</w:t>
      </w:r>
      <w:r w:rsidRPr="007974D5">
        <w:rPr>
          <w:rFonts w:ascii="Arial" w:eastAsia="Times New Roman" w:hAnsi="Arial" w:cs="Arial"/>
          <w:color w:val="000000"/>
          <w:sz w:val="24"/>
          <w:szCs w:val="24"/>
        </w:rPr>
        <w:t xml:space="preserve"> </w:t>
      </w:r>
      <w:proofErr w:type="gramStart"/>
      <w:r w:rsidRPr="007974D5">
        <w:rPr>
          <w:rFonts w:ascii="Arial" w:eastAsia="Times New Roman" w:hAnsi="Arial" w:cs="Arial"/>
          <w:color w:val="000000"/>
          <w:sz w:val="24"/>
          <w:szCs w:val="24"/>
        </w:rPr>
        <w:t>godine</w:t>
      </w:r>
      <w:proofErr w:type="gramEnd"/>
      <w:r w:rsidRPr="007974D5">
        <w:rPr>
          <w:rFonts w:ascii="Arial" w:eastAsia="Times New Roman" w:hAnsi="Arial" w:cs="Arial"/>
          <w:color w:val="000000"/>
          <w:sz w:val="24"/>
          <w:szCs w:val="24"/>
        </w:rPr>
        <w:t xml:space="preserve"> do </w:t>
      </w:r>
      <w:r w:rsidR="003F28D7">
        <w:rPr>
          <w:rFonts w:ascii="Arial" w:eastAsia="Times New Roman" w:hAnsi="Arial" w:cs="Arial"/>
          <w:color w:val="000000"/>
          <w:sz w:val="24"/>
          <w:szCs w:val="24"/>
        </w:rPr>
        <w:t>11,</w:t>
      </w:r>
      <w:r w:rsidR="00FA72CD">
        <w:rPr>
          <w:rFonts w:ascii="Arial" w:eastAsia="Times New Roman" w:hAnsi="Arial" w:cs="Arial"/>
          <w:color w:val="000000"/>
          <w:sz w:val="24"/>
          <w:szCs w:val="24"/>
        </w:rPr>
        <w:t>3</w:t>
      </w:r>
      <w:r w:rsidR="003F28D7">
        <w:rPr>
          <w:rFonts w:ascii="Arial" w:eastAsia="Times New Roman" w:hAnsi="Arial" w:cs="Arial"/>
          <w:color w:val="000000"/>
          <w:sz w:val="24"/>
          <w:szCs w:val="24"/>
        </w:rPr>
        <w:t>0</w:t>
      </w:r>
      <w:r w:rsidRPr="007974D5">
        <w:rPr>
          <w:rFonts w:ascii="Arial" w:eastAsia="Times New Roman" w:hAnsi="Arial" w:cs="Arial"/>
          <w:color w:val="000000"/>
          <w:sz w:val="24"/>
          <w:szCs w:val="24"/>
        </w:rPr>
        <w:t xml:space="preserve"> sati.</w:t>
      </w:r>
    </w:p>
    <w:p w:rsidR="007974D5" w:rsidRPr="007974D5" w:rsidRDefault="007974D5" w:rsidP="00FA72CD">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Otvaranje ponuda, kome mogu prisustvovati ovlašćeni predstavnici ponuđača sa priloženim punomoćjem potpisanim od strane ovlašćenog lica, održaće se </w:t>
      </w:r>
      <w:proofErr w:type="gramStart"/>
      <w:r w:rsidRPr="007974D5">
        <w:rPr>
          <w:rFonts w:ascii="Arial" w:eastAsia="Times New Roman" w:hAnsi="Arial" w:cs="Arial"/>
          <w:color w:val="000000"/>
          <w:sz w:val="24"/>
          <w:szCs w:val="24"/>
        </w:rPr>
        <w:t xml:space="preserve">dana  </w:t>
      </w:r>
      <w:r w:rsidR="002C6738">
        <w:rPr>
          <w:rFonts w:ascii="Arial" w:eastAsia="Times New Roman" w:hAnsi="Arial" w:cs="Arial"/>
          <w:color w:val="000000"/>
          <w:sz w:val="24"/>
          <w:szCs w:val="24"/>
        </w:rPr>
        <w:t>28</w:t>
      </w:r>
      <w:r w:rsidR="00FA72CD">
        <w:rPr>
          <w:rFonts w:ascii="Arial" w:eastAsia="Times New Roman" w:hAnsi="Arial" w:cs="Arial"/>
          <w:color w:val="000000"/>
          <w:sz w:val="24"/>
          <w:szCs w:val="24"/>
        </w:rPr>
        <w:t>.08.2020</w:t>
      </w:r>
      <w:proofErr w:type="gramEnd"/>
      <w:r w:rsidR="00FA72CD">
        <w:rPr>
          <w:rFonts w:ascii="Arial" w:eastAsia="Times New Roman" w:hAnsi="Arial" w:cs="Arial"/>
          <w:color w:val="000000"/>
          <w:sz w:val="24"/>
          <w:szCs w:val="24"/>
        </w:rPr>
        <w:t>.</w:t>
      </w:r>
      <w:r w:rsidRPr="007974D5">
        <w:rPr>
          <w:rFonts w:ascii="Arial" w:eastAsia="Times New Roman" w:hAnsi="Arial" w:cs="Arial"/>
          <w:color w:val="000000"/>
          <w:sz w:val="24"/>
          <w:szCs w:val="24"/>
        </w:rPr>
        <w:t xml:space="preserve"> godine u </w:t>
      </w:r>
      <w:r w:rsidR="003F28D7">
        <w:rPr>
          <w:rFonts w:ascii="Arial" w:eastAsia="Times New Roman" w:hAnsi="Arial" w:cs="Arial"/>
          <w:color w:val="000000"/>
          <w:sz w:val="24"/>
          <w:szCs w:val="24"/>
        </w:rPr>
        <w:t xml:space="preserve">12,00 sati, </w:t>
      </w:r>
      <w:r w:rsidRPr="007974D5">
        <w:rPr>
          <w:rFonts w:ascii="Arial" w:eastAsia="Times New Roman" w:hAnsi="Arial" w:cs="Arial"/>
          <w:color w:val="000000"/>
          <w:sz w:val="24"/>
          <w:szCs w:val="24"/>
        </w:rPr>
        <w:t xml:space="preserve"> na adresi </w:t>
      </w:r>
      <w:r w:rsidR="00C1202D" w:rsidRPr="00C1202D">
        <w:rPr>
          <w:rFonts w:ascii="Arial" w:hAnsi="Arial" w:cs="Arial"/>
          <w:color w:val="000000"/>
          <w:sz w:val="24"/>
          <w:szCs w:val="24"/>
          <w:lang w:val="pl-PL"/>
        </w:rPr>
        <w:t>Opština Bar,</w:t>
      </w:r>
      <w:r w:rsidR="003F28D7">
        <w:rPr>
          <w:rFonts w:ascii="Arial" w:hAnsi="Arial" w:cs="Arial"/>
          <w:color w:val="000000"/>
          <w:sz w:val="24"/>
          <w:szCs w:val="24"/>
          <w:lang w:val="pl-PL"/>
        </w:rPr>
        <w:t xml:space="preserve"> </w:t>
      </w:r>
      <w:r w:rsidR="00C1202D" w:rsidRPr="00C1202D">
        <w:rPr>
          <w:rFonts w:ascii="Arial" w:hAnsi="Arial" w:cs="Arial"/>
          <w:color w:val="000000"/>
          <w:sz w:val="24"/>
          <w:szCs w:val="24"/>
          <w:lang w:val="pl-PL"/>
        </w:rPr>
        <w:t>Bulevar Revolucije br. 1, mala sala</w:t>
      </w:r>
      <w:r w:rsidRPr="007974D5">
        <w:rPr>
          <w:rFonts w:ascii="Arial" w:eastAsia="Times New Roman" w:hAnsi="Arial" w:cs="Arial"/>
          <w:color w:val="000000"/>
          <w:sz w:val="24"/>
          <w:szCs w:val="24"/>
        </w:rPr>
        <w:t>.</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220C00" w:rsidRDefault="00772DD5" w:rsidP="00C1202D">
      <w:pPr>
        <w:spacing w:after="0" w:line="240" w:lineRule="auto"/>
        <w:jc w:val="both"/>
        <w:rPr>
          <w:rFonts w:ascii="Arial" w:eastAsia="Times New Roman" w:hAnsi="Arial" w:cs="Arial"/>
          <w:b/>
          <w:sz w:val="24"/>
          <w:szCs w:val="24"/>
        </w:rPr>
      </w:pPr>
      <w:r w:rsidRPr="00220C00">
        <w:rPr>
          <w:rFonts w:ascii="Times New Roman" w:hAnsi="Times New Roman" w:cs="Times New Roman"/>
          <w:b/>
          <w:color w:val="000000"/>
          <w:sz w:val="24"/>
          <w:szCs w:val="24"/>
        </w:rPr>
        <w:sym w:font="Wingdings" w:char="F0FE"/>
      </w:r>
      <w:r w:rsidR="007974D5" w:rsidRPr="00220C00">
        <w:rPr>
          <w:rFonts w:ascii="Arial" w:eastAsia="Times New Roman" w:hAnsi="Arial" w:cs="Arial"/>
          <w:b/>
          <w:color w:val="FF0000"/>
          <w:sz w:val="24"/>
          <w:szCs w:val="24"/>
        </w:rPr>
        <w:t xml:space="preserve"> </w:t>
      </w:r>
      <w:r w:rsidR="007974D5" w:rsidRPr="00220C00">
        <w:rPr>
          <w:rFonts w:ascii="Arial" w:eastAsia="Times New Roman" w:hAnsi="Arial" w:cs="Arial"/>
          <w:b/>
          <w:sz w:val="24"/>
          <w:szCs w:val="24"/>
        </w:rPr>
        <w:t>Razlozi hitnosti za skraćenje roka za podnošenje ponuda</w:t>
      </w:r>
      <w:r w:rsidR="002E34A7" w:rsidRPr="00220C00">
        <w:rPr>
          <w:rFonts w:ascii="Arial" w:eastAsia="Times New Roman" w:hAnsi="Arial" w:cs="Arial"/>
          <w:b/>
          <w:sz w:val="24"/>
          <w:szCs w:val="24"/>
        </w:rPr>
        <w:t xml:space="preserve">: </w:t>
      </w:r>
    </w:p>
    <w:p w:rsidR="002E34A7" w:rsidRDefault="002E34A7" w:rsidP="00C1202D">
      <w:pPr>
        <w:spacing w:after="0" w:line="240" w:lineRule="auto"/>
        <w:jc w:val="both"/>
        <w:rPr>
          <w:rFonts w:ascii="Arial" w:eastAsia="Times New Roman" w:hAnsi="Arial" w:cs="Arial"/>
          <w:sz w:val="24"/>
          <w:szCs w:val="24"/>
        </w:rPr>
      </w:pPr>
      <w:r w:rsidRPr="008845D1">
        <w:rPr>
          <w:rFonts w:ascii="Arial" w:eastAsia="Times New Roman" w:hAnsi="Arial" w:cs="Arial"/>
          <w:sz w:val="24"/>
          <w:szCs w:val="24"/>
        </w:rPr>
        <w:t>S obzirom da je cilj da se ovi radovi odrade prije početka kišnog perioda koji može da uspori, prolongira ili iskomplikuje izvođenje radova</w:t>
      </w:r>
      <w:r w:rsidR="00460598">
        <w:rPr>
          <w:rFonts w:ascii="Arial" w:eastAsia="Times New Roman" w:hAnsi="Arial" w:cs="Arial"/>
          <w:sz w:val="24"/>
          <w:szCs w:val="24"/>
        </w:rPr>
        <w:t xml:space="preserve"> (</w:t>
      </w:r>
      <w:r w:rsidR="004862A0" w:rsidRPr="008845D1">
        <w:rPr>
          <w:rFonts w:ascii="Arial" w:eastAsia="Times New Roman" w:hAnsi="Arial" w:cs="Arial"/>
          <w:sz w:val="24"/>
          <w:szCs w:val="24"/>
        </w:rPr>
        <w:t>punjenje iskopanih rovova vodom, obrušavanje iskopanih rovova i dodatno crpljenje vode koje zahtijeva dodatnu upotrebu mehanizacije, što može dovesti do povećan</w:t>
      </w:r>
      <w:r w:rsidR="00220C00">
        <w:rPr>
          <w:rFonts w:ascii="Arial" w:eastAsia="Times New Roman" w:hAnsi="Arial" w:cs="Arial"/>
          <w:sz w:val="24"/>
          <w:szCs w:val="24"/>
        </w:rPr>
        <w:t>j</w:t>
      </w:r>
      <w:r w:rsidR="004862A0" w:rsidRPr="008845D1">
        <w:rPr>
          <w:rFonts w:ascii="Arial" w:eastAsia="Times New Roman" w:hAnsi="Arial" w:cs="Arial"/>
          <w:sz w:val="24"/>
          <w:szCs w:val="24"/>
        </w:rPr>
        <w:t>a ugovorene cijene)</w:t>
      </w:r>
      <w:r w:rsidRPr="008845D1">
        <w:rPr>
          <w:rFonts w:ascii="Arial" w:eastAsia="Times New Roman" w:hAnsi="Arial" w:cs="Arial"/>
          <w:sz w:val="24"/>
          <w:szCs w:val="24"/>
        </w:rPr>
        <w:t xml:space="preserve">, </w:t>
      </w:r>
      <w:r w:rsidR="004862A0" w:rsidRPr="008845D1">
        <w:rPr>
          <w:rFonts w:ascii="Arial" w:eastAsia="Times New Roman" w:hAnsi="Arial" w:cs="Arial"/>
          <w:sz w:val="24"/>
          <w:szCs w:val="24"/>
        </w:rPr>
        <w:t>to je neophodno da se rok za podnošenje ponuda skrati</w:t>
      </w:r>
      <w:r w:rsidR="00460598">
        <w:rPr>
          <w:rFonts w:ascii="Arial" w:eastAsia="Times New Roman" w:hAnsi="Arial" w:cs="Arial"/>
          <w:sz w:val="24"/>
          <w:szCs w:val="24"/>
        </w:rPr>
        <w:t>,</w:t>
      </w:r>
      <w:r w:rsidR="004862A0" w:rsidRPr="008845D1">
        <w:rPr>
          <w:rFonts w:ascii="Arial" w:eastAsia="Times New Roman" w:hAnsi="Arial" w:cs="Arial"/>
          <w:sz w:val="24"/>
          <w:szCs w:val="24"/>
        </w:rPr>
        <w:t xml:space="preserve"> </w:t>
      </w:r>
      <w:r w:rsidR="00460598">
        <w:rPr>
          <w:rFonts w:ascii="Arial" w:eastAsia="Times New Roman" w:hAnsi="Arial" w:cs="Arial"/>
          <w:sz w:val="24"/>
          <w:szCs w:val="24"/>
        </w:rPr>
        <w:t xml:space="preserve">koji ne može biti kraći od 15 dana, </w:t>
      </w:r>
      <w:r w:rsidR="00220C00">
        <w:rPr>
          <w:rFonts w:ascii="Arial" w:eastAsia="Times New Roman" w:hAnsi="Arial" w:cs="Arial"/>
          <w:sz w:val="24"/>
          <w:szCs w:val="24"/>
        </w:rPr>
        <w:t xml:space="preserve">što je </w:t>
      </w:r>
      <w:r w:rsidR="004862A0" w:rsidRPr="008845D1">
        <w:rPr>
          <w:rFonts w:ascii="Arial" w:eastAsia="Times New Roman" w:hAnsi="Arial" w:cs="Arial"/>
          <w:sz w:val="24"/>
          <w:szCs w:val="24"/>
        </w:rPr>
        <w:t>u skladu sa članom 54</w:t>
      </w:r>
      <w:r w:rsidR="00901DF7" w:rsidRPr="008845D1">
        <w:rPr>
          <w:rFonts w:ascii="Arial" w:eastAsia="Times New Roman" w:hAnsi="Arial" w:cs="Arial"/>
          <w:sz w:val="24"/>
          <w:szCs w:val="24"/>
        </w:rPr>
        <w:t xml:space="preserve"> stav 4</w:t>
      </w:r>
      <w:r w:rsidR="004862A0" w:rsidRPr="008845D1">
        <w:rPr>
          <w:rFonts w:ascii="Arial" w:eastAsia="Times New Roman" w:hAnsi="Arial" w:cs="Arial"/>
          <w:sz w:val="24"/>
          <w:szCs w:val="24"/>
        </w:rPr>
        <w:t xml:space="preserve"> Zakona o javnom </w:t>
      </w:r>
      <w:r w:rsidR="00460598">
        <w:rPr>
          <w:rFonts w:ascii="Arial" w:eastAsia="Times New Roman" w:hAnsi="Arial" w:cs="Arial"/>
          <w:sz w:val="24"/>
          <w:szCs w:val="24"/>
        </w:rPr>
        <w:t>nabavkama</w:t>
      </w:r>
      <w:r w:rsidR="004862A0" w:rsidRPr="008845D1">
        <w:rPr>
          <w:rFonts w:ascii="Arial" w:eastAsia="Times New Roman" w:hAnsi="Arial" w:cs="Arial"/>
          <w:sz w:val="24"/>
          <w:szCs w:val="24"/>
        </w:rPr>
        <w:t>.</w:t>
      </w:r>
    </w:p>
    <w:p w:rsidR="00FA72CD" w:rsidRPr="002554D8" w:rsidRDefault="00FA72CD" w:rsidP="00C1202D">
      <w:pPr>
        <w:spacing w:after="0" w:line="240" w:lineRule="auto"/>
        <w:jc w:val="both"/>
        <w:rPr>
          <w:rFonts w:ascii="Arial" w:eastAsia="Times New Roman" w:hAnsi="Arial" w:cs="Arial"/>
          <w:color w:val="FF0000"/>
          <w:sz w:val="24"/>
          <w:szCs w:val="24"/>
        </w:rPr>
      </w:pPr>
    </w:p>
    <w:p w:rsidR="007974D5" w:rsidRPr="007974D5" w:rsidRDefault="007974D5" w:rsidP="007974D5">
      <w:pPr>
        <w:spacing w:after="0" w:line="240" w:lineRule="auto"/>
        <w:rPr>
          <w:rFonts w:ascii="Arial" w:eastAsia="Times New Roman" w:hAnsi="Arial" w:cs="Arial"/>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i/>
          <w:iCs/>
          <w:color w:val="000000"/>
          <w:sz w:val="24"/>
          <w:szCs w:val="24"/>
        </w:rPr>
      </w:pPr>
      <w:r w:rsidRPr="007974D5">
        <w:rPr>
          <w:rFonts w:ascii="Arial" w:eastAsia="Times New Roman" w:hAnsi="Arial" w:cs="Arial"/>
          <w:b/>
          <w:bCs/>
          <w:color w:val="000000"/>
          <w:sz w:val="24"/>
          <w:szCs w:val="24"/>
        </w:rPr>
        <w:lastRenderedPageBreak/>
        <w:t>XV Rok važenja ponude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Rok važenja ponude je </w:t>
      </w:r>
      <w:r w:rsidR="00AC7D5B" w:rsidRPr="00AC7D5B">
        <w:rPr>
          <w:rFonts w:ascii="Arial" w:eastAsia="Times New Roman" w:hAnsi="Arial" w:cs="Arial"/>
          <w:b/>
          <w:color w:val="000000"/>
          <w:sz w:val="24"/>
          <w:szCs w:val="24"/>
        </w:rPr>
        <w:t>63</w:t>
      </w:r>
      <w:r w:rsidRPr="00AC7D5B">
        <w:rPr>
          <w:rFonts w:ascii="Arial" w:eastAsia="Times New Roman" w:hAnsi="Arial" w:cs="Arial"/>
          <w:b/>
          <w:color w:val="000000"/>
          <w:sz w:val="24"/>
          <w:szCs w:val="24"/>
        </w:rPr>
        <w:t xml:space="preserve"> </w:t>
      </w:r>
      <w:proofErr w:type="gramStart"/>
      <w:r w:rsidRPr="00AC7D5B">
        <w:rPr>
          <w:rFonts w:ascii="Arial" w:eastAsia="Times New Roman" w:hAnsi="Arial" w:cs="Arial"/>
          <w:b/>
          <w:color w:val="000000"/>
          <w:sz w:val="24"/>
          <w:szCs w:val="24"/>
        </w:rPr>
        <w:t>dana</w:t>
      </w:r>
      <w:proofErr w:type="gramEnd"/>
      <w:r w:rsidRPr="007974D5">
        <w:rPr>
          <w:rFonts w:ascii="Arial" w:eastAsia="Times New Roman" w:hAnsi="Arial" w:cs="Arial"/>
          <w:color w:val="000000"/>
          <w:sz w:val="24"/>
          <w:szCs w:val="24"/>
        </w:rPr>
        <w:t xml:space="preserve"> od dana otvaranja ponuda.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6530E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XVI Garancija ponude</w:t>
      </w:r>
    </w:p>
    <w:p w:rsidR="007974D5" w:rsidRPr="007974D5" w:rsidRDefault="00C1202D" w:rsidP="007974D5">
      <w:pPr>
        <w:spacing w:after="0" w:line="240" w:lineRule="auto"/>
        <w:jc w:val="both"/>
        <w:rPr>
          <w:rFonts w:ascii="Arial" w:eastAsia="Times New Roman" w:hAnsi="Arial" w:cs="Arial"/>
          <w:b/>
          <w:b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color w:val="000000"/>
          <w:sz w:val="24"/>
          <w:szCs w:val="24"/>
        </w:rPr>
        <w:t>da</w:t>
      </w:r>
      <w:proofErr w:type="gramEnd"/>
    </w:p>
    <w:p w:rsidR="003C1E0C" w:rsidRPr="007974D5" w:rsidRDefault="007974D5" w:rsidP="007974D5">
      <w:pPr>
        <w:spacing w:before="96" w:after="0" w:line="240" w:lineRule="auto"/>
        <w:jc w:val="both"/>
        <w:rPr>
          <w:rFonts w:ascii="Arial" w:eastAsia="Calibri" w:hAnsi="Arial" w:cs="Arial"/>
          <w:color w:val="000000"/>
          <w:sz w:val="24"/>
          <w:szCs w:val="24"/>
        </w:rPr>
      </w:pPr>
      <w:r w:rsidRPr="007974D5">
        <w:rPr>
          <w:rFonts w:ascii="Arial" w:eastAsia="Calibri" w:hAnsi="Arial" w:cs="Arial"/>
          <w:color w:val="000000"/>
          <w:sz w:val="24"/>
          <w:szCs w:val="24"/>
        </w:rPr>
        <w:t xml:space="preserve">Ponuđač je dužan dostaviti bezuslovnu i </w:t>
      </w:r>
      <w:proofErr w:type="gramStart"/>
      <w:r w:rsidRPr="007974D5">
        <w:rPr>
          <w:rFonts w:ascii="Arial" w:eastAsia="Calibri" w:hAnsi="Arial" w:cs="Arial"/>
          <w:color w:val="000000"/>
          <w:sz w:val="24"/>
          <w:szCs w:val="24"/>
        </w:rPr>
        <w:t>na</w:t>
      </w:r>
      <w:proofErr w:type="gramEnd"/>
      <w:r w:rsidRPr="007974D5">
        <w:rPr>
          <w:rFonts w:ascii="Arial" w:eastAsia="Calibri" w:hAnsi="Arial" w:cs="Arial"/>
          <w:color w:val="000000"/>
          <w:sz w:val="24"/>
          <w:szCs w:val="24"/>
        </w:rPr>
        <w:t xml:space="preserve"> prvi poziv naplativu garanciju ponude u iznosu od 2 % procijenjene vrijednosti javne nabavke, kao garanciju ostajanja u obavezi prema ponudi u periodu važenja ponude </w:t>
      </w:r>
      <w:r w:rsidR="00621CB2">
        <w:rPr>
          <w:rFonts w:ascii="Arial" w:eastAsia="Calibri" w:hAnsi="Arial" w:cs="Arial"/>
          <w:color w:val="000000"/>
          <w:sz w:val="24"/>
          <w:szCs w:val="24"/>
        </w:rPr>
        <w:t xml:space="preserve">i 7 </w:t>
      </w:r>
      <w:r w:rsidRPr="007974D5">
        <w:rPr>
          <w:rFonts w:ascii="Arial" w:eastAsia="Calibri" w:hAnsi="Arial" w:cs="Arial"/>
          <w:color w:val="000000"/>
          <w:sz w:val="24"/>
          <w:szCs w:val="24"/>
        </w:rPr>
        <w:t>dana nakon isteka važenja ponude.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Garancija ponude </w:t>
      </w:r>
      <w:proofErr w:type="gramStart"/>
      <w:r w:rsidRPr="007974D5">
        <w:rPr>
          <w:rFonts w:ascii="Arial" w:eastAsia="Times New Roman" w:hAnsi="Arial" w:cs="Arial"/>
          <w:sz w:val="24"/>
          <w:szCs w:val="24"/>
        </w:rPr>
        <w:t>će</w:t>
      </w:r>
      <w:proofErr w:type="gramEnd"/>
      <w:r w:rsidRPr="007974D5">
        <w:rPr>
          <w:rFonts w:ascii="Arial" w:eastAsia="Times New Roman" w:hAnsi="Arial" w:cs="Arial"/>
          <w:sz w:val="24"/>
          <w:szCs w:val="24"/>
        </w:rPr>
        <w:t xml:space="preserve"> se aktivirati ako ponuđač: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w:t>
      </w:r>
      <w:proofErr w:type="gramStart"/>
      <w:r w:rsidRPr="007974D5">
        <w:rPr>
          <w:rFonts w:ascii="Arial" w:eastAsia="Times New Roman" w:hAnsi="Arial" w:cs="Arial"/>
          <w:sz w:val="24"/>
          <w:szCs w:val="24"/>
        </w:rPr>
        <w:t>odustane</w:t>
      </w:r>
      <w:proofErr w:type="gramEnd"/>
      <w:r w:rsidRPr="007974D5">
        <w:rPr>
          <w:rFonts w:ascii="Arial" w:eastAsia="Times New Roman" w:hAnsi="Arial" w:cs="Arial"/>
          <w:sz w:val="24"/>
          <w:szCs w:val="24"/>
        </w:rPr>
        <w:t xml:space="preserve"> od ponude u roku važenja ponude;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2) </w:t>
      </w:r>
      <w:proofErr w:type="gramStart"/>
      <w:r w:rsidRPr="007974D5">
        <w:rPr>
          <w:rFonts w:ascii="Arial" w:eastAsia="Times New Roman" w:hAnsi="Arial" w:cs="Arial"/>
          <w:sz w:val="24"/>
          <w:szCs w:val="24"/>
        </w:rPr>
        <w:t>ne</w:t>
      </w:r>
      <w:proofErr w:type="gramEnd"/>
      <w:r w:rsidRPr="007974D5">
        <w:rPr>
          <w:rFonts w:ascii="Arial" w:eastAsia="Times New Roman" w:hAnsi="Arial" w:cs="Arial"/>
          <w:sz w:val="24"/>
          <w:szCs w:val="24"/>
        </w:rPr>
        <w:t xml:space="preserve"> dostavi zahtijevane dokaze prije potpisivanja ugovora;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3) </w:t>
      </w:r>
      <w:proofErr w:type="gramStart"/>
      <w:r w:rsidRPr="007974D5">
        <w:rPr>
          <w:rFonts w:ascii="Arial" w:eastAsia="Times New Roman" w:hAnsi="Arial" w:cs="Arial"/>
          <w:sz w:val="24"/>
          <w:szCs w:val="24"/>
        </w:rPr>
        <w:t>odbije</w:t>
      </w:r>
      <w:proofErr w:type="gramEnd"/>
      <w:r w:rsidRPr="007974D5">
        <w:rPr>
          <w:rFonts w:ascii="Arial" w:eastAsia="Times New Roman" w:hAnsi="Arial" w:cs="Arial"/>
          <w:sz w:val="24"/>
          <w:szCs w:val="24"/>
        </w:rPr>
        <w:t xml:space="preserve"> da potpiše ugovor o javnoj nabavci ili okvirni sporazum; ili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4) </w:t>
      </w:r>
      <w:proofErr w:type="gramStart"/>
      <w:r w:rsidRPr="007974D5">
        <w:rPr>
          <w:rFonts w:ascii="Arial" w:eastAsia="Times New Roman" w:hAnsi="Arial" w:cs="Arial"/>
          <w:sz w:val="24"/>
          <w:szCs w:val="24"/>
        </w:rPr>
        <w:t>u</w:t>
      </w:r>
      <w:proofErr w:type="gramEnd"/>
      <w:r w:rsidRPr="007974D5">
        <w:rPr>
          <w:rFonts w:ascii="Arial" w:eastAsia="Times New Roman" w:hAnsi="Arial" w:cs="Arial"/>
          <w:sz w:val="24"/>
          <w:szCs w:val="24"/>
        </w:rPr>
        <w:t xml:space="preserve"> izjavi privrednog subjekta navede netačne činjenice o ispunjenosti uslova iz člana 111 stav 4 Zakona o javnim nabavkama.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color w:val="000000"/>
          <w:sz w:val="24"/>
          <w:szCs w:val="24"/>
        </w:rPr>
      </w:pPr>
      <w:r w:rsidRPr="007974D5">
        <w:rPr>
          <w:rFonts w:ascii="Arial" w:eastAsia="Times New Roman" w:hAnsi="Arial" w:cs="Arial"/>
          <w:b/>
          <w:bCs/>
          <w:color w:val="000000"/>
          <w:sz w:val="24"/>
          <w:szCs w:val="24"/>
        </w:rPr>
        <w:t>XVII Tajnost podataka</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 </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Tenderska dokumentacija sadrži tajne podatke</w:t>
      </w:r>
    </w:p>
    <w:p w:rsidR="007974D5" w:rsidRPr="007974D5" w:rsidRDefault="00773E76"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color w:val="000000"/>
          <w:sz w:val="24"/>
          <w:szCs w:val="24"/>
        </w:rPr>
        <w:t>ne</w:t>
      </w:r>
      <w:proofErr w:type="gramEnd"/>
    </w:p>
    <w:p w:rsidR="007974D5" w:rsidRDefault="007974D5" w:rsidP="007974D5">
      <w:pPr>
        <w:spacing w:after="0" w:line="240" w:lineRule="auto"/>
        <w:jc w:val="both"/>
        <w:rPr>
          <w:rFonts w:ascii="Arial" w:eastAsia="Times New Roman" w:hAnsi="Arial" w:cs="Arial"/>
          <w:color w:val="000000"/>
          <w:sz w:val="24"/>
          <w:szCs w:val="24"/>
        </w:rPr>
      </w:pPr>
    </w:p>
    <w:p w:rsidR="009862A0" w:rsidRDefault="009862A0" w:rsidP="007974D5">
      <w:pPr>
        <w:spacing w:after="0" w:line="240" w:lineRule="auto"/>
        <w:jc w:val="both"/>
        <w:rPr>
          <w:rFonts w:ascii="Arial" w:eastAsia="Times New Roman" w:hAnsi="Arial" w:cs="Arial"/>
          <w:color w:val="000000"/>
          <w:sz w:val="24"/>
          <w:szCs w:val="24"/>
        </w:rPr>
      </w:pPr>
    </w:p>
    <w:p w:rsidR="009862A0" w:rsidRDefault="009862A0" w:rsidP="007974D5">
      <w:pPr>
        <w:spacing w:after="0" w:line="240" w:lineRule="auto"/>
        <w:jc w:val="both"/>
        <w:rPr>
          <w:rFonts w:ascii="Arial" w:eastAsia="Times New Roman" w:hAnsi="Arial" w:cs="Arial"/>
          <w:color w:val="000000"/>
          <w:sz w:val="24"/>
          <w:szCs w:val="24"/>
        </w:rPr>
      </w:pPr>
    </w:p>
    <w:p w:rsidR="009862A0" w:rsidRDefault="009862A0" w:rsidP="007974D5">
      <w:pPr>
        <w:spacing w:after="0" w:line="240" w:lineRule="auto"/>
        <w:jc w:val="both"/>
        <w:rPr>
          <w:rFonts w:ascii="Arial" w:eastAsia="Times New Roman" w:hAnsi="Arial" w:cs="Arial"/>
          <w:color w:val="000000"/>
          <w:sz w:val="24"/>
          <w:szCs w:val="24"/>
        </w:rPr>
      </w:pPr>
    </w:p>
    <w:p w:rsidR="009862A0" w:rsidRDefault="009862A0" w:rsidP="007974D5">
      <w:pPr>
        <w:spacing w:after="0" w:line="240" w:lineRule="auto"/>
        <w:jc w:val="both"/>
        <w:rPr>
          <w:rFonts w:ascii="Arial" w:eastAsia="Times New Roman" w:hAnsi="Arial" w:cs="Arial"/>
          <w:color w:val="000000"/>
          <w:sz w:val="24"/>
          <w:szCs w:val="24"/>
        </w:rPr>
      </w:pPr>
    </w:p>
    <w:p w:rsidR="009862A0" w:rsidRDefault="009862A0" w:rsidP="007974D5">
      <w:pPr>
        <w:spacing w:after="0" w:line="240" w:lineRule="auto"/>
        <w:jc w:val="both"/>
        <w:rPr>
          <w:rFonts w:ascii="Arial" w:eastAsia="Times New Roman" w:hAnsi="Arial" w:cs="Arial"/>
          <w:color w:val="000000"/>
          <w:sz w:val="24"/>
          <w:szCs w:val="24"/>
        </w:rPr>
      </w:pPr>
    </w:p>
    <w:p w:rsidR="009862A0" w:rsidRDefault="009862A0" w:rsidP="007974D5">
      <w:pPr>
        <w:spacing w:after="0" w:line="240" w:lineRule="auto"/>
        <w:jc w:val="both"/>
        <w:rPr>
          <w:rFonts w:ascii="Arial" w:eastAsia="Times New Roman" w:hAnsi="Arial" w:cs="Arial"/>
          <w:color w:val="000000"/>
          <w:sz w:val="24"/>
          <w:szCs w:val="24"/>
        </w:rPr>
      </w:pPr>
    </w:p>
    <w:p w:rsidR="009862A0" w:rsidRDefault="009862A0" w:rsidP="007974D5">
      <w:pPr>
        <w:spacing w:after="0" w:line="240" w:lineRule="auto"/>
        <w:jc w:val="both"/>
        <w:rPr>
          <w:rFonts w:ascii="Arial" w:eastAsia="Times New Roman" w:hAnsi="Arial" w:cs="Arial"/>
          <w:color w:val="000000"/>
          <w:sz w:val="24"/>
          <w:szCs w:val="24"/>
        </w:rPr>
      </w:pPr>
    </w:p>
    <w:p w:rsidR="009862A0" w:rsidRDefault="009862A0" w:rsidP="007974D5">
      <w:pPr>
        <w:spacing w:after="0" w:line="240" w:lineRule="auto"/>
        <w:jc w:val="both"/>
        <w:rPr>
          <w:rFonts w:ascii="Arial" w:eastAsia="Times New Roman" w:hAnsi="Arial" w:cs="Arial"/>
          <w:color w:val="000000"/>
          <w:sz w:val="24"/>
          <w:szCs w:val="24"/>
        </w:rPr>
      </w:pPr>
    </w:p>
    <w:p w:rsidR="009862A0" w:rsidRDefault="009862A0" w:rsidP="007974D5">
      <w:pPr>
        <w:spacing w:after="0" w:line="240" w:lineRule="auto"/>
        <w:jc w:val="both"/>
        <w:rPr>
          <w:rFonts w:ascii="Arial" w:eastAsia="Times New Roman" w:hAnsi="Arial" w:cs="Arial"/>
          <w:color w:val="000000"/>
          <w:sz w:val="24"/>
          <w:szCs w:val="24"/>
        </w:rPr>
      </w:pPr>
    </w:p>
    <w:p w:rsidR="002608F6" w:rsidRDefault="002608F6" w:rsidP="007974D5">
      <w:pPr>
        <w:spacing w:after="0" w:line="240" w:lineRule="auto"/>
        <w:jc w:val="both"/>
        <w:rPr>
          <w:rFonts w:ascii="Arial" w:eastAsia="Times New Roman" w:hAnsi="Arial" w:cs="Arial"/>
          <w:color w:val="000000"/>
          <w:sz w:val="24"/>
          <w:szCs w:val="24"/>
        </w:rPr>
      </w:pPr>
    </w:p>
    <w:p w:rsidR="002608F6" w:rsidRDefault="002608F6" w:rsidP="007974D5">
      <w:pPr>
        <w:spacing w:after="0" w:line="240" w:lineRule="auto"/>
        <w:jc w:val="both"/>
        <w:rPr>
          <w:rFonts w:ascii="Arial" w:eastAsia="Times New Roman" w:hAnsi="Arial" w:cs="Arial"/>
          <w:color w:val="000000"/>
          <w:sz w:val="24"/>
          <w:szCs w:val="24"/>
        </w:rPr>
      </w:pPr>
    </w:p>
    <w:p w:rsidR="002608F6" w:rsidRDefault="002608F6" w:rsidP="007974D5">
      <w:pPr>
        <w:spacing w:after="0" w:line="240" w:lineRule="auto"/>
        <w:jc w:val="both"/>
        <w:rPr>
          <w:rFonts w:ascii="Arial" w:eastAsia="Times New Roman" w:hAnsi="Arial" w:cs="Arial"/>
          <w:color w:val="000000"/>
          <w:sz w:val="24"/>
          <w:szCs w:val="24"/>
        </w:rPr>
      </w:pPr>
    </w:p>
    <w:p w:rsidR="009862A0" w:rsidRDefault="009862A0" w:rsidP="007974D5">
      <w:pPr>
        <w:spacing w:after="0" w:line="240" w:lineRule="auto"/>
        <w:jc w:val="both"/>
        <w:rPr>
          <w:rFonts w:ascii="Arial" w:eastAsia="Times New Roman" w:hAnsi="Arial" w:cs="Arial"/>
          <w:color w:val="000000"/>
          <w:sz w:val="24"/>
          <w:szCs w:val="24"/>
        </w:rPr>
      </w:pPr>
    </w:p>
    <w:p w:rsidR="009862A0" w:rsidRDefault="009862A0" w:rsidP="007974D5">
      <w:pPr>
        <w:spacing w:after="0" w:line="240" w:lineRule="auto"/>
        <w:jc w:val="both"/>
        <w:rPr>
          <w:rFonts w:ascii="Arial" w:eastAsia="Times New Roman" w:hAnsi="Arial" w:cs="Arial"/>
          <w:color w:val="000000"/>
          <w:sz w:val="24"/>
          <w:szCs w:val="24"/>
        </w:rPr>
      </w:pPr>
    </w:p>
    <w:p w:rsidR="009862A0" w:rsidRDefault="009862A0" w:rsidP="007974D5">
      <w:pPr>
        <w:spacing w:after="0" w:line="240" w:lineRule="auto"/>
        <w:jc w:val="both"/>
        <w:rPr>
          <w:rFonts w:ascii="Arial" w:eastAsia="Times New Roman" w:hAnsi="Arial" w:cs="Arial"/>
          <w:color w:val="000000"/>
          <w:sz w:val="24"/>
          <w:szCs w:val="24"/>
        </w:rPr>
      </w:pPr>
    </w:p>
    <w:p w:rsidR="009862A0" w:rsidRDefault="009862A0" w:rsidP="007974D5">
      <w:pPr>
        <w:spacing w:after="0" w:line="240" w:lineRule="auto"/>
        <w:jc w:val="both"/>
        <w:rPr>
          <w:rFonts w:ascii="Arial" w:eastAsia="Times New Roman" w:hAnsi="Arial" w:cs="Arial"/>
          <w:color w:val="000000"/>
          <w:sz w:val="24"/>
          <w:szCs w:val="24"/>
        </w:rPr>
      </w:pPr>
    </w:p>
    <w:p w:rsidR="009862A0" w:rsidRDefault="009862A0" w:rsidP="007974D5">
      <w:pPr>
        <w:spacing w:after="0" w:line="240" w:lineRule="auto"/>
        <w:jc w:val="both"/>
        <w:rPr>
          <w:rFonts w:ascii="Arial" w:eastAsia="Times New Roman" w:hAnsi="Arial" w:cs="Arial"/>
          <w:color w:val="000000"/>
          <w:sz w:val="24"/>
          <w:szCs w:val="24"/>
        </w:rPr>
      </w:pPr>
    </w:p>
    <w:p w:rsidR="00FA72CD" w:rsidRDefault="00FA72CD" w:rsidP="007974D5">
      <w:pPr>
        <w:spacing w:after="0" w:line="240" w:lineRule="auto"/>
        <w:jc w:val="both"/>
        <w:rPr>
          <w:rFonts w:ascii="Arial" w:eastAsia="Times New Roman" w:hAnsi="Arial" w:cs="Arial"/>
          <w:color w:val="000000"/>
          <w:sz w:val="24"/>
          <w:szCs w:val="24"/>
        </w:rPr>
      </w:pPr>
    </w:p>
    <w:p w:rsidR="008845D1" w:rsidRDefault="008845D1" w:rsidP="007974D5">
      <w:pPr>
        <w:spacing w:after="0" w:line="240" w:lineRule="auto"/>
        <w:jc w:val="both"/>
        <w:rPr>
          <w:rFonts w:ascii="Arial" w:eastAsia="Times New Roman" w:hAnsi="Arial" w:cs="Arial"/>
          <w:color w:val="000000"/>
          <w:sz w:val="24"/>
          <w:szCs w:val="24"/>
        </w:rPr>
      </w:pPr>
    </w:p>
    <w:p w:rsidR="008845D1" w:rsidRDefault="008845D1" w:rsidP="007974D5">
      <w:pPr>
        <w:spacing w:after="0" w:line="240" w:lineRule="auto"/>
        <w:jc w:val="both"/>
        <w:rPr>
          <w:rFonts w:ascii="Arial" w:eastAsia="Times New Roman" w:hAnsi="Arial" w:cs="Arial"/>
          <w:color w:val="000000"/>
          <w:sz w:val="24"/>
          <w:szCs w:val="24"/>
        </w:rPr>
      </w:pPr>
    </w:p>
    <w:p w:rsidR="008845D1" w:rsidRDefault="008845D1" w:rsidP="007974D5">
      <w:pPr>
        <w:spacing w:after="0" w:line="240" w:lineRule="auto"/>
        <w:jc w:val="both"/>
        <w:rPr>
          <w:rFonts w:ascii="Arial" w:eastAsia="Times New Roman" w:hAnsi="Arial" w:cs="Arial"/>
          <w:color w:val="000000"/>
          <w:sz w:val="24"/>
          <w:szCs w:val="24"/>
        </w:rPr>
      </w:pPr>
    </w:p>
    <w:p w:rsidR="009862A0" w:rsidRDefault="009862A0" w:rsidP="007974D5">
      <w:pPr>
        <w:spacing w:after="0" w:line="240" w:lineRule="auto"/>
        <w:jc w:val="both"/>
        <w:rPr>
          <w:rFonts w:ascii="Arial" w:eastAsia="Times New Roman" w:hAnsi="Arial" w:cs="Arial"/>
          <w:color w:val="000000"/>
          <w:sz w:val="24"/>
          <w:szCs w:val="24"/>
        </w:rPr>
      </w:pPr>
    </w:p>
    <w:p w:rsidR="003C4644" w:rsidRDefault="009862A0" w:rsidP="009862A0">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spacing w:after="0" w:line="240" w:lineRule="auto"/>
        <w:ind w:left="0" w:firstLine="0"/>
        <w:outlineLvl w:val="0"/>
        <w:rPr>
          <w:rFonts w:ascii="Arial" w:hAnsi="Arial" w:cs="Arial"/>
          <w:b/>
          <w:bCs/>
          <w:color w:val="000000"/>
        </w:rPr>
      </w:pPr>
      <w:bookmarkStart w:id="2" w:name="_Toc47436828"/>
      <w:r w:rsidRPr="00601FCE">
        <w:rPr>
          <w:rFonts w:ascii="Arial" w:hAnsi="Arial" w:cs="Arial"/>
          <w:b/>
          <w:bCs/>
          <w:color w:val="000000"/>
        </w:rPr>
        <w:lastRenderedPageBreak/>
        <w:t>TEHNIČKA SPECIFIKACIJA PREDMETA JAVNE NABAVKE</w:t>
      </w:r>
      <w:bookmarkEnd w:id="2"/>
    </w:p>
    <w:p w:rsidR="00AC6F6D" w:rsidRDefault="00AC6F6D" w:rsidP="007974D5">
      <w:pPr>
        <w:spacing w:after="0" w:line="240" w:lineRule="auto"/>
        <w:jc w:val="both"/>
        <w:rPr>
          <w:rFonts w:ascii="Arial" w:hAnsi="Arial" w:cs="Arial"/>
          <w:b/>
          <w:bCs/>
          <w:color w:val="000000"/>
        </w:rPr>
      </w:pPr>
    </w:p>
    <w:p w:rsidR="009862A0" w:rsidRDefault="009862A0" w:rsidP="007974D5">
      <w:pPr>
        <w:spacing w:after="0" w:line="240" w:lineRule="auto"/>
        <w:jc w:val="both"/>
        <w:rPr>
          <w:rFonts w:ascii="Arial" w:eastAsia="Times New Roman" w:hAnsi="Arial" w:cs="Arial"/>
          <w:color w:val="000000"/>
          <w:sz w:val="24"/>
          <w:szCs w:val="24"/>
        </w:rPr>
      </w:pPr>
    </w:p>
    <w:tbl>
      <w:tblPr>
        <w:tblpPr w:leftFromText="180" w:rightFromText="180" w:vertAnchor="page" w:horzAnchor="margin" w:tblpXSpec="center" w:tblpY="2326"/>
        <w:tblW w:w="10133" w:type="dxa"/>
        <w:tblLook w:val="04A0" w:firstRow="1" w:lastRow="0" w:firstColumn="1" w:lastColumn="0" w:noHBand="0" w:noVBand="1"/>
      </w:tblPr>
      <w:tblGrid>
        <w:gridCol w:w="617"/>
        <w:gridCol w:w="1743"/>
        <w:gridCol w:w="5392"/>
        <w:gridCol w:w="1231"/>
        <w:gridCol w:w="1150"/>
      </w:tblGrid>
      <w:tr w:rsidR="009862A0" w:rsidRPr="002D776C" w:rsidTr="004D7849">
        <w:trPr>
          <w:trHeight w:val="1114"/>
        </w:trPr>
        <w:tc>
          <w:tcPr>
            <w:tcW w:w="617"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9862A0" w:rsidRPr="002D776C" w:rsidRDefault="009862A0" w:rsidP="004D7849">
            <w:pPr>
              <w:rPr>
                <w:rFonts w:ascii="Arial" w:hAnsi="Arial" w:cs="Arial"/>
                <w:b/>
                <w:bCs/>
                <w:color w:val="000000"/>
                <w:sz w:val="20"/>
                <w:szCs w:val="20"/>
                <w:lang w:eastAsia="sr-Latn-ME"/>
              </w:rPr>
            </w:pPr>
            <w:r w:rsidRPr="002D776C">
              <w:rPr>
                <w:rFonts w:ascii="Arial" w:hAnsi="Arial" w:cs="Arial"/>
                <w:b/>
                <w:bCs/>
                <w:color w:val="000000"/>
                <w:sz w:val="20"/>
                <w:szCs w:val="20"/>
                <w:lang w:eastAsia="sr-Latn-ME"/>
              </w:rPr>
              <w:t>r.b.</w:t>
            </w:r>
          </w:p>
        </w:tc>
        <w:tc>
          <w:tcPr>
            <w:tcW w:w="1743" w:type="dxa"/>
            <w:tcBorders>
              <w:top w:val="single" w:sz="8" w:space="0" w:color="auto"/>
              <w:left w:val="nil"/>
              <w:bottom w:val="single" w:sz="4" w:space="0" w:color="auto"/>
              <w:right w:val="single" w:sz="4" w:space="0" w:color="auto"/>
            </w:tcBorders>
            <w:shd w:val="clear" w:color="000000" w:fill="F2F2F2"/>
            <w:vAlign w:val="center"/>
            <w:hideMark/>
          </w:tcPr>
          <w:p w:rsidR="009862A0" w:rsidRPr="002D776C" w:rsidRDefault="009862A0" w:rsidP="004D7849">
            <w:pPr>
              <w:jc w:val="center"/>
              <w:rPr>
                <w:rFonts w:ascii="Arial" w:hAnsi="Arial" w:cs="Arial"/>
                <w:b/>
                <w:bCs/>
                <w:color w:val="000000"/>
                <w:sz w:val="20"/>
                <w:szCs w:val="20"/>
                <w:lang w:eastAsia="sr-Latn-ME"/>
              </w:rPr>
            </w:pPr>
            <w:r w:rsidRPr="002D776C">
              <w:rPr>
                <w:rFonts w:ascii="Arial" w:hAnsi="Arial" w:cs="Arial"/>
                <w:b/>
                <w:bCs/>
                <w:color w:val="000000"/>
                <w:sz w:val="20"/>
                <w:szCs w:val="20"/>
                <w:lang w:eastAsia="sr-Latn-ME"/>
              </w:rPr>
              <w:t>Opis predmeta nabavke u cjelini, odnosno po partiji ili stavkama</w:t>
            </w:r>
          </w:p>
        </w:tc>
        <w:tc>
          <w:tcPr>
            <w:tcW w:w="5392" w:type="dxa"/>
            <w:tcBorders>
              <w:top w:val="single" w:sz="8" w:space="0" w:color="auto"/>
              <w:left w:val="nil"/>
              <w:bottom w:val="single" w:sz="4" w:space="0" w:color="auto"/>
              <w:right w:val="single" w:sz="4" w:space="0" w:color="auto"/>
            </w:tcBorders>
            <w:shd w:val="clear" w:color="000000" w:fill="F2F2F2"/>
            <w:vAlign w:val="center"/>
            <w:hideMark/>
          </w:tcPr>
          <w:p w:rsidR="009862A0" w:rsidRPr="002D776C" w:rsidRDefault="009862A0" w:rsidP="004D7849">
            <w:pPr>
              <w:jc w:val="center"/>
              <w:rPr>
                <w:rFonts w:ascii="Arial" w:hAnsi="Arial" w:cs="Arial"/>
                <w:b/>
                <w:bCs/>
                <w:color w:val="000000"/>
                <w:sz w:val="20"/>
                <w:szCs w:val="20"/>
                <w:lang w:eastAsia="sr-Latn-ME"/>
              </w:rPr>
            </w:pPr>
            <w:r w:rsidRPr="002D776C">
              <w:rPr>
                <w:rFonts w:ascii="Arial" w:hAnsi="Arial" w:cs="Arial"/>
                <w:b/>
                <w:bCs/>
                <w:color w:val="000000"/>
                <w:sz w:val="20"/>
                <w:szCs w:val="20"/>
                <w:lang w:eastAsia="sr-Latn-ME"/>
              </w:rPr>
              <w:t>Bitne karakteristike predmeta nabavke</w:t>
            </w:r>
            <w:r w:rsidRPr="002D776C">
              <w:rPr>
                <w:rFonts w:ascii="Arial" w:hAnsi="Arial" w:cs="Arial"/>
                <w:b/>
                <w:sz w:val="20"/>
                <w:szCs w:val="20"/>
              </w:rPr>
              <w:t xml:space="preserve"> u pogledu kvaliteta, dimenzija, oblika, bezbjednosti, performansi, označavanja, roka upotrebe i dr...</w:t>
            </w:r>
          </w:p>
        </w:tc>
        <w:tc>
          <w:tcPr>
            <w:tcW w:w="1231" w:type="dxa"/>
            <w:tcBorders>
              <w:top w:val="single" w:sz="8" w:space="0" w:color="auto"/>
              <w:left w:val="nil"/>
              <w:bottom w:val="single" w:sz="4" w:space="0" w:color="auto"/>
              <w:right w:val="single" w:sz="4" w:space="0" w:color="auto"/>
            </w:tcBorders>
            <w:shd w:val="clear" w:color="000000" w:fill="F2F2F2"/>
            <w:vAlign w:val="center"/>
            <w:hideMark/>
          </w:tcPr>
          <w:p w:rsidR="009862A0" w:rsidRPr="002D776C" w:rsidRDefault="009862A0" w:rsidP="004D7849">
            <w:pPr>
              <w:jc w:val="center"/>
              <w:rPr>
                <w:rFonts w:ascii="Arial" w:hAnsi="Arial" w:cs="Arial"/>
                <w:b/>
                <w:bCs/>
                <w:color w:val="000000"/>
                <w:sz w:val="20"/>
                <w:szCs w:val="20"/>
                <w:lang w:eastAsia="sr-Latn-ME"/>
              </w:rPr>
            </w:pPr>
            <w:r w:rsidRPr="002D776C">
              <w:rPr>
                <w:rFonts w:ascii="Arial" w:hAnsi="Arial" w:cs="Arial"/>
                <w:b/>
                <w:bCs/>
                <w:color w:val="000000"/>
                <w:sz w:val="20"/>
                <w:szCs w:val="20"/>
                <w:lang w:eastAsia="sr-Latn-ME"/>
              </w:rPr>
              <w:t>Jedinica mjere</w:t>
            </w:r>
          </w:p>
        </w:tc>
        <w:tc>
          <w:tcPr>
            <w:tcW w:w="1150" w:type="dxa"/>
            <w:tcBorders>
              <w:top w:val="single" w:sz="8" w:space="0" w:color="auto"/>
              <w:left w:val="nil"/>
              <w:bottom w:val="single" w:sz="4" w:space="0" w:color="auto"/>
              <w:right w:val="single" w:sz="8" w:space="0" w:color="auto"/>
            </w:tcBorders>
            <w:shd w:val="clear" w:color="000000" w:fill="F2F2F2"/>
            <w:noWrap/>
            <w:vAlign w:val="center"/>
            <w:hideMark/>
          </w:tcPr>
          <w:p w:rsidR="009862A0" w:rsidRPr="002D776C" w:rsidRDefault="009862A0" w:rsidP="004D7849">
            <w:pPr>
              <w:jc w:val="center"/>
              <w:rPr>
                <w:rFonts w:ascii="Arial" w:hAnsi="Arial" w:cs="Arial"/>
                <w:b/>
                <w:bCs/>
                <w:color w:val="000000"/>
                <w:sz w:val="20"/>
                <w:szCs w:val="20"/>
                <w:lang w:eastAsia="sr-Latn-ME"/>
              </w:rPr>
            </w:pPr>
            <w:r w:rsidRPr="002D776C">
              <w:rPr>
                <w:rFonts w:ascii="Arial" w:hAnsi="Arial" w:cs="Arial"/>
                <w:b/>
                <w:bCs/>
                <w:color w:val="000000"/>
                <w:sz w:val="20"/>
                <w:szCs w:val="20"/>
                <w:lang w:eastAsia="sr-Latn-ME"/>
              </w:rPr>
              <w:t>Količina</w:t>
            </w:r>
          </w:p>
        </w:tc>
      </w:tr>
      <w:tr w:rsidR="009862A0" w:rsidRPr="002D776C" w:rsidTr="004D7849">
        <w:trPr>
          <w:trHeight w:val="255"/>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 </w:t>
            </w:r>
            <w:r>
              <w:rPr>
                <w:rFonts w:ascii="Arial" w:hAnsi="Arial" w:cs="Arial"/>
                <w:color w:val="000000"/>
                <w:sz w:val="20"/>
                <w:szCs w:val="20"/>
                <w:lang w:eastAsia="sr-Latn-ME"/>
              </w:rPr>
              <w:t>A1</w:t>
            </w:r>
          </w:p>
        </w:tc>
        <w:tc>
          <w:tcPr>
            <w:tcW w:w="1743" w:type="dxa"/>
            <w:tcBorders>
              <w:top w:val="nil"/>
              <w:left w:val="nil"/>
              <w:bottom w:val="single" w:sz="4" w:space="0" w:color="auto"/>
              <w:right w:val="single" w:sz="4" w:space="0" w:color="auto"/>
            </w:tcBorders>
            <w:shd w:val="clear" w:color="auto" w:fill="auto"/>
            <w:noWrap/>
            <w:vAlign w:val="center"/>
            <w:hideMark/>
          </w:tcPr>
          <w:p w:rsidR="009862A0" w:rsidRPr="002D776C" w:rsidRDefault="009862A0" w:rsidP="004D7849">
            <w:pPr>
              <w:jc w:val="center"/>
              <w:rPr>
                <w:rFonts w:ascii="Arial" w:hAnsi="Arial" w:cs="Arial"/>
                <w:b/>
                <w:color w:val="000000"/>
                <w:sz w:val="20"/>
                <w:szCs w:val="20"/>
                <w:lang w:eastAsia="sr-Latn-ME"/>
              </w:rPr>
            </w:pPr>
            <w:r w:rsidRPr="002D776C">
              <w:rPr>
                <w:rFonts w:ascii="Arial" w:hAnsi="Arial" w:cs="Arial"/>
                <w:b/>
                <w:bCs/>
                <w:spacing w:val="-6"/>
                <w:sz w:val="20"/>
                <w:szCs w:val="20"/>
              </w:rPr>
              <w:t>P</w:t>
            </w:r>
            <w:r w:rsidRPr="002D776C">
              <w:rPr>
                <w:rFonts w:ascii="Arial" w:hAnsi="Arial" w:cs="Arial"/>
                <w:b/>
                <w:bCs/>
                <w:spacing w:val="-5"/>
                <w:sz w:val="20"/>
                <w:szCs w:val="20"/>
              </w:rPr>
              <w:t>R</w:t>
            </w:r>
            <w:r w:rsidRPr="002D776C">
              <w:rPr>
                <w:rFonts w:ascii="Arial" w:hAnsi="Arial" w:cs="Arial"/>
                <w:b/>
                <w:bCs/>
                <w:spacing w:val="-6"/>
                <w:sz w:val="20"/>
                <w:szCs w:val="20"/>
              </w:rPr>
              <w:t>I</w:t>
            </w:r>
            <w:r w:rsidRPr="002D776C">
              <w:rPr>
                <w:rFonts w:ascii="Arial" w:hAnsi="Arial" w:cs="Arial"/>
                <w:b/>
                <w:bCs/>
                <w:spacing w:val="-5"/>
                <w:sz w:val="20"/>
                <w:szCs w:val="20"/>
              </w:rPr>
              <w:t>PREMN</w:t>
            </w:r>
            <w:r w:rsidRPr="002D776C">
              <w:rPr>
                <w:rFonts w:ascii="Arial" w:hAnsi="Arial" w:cs="Arial"/>
                <w:b/>
                <w:bCs/>
                <w:spacing w:val="-6"/>
                <w:sz w:val="20"/>
                <w:szCs w:val="20"/>
              </w:rPr>
              <w:t>I</w:t>
            </w:r>
            <w:r w:rsidRPr="002D776C">
              <w:rPr>
                <w:rFonts w:ascii="Arial" w:hAnsi="Arial" w:cs="Arial"/>
                <w:b/>
                <w:bCs/>
                <w:spacing w:val="-37"/>
                <w:sz w:val="20"/>
                <w:szCs w:val="20"/>
              </w:rPr>
              <w:t xml:space="preserve">  </w:t>
            </w:r>
            <w:r w:rsidRPr="002D776C">
              <w:rPr>
                <w:rFonts w:ascii="Arial" w:hAnsi="Arial" w:cs="Arial"/>
                <w:b/>
                <w:bCs/>
                <w:sz w:val="20"/>
                <w:szCs w:val="20"/>
              </w:rPr>
              <w:t>RADOVI</w:t>
            </w:r>
          </w:p>
        </w:tc>
        <w:tc>
          <w:tcPr>
            <w:tcW w:w="5392" w:type="dxa"/>
            <w:tcBorders>
              <w:top w:val="nil"/>
              <w:left w:val="nil"/>
              <w:bottom w:val="single" w:sz="4" w:space="0" w:color="auto"/>
              <w:right w:val="single" w:sz="4" w:space="0" w:color="auto"/>
            </w:tcBorders>
            <w:shd w:val="clear" w:color="auto" w:fill="auto"/>
            <w:noWrap/>
            <w:vAlign w:val="center"/>
            <w:hideMark/>
          </w:tcPr>
          <w:p w:rsidR="009862A0" w:rsidRPr="002D776C" w:rsidRDefault="009862A0" w:rsidP="004D7849">
            <w:pPr>
              <w:rPr>
                <w:rFonts w:ascii="Arial" w:hAnsi="Arial" w:cs="Arial"/>
                <w:spacing w:val="-1"/>
                <w:sz w:val="20"/>
                <w:szCs w:val="20"/>
              </w:rPr>
            </w:pPr>
            <w:r w:rsidRPr="002D776C">
              <w:rPr>
                <w:rFonts w:ascii="Arial" w:hAnsi="Arial" w:cs="Arial"/>
                <w:spacing w:val="-2"/>
                <w:sz w:val="20"/>
                <w:szCs w:val="20"/>
              </w:rPr>
              <w:t>Obilježavanje</w:t>
            </w:r>
            <w:r w:rsidRPr="002D776C">
              <w:rPr>
                <w:rFonts w:ascii="Arial" w:hAnsi="Arial" w:cs="Arial"/>
                <w:spacing w:val="30"/>
                <w:sz w:val="20"/>
                <w:szCs w:val="20"/>
              </w:rPr>
              <w:t xml:space="preserve"> </w:t>
            </w:r>
            <w:r w:rsidRPr="002D776C">
              <w:rPr>
                <w:rFonts w:ascii="Arial" w:hAnsi="Arial" w:cs="Arial"/>
                <w:spacing w:val="1"/>
                <w:sz w:val="20"/>
                <w:szCs w:val="20"/>
              </w:rPr>
              <w:t>trase,</w:t>
            </w:r>
            <w:r w:rsidRPr="002D776C">
              <w:rPr>
                <w:rFonts w:ascii="Arial" w:hAnsi="Arial" w:cs="Arial"/>
                <w:spacing w:val="28"/>
                <w:sz w:val="20"/>
                <w:szCs w:val="20"/>
              </w:rPr>
              <w:t xml:space="preserve"> </w:t>
            </w:r>
            <w:r w:rsidRPr="002D776C">
              <w:rPr>
                <w:rFonts w:ascii="Arial" w:hAnsi="Arial" w:cs="Arial"/>
                <w:spacing w:val="-2"/>
                <w:sz w:val="20"/>
                <w:szCs w:val="20"/>
              </w:rPr>
              <w:t>kontrola</w:t>
            </w:r>
            <w:r w:rsidRPr="002D776C">
              <w:rPr>
                <w:rFonts w:ascii="Arial" w:hAnsi="Arial" w:cs="Arial"/>
                <w:spacing w:val="25"/>
                <w:sz w:val="20"/>
                <w:szCs w:val="20"/>
              </w:rPr>
              <w:t xml:space="preserve"> </w:t>
            </w:r>
            <w:r w:rsidRPr="002D776C">
              <w:rPr>
                <w:rFonts w:ascii="Arial" w:hAnsi="Arial" w:cs="Arial"/>
                <w:sz w:val="20"/>
                <w:szCs w:val="20"/>
              </w:rPr>
              <w:t>nivelete</w:t>
            </w:r>
            <w:r w:rsidRPr="002D776C">
              <w:rPr>
                <w:rFonts w:ascii="Arial" w:hAnsi="Arial" w:cs="Arial"/>
                <w:spacing w:val="26"/>
                <w:sz w:val="20"/>
                <w:szCs w:val="20"/>
              </w:rPr>
              <w:t xml:space="preserve"> </w:t>
            </w:r>
            <w:r w:rsidRPr="002D776C">
              <w:rPr>
                <w:rFonts w:ascii="Arial" w:hAnsi="Arial" w:cs="Arial"/>
                <w:spacing w:val="-1"/>
                <w:sz w:val="20"/>
                <w:szCs w:val="20"/>
              </w:rPr>
              <w:t>rova</w:t>
            </w:r>
            <w:r w:rsidRPr="002D776C">
              <w:rPr>
                <w:rFonts w:ascii="Arial" w:hAnsi="Arial" w:cs="Arial"/>
                <w:spacing w:val="25"/>
                <w:sz w:val="20"/>
                <w:szCs w:val="20"/>
              </w:rPr>
              <w:t xml:space="preserve"> </w:t>
            </w:r>
            <w:r w:rsidRPr="002D776C">
              <w:rPr>
                <w:rFonts w:ascii="Arial" w:hAnsi="Arial" w:cs="Arial"/>
                <w:sz w:val="20"/>
                <w:szCs w:val="20"/>
              </w:rPr>
              <w:t>i</w:t>
            </w:r>
            <w:r w:rsidRPr="002D776C">
              <w:rPr>
                <w:rFonts w:ascii="Arial" w:hAnsi="Arial" w:cs="Arial"/>
                <w:spacing w:val="12"/>
                <w:sz w:val="20"/>
                <w:szCs w:val="20"/>
              </w:rPr>
              <w:t xml:space="preserve"> </w:t>
            </w:r>
            <w:r w:rsidRPr="002D776C">
              <w:rPr>
                <w:rFonts w:ascii="Arial" w:hAnsi="Arial" w:cs="Arial"/>
                <w:spacing w:val="1"/>
                <w:sz w:val="20"/>
                <w:szCs w:val="20"/>
              </w:rPr>
              <w:t>cjevovoda</w:t>
            </w:r>
            <w:r w:rsidRPr="002D776C">
              <w:rPr>
                <w:rFonts w:ascii="Arial" w:hAnsi="Arial" w:cs="Arial"/>
                <w:spacing w:val="40"/>
                <w:w w:val="102"/>
                <w:sz w:val="20"/>
                <w:szCs w:val="20"/>
              </w:rPr>
              <w:t xml:space="preserve"> </w:t>
            </w:r>
            <w:r w:rsidRPr="002D776C">
              <w:rPr>
                <w:rFonts w:ascii="Arial" w:hAnsi="Arial" w:cs="Arial"/>
                <w:spacing w:val="-6"/>
                <w:sz w:val="20"/>
                <w:szCs w:val="20"/>
              </w:rPr>
              <w:t>prilikom</w:t>
            </w:r>
            <w:r w:rsidRPr="002D776C">
              <w:rPr>
                <w:rFonts w:ascii="Arial" w:hAnsi="Arial" w:cs="Arial"/>
                <w:spacing w:val="18"/>
                <w:sz w:val="20"/>
                <w:szCs w:val="20"/>
              </w:rPr>
              <w:t xml:space="preserve"> </w:t>
            </w:r>
            <w:r w:rsidRPr="002D776C">
              <w:rPr>
                <w:rFonts w:ascii="Arial" w:hAnsi="Arial" w:cs="Arial"/>
                <w:spacing w:val="-1"/>
                <w:sz w:val="20"/>
                <w:szCs w:val="20"/>
              </w:rPr>
              <w:t>izvođenja.</w:t>
            </w:r>
          </w:p>
          <w:p w:rsidR="009862A0" w:rsidRDefault="009862A0" w:rsidP="004D7849">
            <w:pPr>
              <w:pStyle w:val="BodyText"/>
              <w:kinsoku w:val="0"/>
              <w:overflowPunct w:val="0"/>
              <w:rPr>
                <w:rFonts w:ascii="Arial" w:hAnsi="Arial" w:cs="Arial"/>
                <w:sz w:val="20"/>
                <w:szCs w:val="20"/>
              </w:rPr>
            </w:pPr>
            <w:r w:rsidRPr="002D776C">
              <w:rPr>
                <w:rFonts w:ascii="Arial" w:hAnsi="Arial" w:cs="Arial"/>
                <w:spacing w:val="-2"/>
                <w:sz w:val="20"/>
                <w:szCs w:val="20"/>
              </w:rPr>
              <w:t>Obilježavanje</w:t>
            </w:r>
            <w:r w:rsidRPr="002D776C">
              <w:rPr>
                <w:rFonts w:ascii="Arial" w:hAnsi="Arial" w:cs="Arial"/>
                <w:spacing w:val="33"/>
                <w:sz w:val="20"/>
                <w:szCs w:val="20"/>
              </w:rPr>
              <w:t xml:space="preserve"> </w:t>
            </w:r>
            <w:r w:rsidRPr="002D776C">
              <w:rPr>
                <w:rFonts w:ascii="Arial" w:hAnsi="Arial" w:cs="Arial"/>
                <w:spacing w:val="1"/>
                <w:sz w:val="20"/>
                <w:szCs w:val="20"/>
              </w:rPr>
              <w:t>trase</w:t>
            </w:r>
            <w:r w:rsidRPr="002D776C">
              <w:rPr>
                <w:rFonts w:ascii="Arial" w:hAnsi="Arial" w:cs="Arial"/>
                <w:spacing w:val="31"/>
                <w:sz w:val="20"/>
                <w:szCs w:val="20"/>
              </w:rPr>
              <w:t xml:space="preserve"> </w:t>
            </w:r>
            <w:r w:rsidRPr="002D776C">
              <w:rPr>
                <w:rFonts w:ascii="Arial" w:hAnsi="Arial" w:cs="Arial"/>
                <w:sz w:val="20"/>
                <w:szCs w:val="20"/>
              </w:rPr>
              <w:t>i</w:t>
            </w:r>
            <w:r w:rsidRPr="002D776C">
              <w:rPr>
                <w:rFonts w:ascii="Arial" w:hAnsi="Arial" w:cs="Arial"/>
                <w:spacing w:val="15"/>
                <w:sz w:val="20"/>
                <w:szCs w:val="20"/>
              </w:rPr>
              <w:t xml:space="preserve"> </w:t>
            </w:r>
            <w:r w:rsidRPr="002D776C">
              <w:rPr>
                <w:rFonts w:ascii="Arial" w:hAnsi="Arial" w:cs="Arial"/>
                <w:spacing w:val="-2"/>
                <w:sz w:val="20"/>
                <w:szCs w:val="20"/>
              </w:rPr>
              <w:t>kontrolu</w:t>
            </w:r>
            <w:r w:rsidRPr="002D776C">
              <w:rPr>
                <w:rFonts w:ascii="Arial" w:hAnsi="Arial" w:cs="Arial"/>
                <w:spacing w:val="22"/>
                <w:sz w:val="20"/>
                <w:szCs w:val="20"/>
              </w:rPr>
              <w:t xml:space="preserve"> </w:t>
            </w:r>
            <w:r w:rsidRPr="002D776C">
              <w:rPr>
                <w:rFonts w:ascii="Arial" w:hAnsi="Arial" w:cs="Arial"/>
                <w:sz w:val="20"/>
                <w:szCs w:val="20"/>
              </w:rPr>
              <w:t>nivelete</w:t>
            </w:r>
            <w:r w:rsidRPr="002D776C">
              <w:rPr>
                <w:rFonts w:ascii="Arial" w:hAnsi="Arial" w:cs="Arial"/>
                <w:spacing w:val="30"/>
                <w:sz w:val="20"/>
                <w:szCs w:val="20"/>
              </w:rPr>
              <w:t xml:space="preserve"> </w:t>
            </w:r>
            <w:r w:rsidRPr="002D776C">
              <w:rPr>
                <w:rFonts w:ascii="Arial" w:hAnsi="Arial" w:cs="Arial"/>
                <w:spacing w:val="1"/>
                <w:sz w:val="20"/>
                <w:szCs w:val="20"/>
              </w:rPr>
              <w:t xml:space="preserve">izvesti </w:t>
            </w:r>
            <w:r w:rsidRPr="002D776C">
              <w:rPr>
                <w:rFonts w:ascii="Arial" w:hAnsi="Arial" w:cs="Arial"/>
                <w:sz w:val="20"/>
                <w:szCs w:val="20"/>
              </w:rPr>
              <w:t>u</w:t>
            </w:r>
            <w:r w:rsidRPr="002D776C">
              <w:rPr>
                <w:rFonts w:ascii="Arial" w:hAnsi="Arial" w:cs="Arial"/>
                <w:spacing w:val="22"/>
                <w:sz w:val="20"/>
                <w:szCs w:val="20"/>
              </w:rPr>
              <w:t xml:space="preserve"> </w:t>
            </w:r>
            <w:r w:rsidRPr="002D776C">
              <w:rPr>
                <w:rFonts w:ascii="Arial" w:hAnsi="Arial" w:cs="Arial"/>
                <w:spacing w:val="3"/>
                <w:sz w:val="20"/>
                <w:szCs w:val="20"/>
              </w:rPr>
              <w:t>sve</w:t>
            </w:r>
            <w:r w:rsidRPr="002D776C">
              <w:rPr>
                <w:rFonts w:ascii="Arial" w:hAnsi="Arial" w:cs="Arial"/>
                <w:spacing w:val="-26"/>
                <w:sz w:val="20"/>
                <w:szCs w:val="20"/>
              </w:rPr>
              <w:t>m</w:t>
            </w:r>
            <w:r w:rsidRPr="002D776C">
              <w:rPr>
                <w:rFonts w:ascii="Arial" w:hAnsi="Arial" w:cs="Arial"/>
                <w:sz w:val="20"/>
                <w:szCs w:val="20"/>
              </w:rPr>
              <w:t>u</w:t>
            </w:r>
            <w:r w:rsidRPr="002D776C">
              <w:rPr>
                <w:rFonts w:ascii="Arial" w:hAnsi="Arial" w:cs="Arial"/>
                <w:spacing w:val="25"/>
                <w:sz w:val="20"/>
                <w:szCs w:val="20"/>
              </w:rPr>
              <w:t xml:space="preserve"> </w:t>
            </w:r>
            <w:r w:rsidRPr="002D776C">
              <w:rPr>
                <w:rFonts w:ascii="Arial" w:hAnsi="Arial" w:cs="Arial"/>
                <w:spacing w:val="-7"/>
                <w:sz w:val="20"/>
                <w:szCs w:val="20"/>
              </w:rPr>
              <w:t>prema</w:t>
            </w:r>
            <w:r w:rsidRPr="002D776C">
              <w:rPr>
                <w:rFonts w:ascii="Arial" w:hAnsi="Arial" w:cs="Arial"/>
                <w:spacing w:val="30"/>
                <w:sz w:val="20"/>
                <w:szCs w:val="20"/>
              </w:rPr>
              <w:t xml:space="preserve"> </w:t>
            </w:r>
            <w:r w:rsidRPr="002D776C">
              <w:rPr>
                <w:rFonts w:ascii="Arial" w:hAnsi="Arial" w:cs="Arial"/>
                <w:spacing w:val="-4"/>
                <w:sz w:val="20"/>
                <w:szCs w:val="20"/>
              </w:rPr>
              <w:t>geometrijskim</w:t>
            </w:r>
            <w:r w:rsidRPr="002D776C">
              <w:rPr>
                <w:rFonts w:ascii="Arial" w:hAnsi="Arial" w:cs="Arial"/>
                <w:spacing w:val="-3"/>
                <w:sz w:val="20"/>
                <w:szCs w:val="20"/>
              </w:rPr>
              <w:t xml:space="preserve"> </w:t>
            </w:r>
            <w:r w:rsidRPr="002D776C">
              <w:rPr>
                <w:rFonts w:ascii="Arial" w:hAnsi="Arial" w:cs="Arial"/>
                <w:spacing w:val="-5"/>
                <w:sz w:val="20"/>
                <w:szCs w:val="20"/>
              </w:rPr>
              <w:t>elementima</w:t>
            </w:r>
            <w:r w:rsidRPr="002D776C">
              <w:rPr>
                <w:rFonts w:ascii="Arial" w:hAnsi="Arial" w:cs="Arial"/>
                <w:spacing w:val="30"/>
                <w:sz w:val="20"/>
                <w:szCs w:val="20"/>
              </w:rPr>
              <w:t xml:space="preserve"> </w:t>
            </w:r>
            <w:r w:rsidRPr="002D776C">
              <w:rPr>
                <w:rFonts w:ascii="Arial" w:hAnsi="Arial" w:cs="Arial"/>
                <w:spacing w:val="1"/>
                <w:sz w:val="20"/>
                <w:szCs w:val="20"/>
              </w:rPr>
              <w:t>trase</w:t>
            </w:r>
            <w:r w:rsidRPr="002D776C">
              <w:rPr>
                <w:rFonts w:ascii="Arial" w:hAnsi="Arial" w:cs="Arial"/>
                <w:spacing w:val="31"/>
                <w:sz w:val="20"/>
                <w:szCs w:val="20"/>
              </w:rPr>
              <w:t xml:space="preserve"> </w:t>
            </w:r>
            <w:r w:rsidRPr="002D776C">
              <w:rPr>
                <w:rFonts w:ascii="Arial" w:hAnsi="Arial" w:cs="Arial"/>
                <w:sz w:val="20"/>
                <w:szCs w:val="20"/>
              </w:rPr>
              <w:t>datim</w:t>
            </w:r>
            <w:r w:rsidRPr="002D776C">
              <w:rPr>
                <w:rFonts w:ascii="Arial" w:hAnsi="Arial" w:cs="Arial"/>
                <w:spacing w:val="26"/>
                <w:w w:val="102"/>
                <w:sz w:val="20"/>
                <w:szCs w:val="20"/>
              </w:rPr>
              <w:t xml:space="preserve"> </w:t>
            </w:r>
            <w:r w:rsidRPr="002D776C">
              <w:rPr>
                <w:rFonts w:ascii="Arial" w:hAnsi="Arial" w:cs="Arial"/>
                <w:spacing w:val="-5"/>
                <w:sz w:val="20"/>
                <w:szCs w:val="20"/>
              </w:rPr>
              <w:t>Glavnim</w:t>
            </w:r>
            <w:r w:rsidRPr="002D776C">
              <w:rPr>
                <w:rFonts w:ascii="Arial" w:hAnsi="Arial" w:cs="Arial"/>
                <w:spacing w:val="20"/>
                <w:sz w:val="20"/>
                <w:szCs w:val="20"/>
              </w:rPr>
              <w:t xml:space="preserve"> </w:t>
            </w:r>
            <w:r w:rsidRPr="002D776C">
              <w:rPr>
                <w:rFonts w:ascii="Arial" w:hAnsi="Arial" w:cs="Arial"/>
                <w:spacing w:val="-4"/>
                <w:sz w:val="20"/>
                <w:szCs w:val="20"/>
              </w:rPr>
              <w:t xml:space="preserve">projektom. </w:t>
            </w:r>
            <w:r w:rsidRPr="002D776C">
              <w:rPr>
                <w:rFonts w:ascii="Arial" w:hAnsi="Arial" w:cs="Arial"/>
                <w:sz w:val="20"/>
                <w:szCs w:val="20"/>
              </w:rPr>
              <w:t>J</w:t>
            </w:r>
            <w:r w:rsidRPr="002D776C">
              <w:rPr>
                <w:rFonts w:ascii="Arial" w:hAnsi="Arial" w:cs="Arial"/>
                <w:spacing w:val="3"/>
                <w:sz w:val="20"/>
                <w:szCs w:val="20"/>
              </w:rPr>
              <w:t>e</w:t>
            </w:r>
            <w:r w:rsidRPr="002D776C">
              <w:rPr>
                <w:rFonts w:ascii="Arial" w:hAnsi="Arial" w:cs="Arial"/>
                <w:spacing w:val="-2"/>
                <w:sz w:val="20"/>
                <w:szCs w:val="20"/>
              </w:rPr>
              <w:t>d</w:t>
            </w:r>
            <w:r w:rsidRPr="002D776C">
              <w:rPr>
                <w:rFonts w:ascii="Arial" w:hAnsi="Arial" w:cs="Arial"/>
                <w:spacing w:val="-8"/>
                <w:sz w:val="20"/>
                <w:szCs w:val="20"/>
              </w:rPr>
              <w:t>i</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pacing w:val="17"/>
                <w:sz w:val="20"/>
                <w:szCs w:val="20"/>
              </w:rPr>
              <w:t>č</w:t>
            </w:r>
            <w:r w:rsidRPr="002D776C">
              <w:rPr>
                <w:rFonts w:ascii="Arial" w:hAnsi="Arial" w:cs="Arial"/>
                <w:spacing w:val="-3"/>
                <w:sz w:val="20"/>
                <w:szCs w:val="20"/>
              </w:rPr>
              <w:t>n</w:t>
            </w:r>
            <w:r w:rsidRPr="002D776C">
              <w:rPr>
                <w:rFonts w:ascii="Arial" w:hAnsi="Arial" w:cs="Arial"/>
                <w:spacing w:val="1"/>
                <w:sz w:val="20"/>
                <w:szCs w:val="20"/>
              </w:rPr>
              <w:t>o</w:t>
            </w:r>
            <w:r w:rsidRPr="002D776C">
              <w:rPr>
                <w:rFonts w:ascii="Arial" w:hAnsi="Arial" w:cs="Arial"/>
                <w:sz w:val="20"/>
                <w:szCs w:val="20"/>
              </w:rPr>
              <w:t>m</w:t>
            </w:r>
            <w:r w:rsidRPr="002D776C">
              <w:rPr>
                <w:rFonts w:ascii="Arial" w:hAnsi="Arial" w:cs="Arial"/>
                <w:spacing w:val="-5"/>
                <w:sz w:val="20"/>
                <w:szCs w:val="20"/>
              </w:rPr>
              <w:t xml:space="preserve"> </w:t>
            </w:r>
            <w:r w:rsidRPr="002D776C">
              <w:rPr>
                <w:rFonts w:ascii="Arial" w:hAnsi="Arial" w:cs="Arial"/>
                <w:spacing w:val="17"/>
                <w:sz w:val="20"/>
                <w:szCs w:val="20"/>
              </w:rPr>
              <w:t>c</w:t>
            </w:r>
            <w:r w:rsidRPr="002D776C">
              <w:rPr>
                <w:rFonts w:ascii="Arial" w:hAnsi="Arial" w:cs="Arial"/>
                <w:spacing w:val="-11"/>
                <w:sz w:val="20"/>
                <w:szCs w:val="20"/>
              </w:rPr>
              <w:t>i</w:t>
            </w:r>
            <w:r w:rsidRPr="002D776C">
              <w:rPr>
                <w:rFonts w:ascii="Arial" w:hAnsi="Arial" w:cs="Arial"/>
                <w:spacing w:val="-7"/>
                <w:sz w:val="20"/>
                <w:szCs w:val="20"/>
              </w:rPr>
              <w:t>j</w:t>
            </w:r>
            <w:r w:rsidRPr="002D776C">
              <w:rPr>
                <w:rFonts w:ascii="Arial" w:hAnsi="Arial" w:cs="Arial"/>
                <w:spacing w:val="3"/>
                <w:sz w:val="20"/>
                <w:szCs w:val="20"/>
              </w:rPr>
              <w:t>e</w:t>
            </w:r>
            <w:r w:rsidRPr="002D776C">
              <w:rPr>
                <w:rFonts w:ascii="Arial" w:hAnsi="Arial" w:cs="Arial"/>
                <w:spacing w:val="-3"/>
                <w:sz w:val="20"/>
                <w:szCs w:val="20"/>
              </w:rPr>
              <w:t>n</w:t>
            </w:r>
            <w:r w:rsidRPr="002D776C">
              <w:rPr>
                <w:rFonts w:ascii="Arial" w:hAnsi="Arial" w:cs="Arial"/>
                <w:spacing w:val="1"/>
                <w:sz w:val="20"/>
                <w:szCs w:val="20"/>
              </w:rPr>
              <w:t>o</w:t>
            </w:r>
            <w:r w:rsidRPr="002D776C">
              <w:rPr>
                <w:rFonts w:ascii="Arial" w:hAnsi="Arial" w:cs="Arial"/>
                <w:sz w:val="20"/>
                <w:szCs w:val="20"/>
              </w:rPr>
              <w:t>m</w:t>
            </w:r>
            <w:r w:rsidRPr="002D776C">
              <w:rPr>
                <w:rFonts w:ascii="Arial" w:hAnsi="Arial" w:cs="Arial"/>
                <w:spacing w:val="-5"/>
                <w:sz w:val="20"/>
                <w:szCs w:val="20"/>
              </w:rPr>
              <w:t xml:space="preserve"> </w:t>
            </w:r>
            <w:r w:rsidRPr="002D776C">
              <w:rPr>
                <w:rFonts w:ascii="Arial" w:hAnsi="Arial" w:cs="Arial"/>
                <w:spacing w:val="1"/>
                <w:sz w:val="20"/>
                <w:szCs w:val="20"/>
              </w:rPr>
              <w:t>o</w:t>
            </w:r>
            <w:r w:rsidRPr="002D776C">
              <w:rPr>
                <w:rFonts w:ascii="Arial" w:hAnsi="Arial" w:cs="Arial"/>
                <w:spacing w:val="-2"/>
                <w:sz w:val="20"/>
                <w:szCs w:val="20"/>
              </w:rPr>
              <w:t>b</w:t>
            </w:r>
            <w:r w:rsidRPr="002D776C">
              <w:rPr>
                <w:rFonts w:ascii="Arial" w:hAnsi="Arial" w:cs="Arial"/>
                <w:spacing w:val="-3"/>
                <w:sz w:val="20"/>
                <w:szCs w:val="20"/>
              </w:rPr>
              <w:t>uh</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pacing w:val="17"/>
                <w:sz w:val="20"/>
                <w:szCs w:val="20"/>
              </w:rPr>
              <w:t>ć</w:t>
            </w:r>
            <w:r w:rsidRPr="002D776C">
              <w:rPr>
                <w:rFonts w:ascii="Arial" w:hAnsi="Arial" w:cs="Arial"/>
                <w:spacing w:val="3"/>
                <w:sz w:val="20"/>
                <w:szCs w:val="20"/>
              </w:rPr>
              <w:t>e</w:t>
            </w:r>
            <w:r w:rsidRPr="002D776C">
              <w:rPr>
                <w:rFonts w:ascii="Arial" w:hAnsi="Arial" w:cs="Arial"/>
                <w:sz w:val="20"/>
                <w:szCs w:val="20"/>
              </w:rPr>
              <w:t>n</w:t>
            </w:r>
            <w:r w:rsidRPr="002D776C">
              <w:rPr>
                <w:rFonts w:ascii="Arial" w:hAnsi="Arial" w:cs="Arial"/>
                <w:spacing w:val="23"/>
                <w:sz w:val="20"/>
                <w:szCs w:val="20"/>
              </w:rPr>
              <w:t xml:space="preserve"> </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0"/>
                <w:sz w:val="20"/>
                <w:szCs w:val="20"/>
              </w:rPr>
              <w:t xml:space="preserve"> </w:t>
            </w:r>
            <w:r w:rsidRPr="002D776C">
              <w:rPr>
                <w:rFonts w:ascii="Arial" w:hAnsi="Arial" w:cs="Arial"/>
                <w:spacing w:val="3"/>
                <w:sz w:val="20"/>
                <w:szCs w:val="20"/>
              </w:rPr>
              <w:t>s</w:t>
            </w:r>
            <w:r w:rsidRPr="002D776C">
              <w:rPr>
                <w:rFonts w:ascii="Arial" w:hAnsi="Arial" w:cs="Arial"/>
                <w:spacing w:val="2"/>
                <w:sz w:val="20"/>
                <w:szCs w:val="20"/>
              </w:rPr>
              <w:t>a</w:t>
            </w:r>
            <w:r w:rsidRPr="002D776C">
              <w:rPr>
                <w:rFonts w:ascii="Arial" w:hAnsi="Arial" w:cs="Arial"/>
                <w:sz w:val="20"/>
                <w:szCs w:val="20"/>
              </w:rPr>
              <w:t>v</w:t>
            </w:r>
            <w:r w:rsidRPr="002D776C">
              <w:rPr>
                <w:rFonts w:ascii="Arial" w:hAnsi="Arial" w:cs="Arial"/>
                <w:spacing w:val="30"/>
                <w:sz w:val="20"/>
                <w:szCs w:val="20"/>
              </w:rPr>
              <w:t xml:space="preserve"> </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11"/>
                <w:sz w:val="20"/>
                <w:szCs w:val="20"/>
              </w:rPr>
              <w:t>t</w:t>
            </w:r>
            <w:r w:rsidRPr="002D776C">
              <w:rPr>
                <w:rFonts w:ascii="Arial" w:hAnsi="Arial" w:cs="Arial"/>
                <w:spacing w:val="-7"/>
                <w:sz w:val="20"/>
                <w:szCs w:val="20"/>
              </w:rPr>
              <w:t>r</w:t>
            </w:r>
            <w:r w:rsidRPr="002D776C">
              <w:rPr>
                <w:rFonts w:ascii="Arial" w:hAnsi="Arial" w:cs="Arial"/>
                <w:spacing w:val="3"/>
                <w:sz w:val="20"/>
                <w:szCs w:val="20"/>
              </w:rPr>
              <w:t>e</w:t>
            </w:r>
            <w:r w:rsidRPr="002D776C">
              <w:rPr>
                <w:rFonts w:ascii="Arial" w:hAnsi="Arial" w:cs="Arial"/>
                <w:spacing w:val="-2"/>
                <w:sz w:val="20"/>
                <w:szCs w:val="20"/>
              </w:rPr>
              <w:t>b</w:t>
            </w:r>
            <w:r w:rsidRPr="002D776C">
              <w:rPr>
                <w:rFonts w:ascii="Arial" w:hAnsi="Arial" w:cs="Arial"/>
                <w:spacing w:val="2"/>
                <w:sz w:val="20"/>
                <w:szCs w:val="20"/>
              </w:rPr>
              <w:t>a</w:t>
            </w:r>
            <w:r w:rsidRPr="002D776C">
              <w:rPr>
                <w:rFonts w:ascii="Arial" w:hAnsi="Arial" w:cs="Arial"/>
                <w:sz w:val="20"/>
                <w:szCs w:val="20"/>
              </w:rPr>
              <w:t>n</w:t>
            </w:r>
            <w:r w:rsidRPr="002D776C">
              <w:rPr>
                <w:rFonts w:ascii="Arial" w:hAnsi="Arial" w:cs="Arial"/>
                <w:spacing w:val="21"/>
                <w:sz w:val="20"/>
                <w:szCs w:val="20"/>
              </w:rPr>
              <w:t xml:space="preserve"> </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z w:val="20"/>
                <w:szCs w:val="20"/>
              </w:rPr>
              <w:t>d</w:t>
            </w:r>
            <w:r w:rsidRPr="002D776C">
              <w:rPr>
                <w:rFonts w:ascii="Arial" w:hAnsi="Arial" w:cs="Arial"/>
                <w:spacing w:val="23"/>
                <w:sz w:val="20"/>
                <w:szCs w:val="20"/>
              </w:rPr>
              <w:t xml:space="preserve"> </w:t>
            </w:r>
            <w:r w:rsidRPr="002D776C">
              <w:rPr>
                <w:rFonts w:ascii="Arial" w:hAnsi="Arial" w:cs="Arial"/>
                <w:sz w:val="20"/>
                <w:szCs w:val="20"/>
              </w:rPr>
              <w:t>i</w:t>
            </w:r>
            <w:r w:rsidRPr="002D776C">
              <w:rPr>
                <w:rFonts w:ascii="Arial" w:hAnsi="Arial" w:cs="Arial"/>
                <w:spacing w:val="15"/>
                <w:sz w:val="20"/>
                <w:szCs w:val="20"/>
              </w:rPr>
              <w:t xml:space="preserve"> </w:t>
            </w:r>
            <w:r w:rsidRPr="002D776C">
              <w:rPr>
                <w:rFonts w:ascii="Arial" w:hAnsi="Arial" w:cs="Arial"/>
                <w:spacing w:val="1"/>
                <w:sz w:val="20"/>
                <w:szCs w:val="20"/>
              </w:rPr>
              <w:t>o</w:t>
            </w:r>
            <w:r w:rsidRPr="002D776C">
              <w:rPr>
                <w:rFonts w:ascii="Arial" w:hAnsi="Arial" w:cs="Arial"/>
                <w:spacing w:val="-2"/>
                <w:sz w:val="20"/>
                <w:szCs w:val="20"/>
              </w:rPr>
              <w:t>p</w:t>
            </w:r>
            <w:r w:rsidRPr="002D776C">
              <w:rPr>
                <w:rFonts w:ascii="Arial" w:hAnsi="Arial" w:cs="Arial"/>
                <w:spacing w:val="-7"/>
                <w:sz w:val="20"/>
                <w:szCs w:val="20"/>
              </w:rPr>
              <w:t>r</w:t>
            </w:r>
            <w:r w:rsidRPr="002D776C">
              <w:rPr>
                <w:rFonts w:ascii="Arial" w:hAnsi="Arial" w:cs="Arial"/>
                <w:spacing w:val="3"/>
                <w:sz w:val="20"/>
                <w:szCs w:val="20"/>
              </w:rPr>
              <w:t>e</w:t>
            </w:r>
            <w:r w:rsidRPr="002D776C">
              <w:rPr>
                <w:rFonts w:ascii="Arial" w:hAnsi="Arial" w:cs="Arial"/>
                <w:spacing w:val="-26"/>
                <w:sz w:val="20"/>
                <w:szCs w:val="20"/>
              </w:rPr>
              <w:t>m</w:t>
            </w:r>
            <w:r w:rsidRPr="002D776C">
              <w:rPr>
                <w:rFonts w:ascii="Arial" w:hAnsi="Arial" w:cs="Arial"/>
                <w:sz w:val="20"/>
                <w:szCs w:val="20"/>
              </w:rPr>
              <w:t>a</w:t>
            </w:r>
            <w:r w:rsidRPr="002D776C">
              <w:rPr>
                <w:rFonts w:ascii="Arial" w:hAnsi="Arial" w:cs="Arial"/>
                <w:w w:val="102"/>
                <w:sz w:val="20"/>
                <w:szCs w:val="20"/>
              </w:rPr>
              <w:t xml:space="preserve"> </w:t>
            </w:r>
            <w:r w:rsidRPr="002D776C">
              <w:rPr>
                <w:rFonts w:ascii="Arial" w:hAnsi="Arial" w:cs="Arial"/>
                <w:sz w:val="20"/>
                <w:szCs w:val="20"/>
              </w:rPr>
              <w:t>u</w:t>
            </w:r>
            <w:r w:rsidRPr="002D776C">
              <w:rPr>
                <w:rFonts w:ascii="Arial" w:hAnsi="Arial" w:cs="Arial"/>
                <w:spacing w:val="18"/>
                <w:sz w:val="20"/>
                <w:szCs w:val="20"/>
              </w:rPr>
              <w:t xml:space="preserve"> </w:t>
            </w:r>
            <w:r w:rsidRPr="002D776C">
              <w:rPr>
                <w:rFonts w:ascii="Arial" w:hAnsi="Arial" w:cs="Arial"/>
                <w:spacing w:val="3"/>
                <w:sz w:val="20"/>
                <w:szCs w:val="20"/>
              </w:rPr>
              <w:t>sve</w:t>
            </w:r>
            <w:r w:rsidRPr="002D776C">
              <w:rPr>
                <w:rFonts w:ascii="Arial" w:hAnsi="Arial" w:cs="Arial"/>
                <w:spacing w:val="-26"/>
                <w:sz w:val="20"/>
                <w:szCs w:val="20"/>
              </w:rPr>
              <w:t>m</w:t>
            </w:r>
            <w:r w:rsidRPr="002D776C">
              <w:rPr>
                <w:rFonts w:ascii="Arial" w:hAnsi="Arial" w:cs="Arial"/>
                <w:sz w:val="20"/>
                <w:szCs w:val="20"/>
              </w:rPr>
              <w:t>u</w:t>
            </w:r>
            <w:r w:rsidRPr="002D776C">
              <w:rPr>
                <w:rFonts w:ascii="Arial" w:hAnsi="Arial" w:cs="Arial"/>
                <w:spacing w:val="21"/>
                <w:sz w:val="20"/>
                <w:szCs w:val="20"/>
              </w:rPr>
              <w:t xml:space="preserve"> </w:t>
            </w:r>
            <w:r w:rsidRPr="002D776C">
              <w:rPr>
                <w:rFonts w:ascii="Arial" w:hAnsi="Arial" w:cs="Arial"/>
                <w:spacing w:val="-7"/>
                <w:sz w:val="20"/>
                <w:szCs w:val="20"/>
              </w:rPr>
              <w:t>prema</w:t>
            </w:r>
            <w:r w:rsidRPr="002D776C">
              <w:rPr>
                <w:rFonts w:ascii="Arial" w:hAnsi="Arial" w:cs="Arial"/>
                <w:spacing w:val="26"/>
                <w:sz w:val="20"/>
                <w:szCs w:val="20"/>
              </w:rPr>
              <w:t xml:space="preserve"> </w:t>
            </w:r>
            <w:r w:rsidRPr="002D776C">
              <w:rPr>
                <w:rFonts w:ascii="Arial" w:hAnsi="Arial" w:cs="Arial"/>
                <w:spacing w:val="-1"/>
                <w:sz w:val="20"/>
                <w:szCs w:val="20"/>
              </w:rPr>
              <w:t>tehnničkim</w:t>
            </w:r>
            <w:r w:rsidRPr="002D776C">
              <w:rPr>
                <w:rFonts w:ascii="Arial" w:hAnsi="Arial" w:cs="Arial"/>
                <w:spacing w:val="-6"/>
                <w:sz w:val="20"/>
                <w:szCs w:val="20"/>
              </w:rPr>
              <w:t xml:space="preserve"> propisima</w:t>
            </w:r>
            <w:r w:rsidRPr="002D776C">
              <w:rPr>
                <w:rFonts w:ascii="Arial" w:hAnsi="Arial" w:cs="Arial"/>
                <w:spacing w:val="26"/>
                <w:sz w:val="20"/>
                <w:szCs w:val="20"/>
              </w:rPr>
              <w:t xml:space="preserve"> </w:t>
            </w:r>
            <w:r w:rsidRPr="002D776C">
              <w:rPr>
                <w:rFonts w:ascii="Arial" w:hAnsi="Arial" w:cs="Arial"/>
                <w:sz w:val="20"/>
                <w:szCs w:val="20"/>
              </w:rPr>
              <w:t>za</w:t>
            </w:r>
            <w:r w:rsidRPr="002D776C">
              <w:rPr>
                <w:rFonts w:ascii="Arial" w:hAnsi="Arial" w:cs="Arial"/>
                <w:spacing w:val="25"/>
                <w:sz w:val="20"/>
                <w:szCs w:val="20"/>
              </w:rPr>
              <w:t xml:space="preserve"> </w:t>
            </w:r>
            <w:r w:rsidRPr="002D776C">
              <w:rPr>
                <w:rFonts w:ascii="Arial" w:hAnsi="Arial" w:cs="Arial"/>
                <w:spacing w:val="1"/>
                <w:sz w:val="20"/>
                <w:szCs w:val="20"/>
              </w:rPr>
              <w:t>ovu</w:t>
            </w:r>
            <w:r w:rsidRPr="002D776C">
              <w:rPr>
                <w:rFonts w:ascii="Arial" w:hAnsi="Arial" w:cs="Arial"/>
                <w:spacing w:val="19"/>
                <w:sz w:val="20"/>
                <w:szCs w:val="20"/>
              </w:rPr>
              <w:t xml:space="preserve"> </w:t>
            </w:r>
            <w:r w:rsidRPr="002D776C">
              <w:rPr>
                <w:rFonts w:ascii="Arial" w:hAnsi="Arial" w:cs="Arial"/>
                <w:spacing w:val="1"/>
                <w:sz w:val="20"/>
                <w:szCs w:val="20"/>
              </w:rPr>
              <w:t>vrstu</w:t>
            </w:r>
            <w:r w:rsidRPr="002D776C">
              <w:rPr>
                <w:rFonts w:ascii="Arial" w:hAnsi="Arial" w:cs="Arial"/>
                <w:spacing w:val="18"/>
                <w:sz w:val="20"/>
                <w:szCs w:val="20"/>
              </w:rPr>
              <w:t xml:space="preserve"> </w:t>
            </w:r>
            <w:r w:rsidRPr="002D776C">
              <w:rPr>
                <w:rFonts w:ascii="Arial" w:hAnsi="Arial" w:cs="Arial"/>
                <w:sz w:val="20"/>
                <w:szCs w:val="20"/>
              </w:rPr>
              <w:t xml:space="preserve">radova. </w:t>
            </w:r>
          </w:p>
          <w:p w:rsidR="009862A0" w:rsidRPr="002D776C" w:rsidRDefault="009862A0" w:rsidP="004D7849">
            <w:pPr>
              <w:pStyle w:val="BodyText"/>
              <w:kinsoku w:val="0"/>
              <w:overflowPunct w:val="0"/>
              <w:rPr>
                <w:rFonts w:ascii="Arial" w:hAnsi="Arial" w:cs="Arial"/>
                <w:spacing w:val="-4"/>
                <w:sz w:val="20"/>
                <w:szCs w:val="20"/>
              </w:rPr>
            </w:pPr>
            <w:r w:rsidRPr="002D776C">
              <w:rPr>
                <w:rFonts w:ascii="Arial" w:hAnsi="Arial" w:cs="Arial"/>
                <w:sz w:val="20"/>
                <w:szCs w:val="20"/>
              </w:rPr>
              <w:t>Obračun</w:t>
            </w:r>
            <w:r w:rsidRPr="002D776C">
              <w:rPr>
                <w:rFonts w:ascii="Arial" w:hAnsi="Arial" w:cs="Arial"/>
                <w:spacing w:val="17"/>
                <w:sz w:val="20"/>
                <w:szCs w:val="20"/>
              </w:rPr>
              <w:t xml:space="preserve"> </w:t>
            </w:r>
            <w:r w:rsidRPr="002D776C">
              <w:rPr>
                <w:rFonts w:ascii="Arial" w:hAnsi="Arial" w:cs="Arial"/>
                <w:spacing w:val="-1"/>
                <w:sz w:val="20"/>
                <w:szCs w:val="20"/>
              </w:rPr>
              <w:t>po</w:t>
            </w:r>
            <w:r w:rsidRPr="002D776C">
              <w:rPr>
                <w:rFonts w:ascii="Arial" w:hAnsi="Arial" w:cs="Arial"/>
                <w:spacing w:val="21"/>
                <w:sz w:val="20"/>
                <w:szCs w:val="20"/>
              </w:rPr>
              <w:t xml:space="preserve"> </w:t>
            </w:r>
            <w:r w:rsidRPr="002D776C">
              <w:rPr>
                <w:rFonts w:ascii="Arial" w:hAnsi="Arial" w:cs="Arial"/>
                <w:sz w:val="20"/>
                <w:szCs w:val="20"/>
              </w:rPr>
              <w:t>1</w:t>
            </w:r>
            <w:r w:rsidRPr="002D776C">
              <w:rPr>
                <w:rFonts w:ascii="Arial" w:hAnsi="Arial" w:cs="Arial"/>
                <w:spacing w:val="15"/>
                <w:sz w:val="20"/>
                <w:szCs w:val="20"/>
              </w:rPr>
              <w:t xml:space="preserve"> </w:t>
            </w:r>
            <w:r w:rsidRPr="002D776C">
              <w:rPr>
                <w:rFonts w:ascii="Arial" w:hAnsi="Arial" w:cs="Arial"/>
                <w:spacing w:val="-12"/>
                <w:sz w:val="20"/>
                <w:szCs w:val="20"/>
              </w:rPr>
              <w:t>m'</w:t>
            </w:r>
            <w:r w:rsidRPr="002D776C">
              <w:rPr>
                <w:rFonts w:ascii="Arial" w:hAnsi="Arial" w:cs="Arial"/>
                <w:spacing w:val="11"/>
                <w:sz w:val="20"/>
                <w:szCs w:val="20"/>
              </w:rPr>
              <w:t xml:space="preserve"> </w:t>
            </w:r>
            <w:r w:rsidRPr="002D776C">
              <w:rPr>
                <w:rFonts w:ascii="Arial" w:hAnsi="Arial" w:cs="Arial"/>
                <w:spacing w:val="1"/>
                <w:sz w:val="20"/>
                <w:szCs w:val="20"/>
              </w:rPr>
              <w:t>trase.</w:t>
            </w:r>
          </w:p>
        </w:tc>
        <w:tc>
          <w:tcPr>
            <w:tcW w:w="1231" w:type="dxa"/>
            <w:tcBorders>
              <w:top w:val="nil"/>
              <w:left w:val="nil"/>
              <w:bottom w:val="single" w:sz="4" w:space="0" w:color="auto"/>
              <w:right w:val="single" w:sz="4" w:space="0" w:color="auto"/>
            </w:tcBorders>
            <w:shd w:val="clear" w:color="auto" w:fill="auto"/>
            <w:noWrap/>
            <w:vAlign w:val="center"/>
            <w:hideMark/>
          </w:tcPr>
          <w:p w:rsidR="009862A0" w:rsidRPr="002D776C" w:rsidRDefault="009862A0" w:rsidP="004D7849">
            <w:pPr>
              <w:jc w:val="center"/>
              <w:rPr>
                <w:rFonts w:ascii="Arial" w:hAnsi="Arial" w:cs="Arial"/>
                <w:color w:val="000000"/>
                <w:sz w:val="20"/>
                <w:szCs w:val="20"/>
                <w:lang w:eastAsia="sr-Latn-ME"/>
              </w:rPr>
            </w:pPr>
            <w:r w:rsidRPr="002D776C">
              <w:rPr>
                <w:rFonts w:ascii="Arial" w:hAnsi="Arial" w:cs="Arial"/>
                <w:spacing w:val="1"/>
                <w:sz w:val="20"/>
                <w:szCs w:val="20"/>
              </w:rPr>
              <w:t>m'</w:t>
            </w:r>
            <w:r w:rsidRPr="002D776C">
              <w:rPr>
                <w:rFonts w:ascii="Arial" w:hAnsi="Arial" w:cs="Arial"/>
                <w:color w:val="000000"/>
                <w:sz w:val="20"/>
                <w:szCs w:val="20"/>
                <w:lang w:eastAsia="sr-Latn-ME"/>
              </w:rPr>
              <w:t> </w:t>
            </w:r>
          </w:p>
        </w:tc>
        <w:tc>
          <w:tcPr>
            <w:tcW w:w="1150" w:type="dxa"/>
            <w:tcBorders>
              <w:top w:val="nil"/>
              <w:left w:val="nil"/>
              <w:bottom w:val="single" w:sz="4" w:space="0" w:color="auto"/>
              <w:right w:val="single" w:sz="8" w:space="0" w:color="auto"/>
            </w:tcBorders>
            <w:shd w:val="clear" w:color="auto" w:fill="auto"/>
            <w:noWrap/>
            <w:vAlign w:val="center"/>
            <w:hideMark/>
          </w:tcPr>
          <w:p w:rsidR="009862A0" w:rsidRPr="002D776C" w:rsidRDefault="009862A0" w:rsidP="004D7849">
            <w:pPr>
              <w:jc w:val="center"/>
              <w:rPr>
                <w:rFonts w:ascii="Arial" w:hAnsi="Arial" w:cs="Arial"/>
                <w:color w:val="000000"/>
                <w:sz w:val="20"/>
                <w:szCs w:val="20"/>
                <w:lang w:eastAsia="sr-Latn-ME"/>
              </w:rPr>
            </w:pPr>
            <w:r w:rsidRPr="002D776C">
              <w:rPr>
                <w:rFonts w:ascii="Arial" w:hAnsi="Arial" w:cs="Arial"/>
                <w:color w:val="000000"/>
                <w:sz w:val="20"/>
                <w:szCs w:val="20"/>
                <w:lang w:eastAsia="sr-Latn-ME"/>
              </w:rPr>
              <w:t>352 </w:t>
            </w:r>
          </w:p>
        </w:tc>
      </w:tr>
      <w:tr w:rsidR="009862A0" w:rsidRPr="002D776C" w:rsidTr="004D7849">
        <w:trPr>
          <w:trHeight w:val="255"/>
        </w:trPr>
        <w:tc>
          <w:tcPr>
            <w:tcW w:w="10133" w:type="dxa"/>
            <w:gridSpan w:val="5"/>
            <w:tcBorders>
              <w:top w:val="nil"/>
              <w:left w:val="single" w:sz="8" w:space="0" w:color="auto"/>
              <w:bottom w:val="single" w:sz="4" w:space="0" w:color="auto"/>
              <w:right w:val="single" w:sz="8" w:space="0" w:color="auto"/>
            </w:tcBorders>
            <w:shd w:val="clear" w:color="auto" w:fill="auto"/>
            <w:noWrap/>
            <w:vAlign w:val="center"/>
          </w:tcPr>
          <w:p w:rsidR="009862A0" w:rsidRPr="002D776C" w:rsidRDefault="009862A0" w:rsidP="004D7849">
            <w:pPr>
              <w:jc w:val="center"/>
              <w:rPr>
                <w:rFonts w:ascii="Arial" w:hAnsi="Arial" w:cs="Arial"/>
                <w:color w:val="000000"/>
                <w:sz w:val="20"/>
                <w:szCs w:val="20"/>
                <w:lang w:eastAsia="sr-Latn-ME"/>
              </w:rPr>
            </w:pPr>
          </w:p>
        </w:tc>
      </w:tr>
      <w:tr w:rsidR="009862A0" w:rsidRPr="002D776C" w:rsidTr="004D7849">
        <w:trPr>
          <w:trHeight w:val="255"/>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 </w:t>
            </w:r>
            <w:r>
              <w:rPr>
                <w:rFonts w:ascii="Arial" w:hAnsi="Arial" w:cs="Arial"/>
                <w:color w:val="000000"/>
                <w:sz w:val="20"/>
                <w:szCs w:val="20"/>
                <w:lang w:eastAsia="sr-Latn-ME"/>
              </w:rPr>
              <w:t>B1</w:t>
            </w:r>
          </w:p>
        </w:tc>
        <w:tc>
          <w:tcPr>
            <w:tcW w:w="1743" w:type="dxa"/>
            <w:tcBorders>
              <w:top w:val="nil"/>
              <w:left w:val="nil"/>
              <w:bottom w:val="single" w:sz="4" w:space="0" w:color="auto"/>
              <w:right w:val="single" w:sz="4" w:space="0" w:color="auto"/>
            </w:tcBorders>
            <w:shd w:val="clear" w:color="auto" w:fill="auto"/>
            <w:noWrap/>
            <w:vAlign w:val="center"/>
            <w:hideMark/>
          </w:tcPr>
          <w:p w:rsidR="009862A0" w:rsidRPr="002D776C" w:rsidRDefault="009862A0" w:rsidP="004D7849">
            <w:pPr>
              <w:jc w:val="center"/>
              <w:rPr>
                <w:rFonts w:ascii="Arial" w:hAnsi="Arial" w:cs="Arial"/>
                <w:b/>
                <w:color w:val="000000"/>
                <w:sz w:val="20"/>
                <w:szCs w:val="20"/>
                <w:lang w:eastAsia="sr-Latn-ME"/>
              </w:rPr>
            </w:pPr>
            <w:r w:rsidRPr="002D776C">
              <w:rPr>
                <w:rFonts w:ascii="Arial" w:hAnsi="Arial" w:cs="Arial"/>
                <w:b/>
                <w:spacing w:val="-7"/>
                <w:sz w:val="20"/>
                <w:szCs w:val="20"/>
              </w:rPr>
              <w:t>Z</w:t>
            </w:r>
            <w:r w:rsidRPr="002D776C">
              <w:rPr>
                <w:rFonts w:ascii="Arial" w:hAnsi="Arial" w:cs="Arial"/>
                <w:b/>
                <w:spacing w:val="-6"/>
                <w:sz w:val="20"/>
                <w:szCs w:val="20"/>
              </w:rPr>
              <w:t>EM</w:t>
            </w:r>
            <w:r w:rsidRPr="002D776C">
              <w:rPr>
                <w:rFonts w:ascii="Arial" w:hAnsi="Arial" w:cs="Arial"/>
                <w:b/>
                <w:spacing w:val="-7"/>
                <w:sz w:val="20"/>
                <w:szCs w:val="20"/>
              </w:rPr>
              <w:t>LJA</w:t>
            </w:r>
            <w:r w:rsidRPr="002D776C">
              <w:rPr>
                <w:rFonts w:ascii="Arial" w:hAnsi="Arial" w:cs="Arial"/>
                <w:b/>
                <w:spacing w:val="-6"/>
                <w:sz w:val="20"/>
                <w:szCs w:val="20"/>
              </w:rPr>
              <w:t>N</w:t>
            </w:r>
            <w:r>
              <w:rPr>
                <w:rFonts w:ascii="Arial" w:hAnsi="Arial" w:cs="Arial"/>
                <w:b/>
                <w:spacing w:val="-7"/>
                <w:sz w:val="20"/>
                <w:szCs w:val="20"/>
              </w:rPr>
              <w:t xml:space="preserve">I </w:t>
            </w:r>
            <w:r w:rsidRPr="002D776C">
              <w:rPr>
                <w:rFonts w:ascii="Arial" w:hAnsi="Arial" w:cs="Arial"/>
                <w:b/>
                <w:spacing w:val="-2"/>
                <w:sz w:val="20"/>
                <w:szCs w:val="20"/>
              </w:rPr>
              <w:t>RADOVI</w:t>
            </w:r>
          </w:p>
        </w:tc>
        <w:tc>
          <w:tcPr>
            <w:tcW w:w="5392" w:type="dxa"/>
            <w:tcBorders>
              <w:top w:val="nil"/>
              <w:left w:val="nil"/>
              <w:bottom w:val="single" w:sz="4" w:space="0" w:color="auto"/>
              <w:right w:val="single" w:sz="4" w:space="0" w:color="auto"/>
            </w:tcBorders>
            <w:shd w:val="clear" w:color="auto" w:fill="auto"/>
            <w:noWrap/>
            <w:vAlign w:val="center"/>
            <w:hideMark/>
          </w:tcPr>
          <w:p w:rsidR="009862A0" w:rsidRPr="002D776C" w:rsidRDefault="009862A0" w:rsidP="004D7849">
            <w:pPr>
              <w:pStyle w:val="BodyText"/>
              <w:tabs>
                <w:tab w:val="left" w:pos="780"/>
              </w:tabs>
              <w:kinsoku w:val="0"/>
              <w:overflowPunct w:val="0"/>
              <w:spacing w:before="58" w:line="247" w:lineRule="auto"/>
              <w:ind w:right="152"/>
              <w:rPr>
                <w:rFonts w:ascii="Arial" w:hAnsi="Arial" w:cs="Arial"/>
                <w:sz w:val="20"/>
                <w:szCs w:val="20"/>
              </w:rPr>
            </w:pPr>
            <w:r w:rsidRPr="002D776C">
              <w:rPr>
                <w:rFonts w:ascii="Arial" w:hAnsi="Arial" w:cs="Arial"/>
                <w:spacing w:val="-2"/>
                <w:sz w:val="20"/>
                <w:szCs w:val="20"/>
              </w:rPr>
              <w:t>Mašinski</w:t>
            </w:r>
            <w:r w:rsidRPr="002D776C">
              <w:rPr>
                <w:rFonts w:ascii="Arial" w:hAnsi="Arial" w:cs="Arial"/>
                <w:spacing w:val="11"/>
                <w:sz w:val="20"/>
                <w:szCs w:val="20"/>
              </w:rPr>
              <w:t xml:space="preserve"> </w:t>
            </w:r>
            <w:r w:rsidRPr="002D776C">
              <w:rPr>
                <w:rFonts w:ascii="Arial" w:hAnsi="Arial" w:cs="Arial"/>
                <w:sz w:val="20"/>
                <w:szCs w:val="20"/>
              </w:rPr>
              <w:t>i</w:t>
            </w:r>
            <w:r w:rsidRPr="002D776C">
              <w:rPr>
                <w:rFonts w:ascii="Arial" w:hAnsi="Arial" w:cs="Arial"/>
                <w:spacing w:val="12"/>
                <w:sz w:val="20"/>
                <w:szCs w:val="20"/>
              </w:rPr>
              <w:t xml:space="preserve"> </w:t>
            </w:r>
            <w:r w:rsidRPr="002D776C">
              <w:rPr>
                <w:rFonts w:ascii="Arial" w:hAnsi="Arial" w:cs="Arial"/>
                <w:sz w:val="20"/>
                <w:szCs w:val="20"/>
              </w:rPr>
              <w:t>ručni</w:t>
            </w:r>
            <w:r w:rsidRPr="002D776C">
              <w:rPr>
                <w:rFonts w:ascii="Arial" w:hAnsi="Arial" w:cs="Arial"/>
                <w:spacing w:val="11"/>
                <w:sz w:val="20"/>
                <w:szCs w:val="20"/>
              </w:rPr>
              <w:t xml:space="preserve"> </w:t>
            </w:r>
            <w:r w:rsidRPr="002D776C">
              <w:rPr>
                <w:rFonts w:ascii="Arial" w:hAnsi="Arial" w:cs="Arial"/>
                <w:spacing w:val="-3"/>
                <w:sz w:val="20"/>
                <w:szCs w:val="20"/>
              </w:rPr>
              <w:t>iskop</w:t>
            </w:r>
            <w:r w:rsidRPr="002D776C">
              <w:rPr>
                <w:rFonts w:ascii="Arial" w:hAnsi="Arial" w:cs="Arial"/>
                <w:spacing w:val="19"/>
                <w:sz w:val="20"/>
                <w:szCs w:val="20"/>
              </w:rPr>
              <w:t xml:space="preserve"> </w:t>
            </w:r>
            <w:r w:rsidRPr="002D776C">
              <w:rPr>
                <w:rFonts w:ascii="Arial" w:hAnsi="Arial" w:cs="Arial"/>
                <w:spacing w:val="-3"/>
                <w:sz w:val="20"/>
                <w:szCs w:val="20"/>
              </w:rPr>
              <w:t>kanalskog</w:t>
            </w:r>
            <w:r w:rsidRPr="002D776C">
              <w:rPr>
                <w:rFonts w:ascii="Arial" w:hAnsi="Arial" w:cs="Arial"/>
                <w:spacing w:val="19"/>
                <w:sz w:val="20"/>
                <w:szCs w:val="20"/>
              </w:rPr>
              <w:t xml:space="preserve"> </w:t>
            </w:r>
            <w:r w:rsidRPr="002D776C">
              <w:rPr>
                <w:rFonts w:ascii="Arial" w:hAnsi="Arial" w:cs="Arial"/>
                <w:spacing w:val="-1"/>
                <w:sz w:val="20"/>
                <w:szCs w:val="20"/>
              </w:rPr>
              <w:t>rova</w:t>
            </w:r>
            <w:r w:rsidRPr="002D776C">
              <w:rPr>
                <w:rFonts w:ascii="Arial" w:hAnsi="Arial" w:cs="Arial"/>
                <w:spacing w:val="24"/>
                <w:sz w:val="20"/>
                <w:szCs w:val="20"/>
              </w:rPr>
              <w:t xml:space="preserve"> </w:t>
            </w:r>
            <w:r w:rsidRPr="002D776C">
              <w:rPr>
                <w:rFonts w:ascii="Arial" w:hAnsi="Arial" w:cs="Arial"/>
                <w:sz w:val="20"/>
                <w:szCs w:val="20"/>
              </w:rPr>
              <w:t>za</w:t>
            </w:r>
            <w:r w:rsidRPr="002D776C">
              <w:rPr>
                <w:rFonts w:ascii="Arial" w:hAnsi="Arial" w:cs="Arial"/>
                <w:spacing w:val="24"/>
                <w:w w:val="102"/>
                <w:sz w:val="20"/>
                <w:szCs w:val="20"/>
              </w:rPr>
              <w:t xml:space="preserve"> </w:t>
            </w:r>
            <w:r w:rsidRPr="002D776C">
              <w:rPr>
                <w:rFonts w:ascii="Arial" w:hAnsi="Arial" w:cs="Arial"/>
                <w:spacing w:val="2"/>
                <w:sz w:val="20"/>
                <w:szCs w:val="20"/>
              </w:rPr>
              <w:t>cjevovod</w:t>
            </w:r>
            <w:r w:rsidRPr="002D776C">
              <w:rPr>
                <w:rFonts w:ascii="Arial" w:hAnsi="Arial" w:cs="Arial"/>
                <w:spacing w:val="18"/>
                <w:sz w:val="20"/>
                <w:szCs w:val="20"/>
              </w:rPr>
              <w:t xml:space="preserve"> </w:t>
            </w:r>
            <w:r w:rsidRPr="002D776C">
              <w:rPr>
                <w:rFonts w:ascii="Arial" w:hAnsi="Arial" w:cs="Arial"/>
                <w:sz w:val="20"/>
                <w:szCs w:val="20"/>
              </w:rPr>
              <w:t>u</w:t>
            </w:r>
            <w:r w:rsidRPr="002D776C">
              <w:rPr>
                <w:rFonts w:ascii="Arial" w:hAnsi="Arial" w:cs="Arial"/>
                <w:spacing w:val="17"/>
                <w:sz w:val="20"/>
                <w:szCs w:val="20"/>
              </w:rPr>
              <w:t xml:space="preserve"> </w:t>
            </w:r>
            <w:r w:rsidRPr="002D776C">
              <w:rPr>
                <w:rFonts w:ascii="Arial" w:hAnsi="Arial" w:cs="Arial"/>
                <w:spacing w:val="-4"/>
                <w:sz w:val="20"/>
                <w:szCs w:val="20"/>
              </w:rPr>
              <w:t>materijalu</w:t>
            </w:r>
            <w:r w:rsidRPr="002D776C">
              <w:rPr>
                <w:rFonts w:ascii="Arial" w:hAnsi="Arial" w:cs="Arial"/>
                <w:spacing w:val="16"/>
                <w:sz w:val="20"/>
                <w:szCs w:val="20"/>
              </w:rPr>
              <w:t xml:space="preserve"> </w:t>
            </w:r>
            <w:r w:rsidRPr="002D776C">
              <w:rPr>
                <w:rFonts w:ascii="Arial" w:hAnsi="Arial" w:cs="Arial"/>
                <w:spacing w:val="-2"/>
                <w:sz w:val="20"/>
                <w:szCs w:val="20"/>
              </w:rPr>
              <w:t>4.</w:t>
            </w:r>
            <w:r w:rsidRPr="002D776C">
              <w:rPr>
                <w:rFonts w:ascii="Arial" w:hAnsi="Arial" w:cs="Arial"/>
                <w:spacing w:val="27"/>
                <w:sz w:val="20"/>
                <w:szCs w:val="20"/>
              </w:rPr>
              <w:t xml:space="preserve"> </w:t>
            </w:r>
            <w:proofErr w:type="gramStart"/>
            <w:r w:rsidRPr="002D776C">
              <w:rPr>
                <w:rFonts w:ascii="Arial" w:hAnsi="Arial" w:cs="Arial"/>
                <w:sz w:val="20"/>
                <w:szCs w:val="20"/>
              </w:rPr>
              <w:t>i</w:t>
            </w:r>
            <w:proofErr w:type="gramEnd"/>
            <w:r w:rsidRPr="002D776C">
              <w:rPr>
                <w:rFonts w:ascii="Arial" w:hAnsi="Arial" w:cs="Arial"/>
                <w:spacing w:val="11"/>
                <w:sz w:val="20"/>
                <w:szCs w:val="20"/>
              </w:rPr>
              <w:t xml:space="preserve"> </w:t>
            </w:r>
            <w:r w:rsidRPr="002D776C">
              <w:rPr>
                <w:rFonts w:ascii="Arial" w:hAnsi="Arial" w:cs="Arial"/>
                <w:spacing w:val="-2"/>
                <w:sz w:val="20"/>
                <w:szCs w:val="20"/>
              </w:rPr>
              <w:t>5.</w:t>
            </w:r>
            <w:r w:rsidRPr="002D776C">
              <w:rPr>
                <w:rFonts w:ascii="Arial" w:hAnsi="Arial" w:cs="Arial"/>
                <w:spacing w:val="25"/>
                <w:sz w:val="20"/>
                <w:szCs w:val="20"/>
              </w:rPr>
              <w:t xml:space="preserve"> </w:t>
            </w:r>
            <w:proofErr w:type="gramStart"/>
            <w:r w:rsidRPr="002D776C">
              <w:rPr>
                <w:rFonts w:ascii="Arial" w:hAnsi="Arial" w:cs="Arial"/>
                <w:spacing w:val="-1"/>
                <w:sz w:val="20"/>
                <w:szCs w:val="20"/>
              </w:rPr>
              <w:t>kategorije</w:t>
            </w:r>
            <w:proofErr w:type="gramEnd"/>
            <w:r w:rsidRPr="002D776C">
              <w:rPr>
                <w:rFonts w:ascii="Arial" w:hAnsi="Arial" w:cs="Arial"/>
                <w:spacing w:val="-1"/>
                <w:sz w:val="20"/>
                <w:szCs w:val="20"/>
              </w:rPr>
              <w:t>.</w:t>
            </w:r>
            <w:r w:rsidRPr="002D776C">
              <w:rPr>
                <w:rFonts w:ascii="Arial" w:hAnsi="Arial" w:cs="Arial"/>
                <w:sz w:val="20"/>
                <w:szCs w:val="20"/>
              </w:rPr>
              <w:t xml:space="preserve"> Izvođač</w:t>
            </w:r>
            <w:r w:rsidRPr="002D776C">
              <w:rPr>
                <w:rFonts w:ascii="Arial" w:hAnsi="Arial" w:cs="Arial"/>
                <w:spacing w:val="39"/>
                <w:sz w:val="20"/>
                <w:szCs w:val="20"/>
              </w:rPr>
              <w:t xml:space="preserve"> </w:t>
            </w:r>
            <w:r w:rsidRPr="002D776C">
              <w:rPr>
                <w:rFonts w:ascii="Arial" w:hAnsi="Arial" w:cs="Arial"/>
                <w:spacing w:val="-4"/>
                <w:sz w:val="20"/>
                <w:szCs w:val="20"/>
              </w:rPr>
              <w:t>je</w:t>
            </w:r>
            <w:r w:rsidRPr="002D776C">
              <w:rPr>
                <w:rFonts w:ascii="Arial" w:hAnsi="Arial" w:cs="Arial"/>
                <w:spacing w:val="23"/>
                <w:sz w:val="20"/>
                <w:szCs w:val="20"/>
              </w:rPr>
              <w:t xml:space="preserve"> </w:t>
            </w:r>
            <w:r w:rsidRPr="002D776C">
              <w:rPr>
                <w:rFonts w:ascii="Arial" w:hAnsi="Arial" w:cs="Arial"/>
                <w:sz w:val="20"/>
                <w:szCs w:val="20"/>
              </w:rPr>
              <w:t>dužan</w:t>
            </w:r>
            <w:r w:rsidRPr="002D776C">
              <w:rPr>
                <w:rFonts w:ascii="Arial" w:hAnsi="Arial" w:cs="Arial"/>
                <w:spacing w:val="14"/>
                <w:sz w:val="20"/>
                <w:szCs w:val="20"/>
              </w:rPr>
              <w:t xml:space="preserve"> </w:t>
            </w:r>
            <w:r w:rsidRPr="002D776C">
              <w:rPr>
                <w:rFonts w:ascii="Arial" w:hAnsi="Arial" w:cs="Arial"/>
                <w:spacing w:val="-1"/>
                <w:sz w:val="20"/>
                <w:szCs w:val="20"/>
              </w:rPr>
              <w:t>da</w:t>
            </w:r>
            <w:r w:rsidRPr="002D776C">
              <w:rPr>
                <w:rFonts w:ascii="Arial" w:hAnsi="Arial" w:cs="Arial"/>
                <w:spacing w:val="22"/>
                <w:sz w:val="20"/>
                <w:szCs w:val="20"/>
              </w:rPr>
              <w:t xml:space="preserve"> </w:t>
            </w:r>
            <w:r w:rsidRPr="002D776C">
              <w:rPr>
                <w:rFonts w:ascii="Arial" w:hAnsi="Arial" w:cs="Arial"/>
                <w:spacing w:val="-6"/>
                <w:sz w:val="20"/>
                <w:szCs w:val="20"/>
              </w:rPr>
              <w:t>prije</w:t>
            </w:r>
            <w:r w:rsidRPr="002D776C">
              <w:rPr>
                <w:rFonts w:ascii="Arial" w:hAnsi="Arial" w:cs="Arial"/>
                <w:spacing w:val="26"/>
                <w:sz w:val="20"/>
                <w:szCs w:val="20"/>
              </w:rPr>
              <w:t xml:space="preserve"> </w:t>
            </w:r>
            <w:r w:rsidRPr="002D776C">
              <w:rPr>
                <w:rFonts w:ascii="Arial" w:hAnsi="Arial" w:cs="Arial"/>
                <w:spacing w:val="-3"/>
                <w:sz w:val="20"/>
                <w:szCs w:val="20"/>
              </w:rPr>
              <w:t>izrade</w:t>
            </w:r>
            <w:r w:rsidRPr="002D776C">
              <w:rPr>
                <w:rFonts w:ascii="Arial" w:hAnsi="Arial" w:cs="Arial"/>
                <w:spacing w:val="26"/>
                <w:sz w:val="20"/>
                <w:szCs w:val="20"/>
              </w:rPr>
              <w:t xml:space="preserve"> </w:t>
            </w:r>
            <w:r w:rsidRPr="002D776C">
              <w:rPr>
                <w:rFonts w:ascii="Arial" w:hAnsi="Arial" w:cs="Arial"/>
                <w:spacing w:val="-2"/>
                <w:sz w:val="20"/>
                <w:szCs w:val="20"/>
              </w:rPr>
              <w:t>ponude</w:t>
            </w:r>
            <w:r w:rsidRPr="002D776C">
              <w:rPr>
                <w:rFonts w:ascii="Arial" w:hAnsi="Arial" w:cs="Arial"/>
                <w:spacing w:val="23"/>
                <w:sz w:val="20"/>
                <w:szCs w:val="20"/>
              </w:rPr>
              <w:t xml:space="preserve"> </w:t>
            </w:r>
            <w:r w:rsidRPr="002D776C">
              <w:rPr>
                <w:rFonts w:ascii="Arial" w:hAnsi="Arial" w:cs="Arial"/>
                <w:spacing w:val="-2"/>
                <w:sz w:val="20"/>
                <w:szCs w:val="20"/>
              </w:rPr>
              <w:t>obiđe</w:t>
            </w:r>
            <w:r w:rsidRPr="002D776C">
              <w:rPr>
                <w:rFonts w:ascii="Arial" w:hAnsi="Arial" w:cs="Arial"/>
                <w:spacing w:val="22"/>
                <w:sz w:val="20"/>
                <w:szCs w:val="20"/>
              </w:rPr>
              <w:t xml:space="preserve"> </w:t>
            </w:r>
            <w:r w:rsidRPr="002D776C">
              <w:rPr>
                <w:rFonts w:ascii="Arial" w:hAnsi="Arial" w:cs="Arial"/>
                <w:sz w:val="20"/>
                <w:szCs w:val="20"/>
              </w:rPr>
              <w:t>trase</w:t>
            </w:r>
            <w:r w:rsidRPr="002D776C">
              <w:rPr>
                <w:rFonts w:ascii="Arial" w:hAnsi="Arial" w:cs="Arial"/>
                <w:spacing w:val="35"/>
                <w:w w:val="102"/>
                <w:sz w:val="20"/>
                <w:szCs w:val="20"/>
              </w:rPr>
              <w:t xml:space="preserve"> </w:t>
            </w:r>
            <w:r w:rsidRPr="002D776C">
              <w:rPr>
                <w:rFonts w:ascii="Arial" w:hAnsi="Arial" w:cs="Arial"/>
                <w:spacing w:val="-1"/>
                <w:sz w:val="20"/>
                <w:szCs w:val="20"/>
              </w:rPr>
              <w:t>projektovanih</w:t>
            </w:r>
            <w:r w:rsidRPr="002D776C">
              <w:rPr>
                <w:rFonts w:ascii="Arial" w:hAnsi="Arial" w:cs="Arial"/>
                <w:spacing w:val="23"/>
                <w:sz w:val="20"/>
                <w:szCs w:val="20"/>
              </w:rPr>
              <w:t xml:space="preserve"> </w:t>
            </w:r>
            <w:r w:rsidRPr="002D776C">
              <w:rPr>
                <w:rFonts w:ascii="Arial" w:hAnsi="Arial" w:cs="Arial"/>
                <w:spacing w:val="-1"/>
                <w:sz w:val="20"/>
                <w:szCs w:val="20"/>
              </w:rPr>
              <w:t>dionica</w:t>
            </w:r>
            <w:r w:rsidRPr="002D776C">
              <w:rPr>
                <w:rFonts w:ascii="Arial" w:hAnsi="Arial" w:cs="Arial"/>
                <w:spacing w:val="31"/>
                <w:sz w:val="20"/>
                <w:szCs w:val="20"/>
              </w:rPr>
              <w:t xml:space="preserve"> </w:t>
            </w:r>
            <w:r w:rsidRPr="002D776C">
              <w:rPr>
                <w:rFonts w:ascii="Arial" w:hAnsi="Arial" w:cs="Arial"/>
                <w:spacing w:val="1"/>
                <w:sz w:val="20"/>
                <w:szCs w:val="20"/>
              </w:rPr>
              <w:t>cjevovoda,</w:t>
            </w:r>
            <w:r w:rsidRPr="002D776C">
              <w:rPr>
                <w:rFonts w:ascii="Arial" w:hAnsi="Arial" w:cs="Arial"/>
                <w:spacing w:val="32"/>
                <w:sz w:val="20"/>
                <w:szCs w:val="20"/>
              </w:rPr>
              <w:t xml:space="preserve"> </w:t>
            </w:r>
            <w:r w:rsidRPr="002D776C">
              <w:rPr>
                <w:rFonts w:ascii="Arial" w:hAnsi="Arial" w:cs="Arial"/>
                <w:sz w:val="20"/>
                <w:szCs w:val="20"/>
              </w:rPr>
              <w:t>utvrdi</w:t>
            </w:r>
            <w:r w:rsidRPr="002D776C">
              <w:rPr>
                <w:rFonts w:ascii="Arial" w:hAnsi="Arial" w:cs="Arial"/>
                <w:spacing w:val="18"/>
                <w:sz w:val="20"/>
                <w:szCs w:val="20"/>
              </w:rPr>
              <w:t xml:space="preserve"> </w:t>
            </w:r>
            <w:r w:rsidRPr="002D776C">
              <w:rPr>
                <w:rFonts w:ascii="Arial" w:hAnsi="Arial" w:cs="Arial"/>
                <w:sz w:val="20"/>
                <w:szCs w:val="20"/>
              </w:rPr>
              <w:t>stanje</w:t>
            </w:r>
            <w:r w:rsidRPr="002D776C">
              <w:rPr>
                <w:rFonts w:ascii="Arial" w:hAnsi="Arial" w:cs="Arial"/>
                <w:spacing w:val="36"/>
                <w:sz w:val="20"/>
                <w:szCs w:val="20"/>
              </w:rPr>
              <w:t xml:space="preserve"> </w:t>
            </w:r>
            <w:r w:rsidRPr="002D776C">
              <w:rPr>
                <w:rFonts w:ascii="Arial" w:hAnsi="Arial" w:cs="Arial"/>
                <w:sz w:val="20"/>
                <w:szCs w:val="20"/>
              </w:rPr>
              <w:t>terena</w:t>
            </w:r>
            <w:r w:rsidRPr="002D776C">
              <w:rPr>
                <w:rFonts w:ascii="Arial" w:hAnsi="Arial" w:cs="Arial"/>
                <w:spacing w:val="34"/>
                <w:sz w:val="20"/>
                <w:szCs w:val="20"/>
              </w:rPr>
              <w:t xml:space="preserve"> </w:t>
            </w:r>
            <w:r w:rsidRPr="002D776C">
              <w:rPr>
                <w:rFonts w:ascii="Arial" w:hAnsi="Arial" w:cs="Arial"/>
                <w:spacing w:val="-1"/>
                <w:sz w:val="20"/>
                <w:szCs w:val="20"/>
              </w:rPr>
              <w:t>jer</w:t>
            </w:r>
            <w:r w:rsidRPr="002D776C">
              <w:rPr>
                <w:rFonts w:ascii="Arial" w:hAnsi="Arial" w:cs="Arial"/>
                <w:spacing w:val="44"/>
                <w:w w:val="102"/>
                <w:sz w:val="20"/>
                <w:szCs w:val="20"/>
              </w:rPr>
              <w:t xml:space="preserve"> </w:t>
            </w:r>
            <w:r w:rsidRPr="002D776C">
              <w:rPr>
                <w:rFonts w:ascii="Arial" w:hAnsi="Arial" w:cs="Arial"/>
                <w:spacing w:val="-3"/>
                <w:sz w:val="20"/>
                <w:szCs w:val="20"/>
              </w:rPr>
              <w:t>n</w:t>
            </w:r>
            <w:r w:rsidRPr="002D776C">
              <w:rPr>
                <w:rFonts w:ascii="Arial" w:hAnsi="Arial" w:cs="Arial"/>
                <w:spacing w:val="3"/>
                <w:sz w:val="20"/>
                <w:szCs w:val="20"/>
              </w:rPr>
              <w:t>e</w:t>
            </w:r>
            <w:r w:rsidRPr="002D776C">
              <w:rPr>
                <w:rFonts w:ascii="Arial" w:hAnsi="Arial" w:cs="Arial"/>
                <w:spacing w:val="-26"/>
                <w:sz w:val="20"/>
                <w:szCs w:val="20"/>
              </w:rPr>
              <w:t>m</w:t>
            </w:r>
            <w:r w:rsidRPr="002D776C">
              <w:rPr>
                <w:rFonts w:ascii="Arial" w:hAnsi="Arial" w:cs="Arial"/>
                <w:sz w:val="20"/>
                <w:szCs w:val="20"/>
              </w:rPr>
              <w:t>a</w:t>
            </w:r>
            <w:r w:rsidRPr="002D776C">
              <w:rPr>
                <w:rFonts w:ascii="Arial" w:hAnsi="Arial" w:cs="Arial"/>
                <w:spacing w:val="35"/>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3"/>
                <w:sz w:val="20"/>
                <w:szCs w:val="20"/>
              </w:rPr>
              <w:t>v</w:t>
            </w:r>
            <w:r w:rsidRPr="002D776C">
              <w:rPr>
                <w:rFonts w:ascii="Arial" w:hAnsi="Arial" w:cs="Arial"/>
                <w:sz w:val="20"/>
                <w:szCs w:val="20"/>
              </w:rPr>
              <w:t>o</w:t>
            </w:r>
            <w:r w:rsidRPr="002D776C">
              <w:rPr>
                <w:rFonts w:ascii="Arial" w:hAnsi="Arial" w:cs="Arial"/>
                <w:spacing w:val="31"/>
                <w:sz w:val="20"/>
                <w:szCs w:val="20"/>
              </w:rPr>
              <w:t xml:space="preserve"> </w:t>
            </w:r>
            <w:r w:rsidRPr="002D776C">
              <w:rPr>
                <w:rFonts w:ascii="Arial" w:hAnsi="Arial" w:cs="Arial"/>
                <w:spacing w:val="-3"/>
                <w:sz w:val="20"/>
                <w:szCs w:val="20"/>
              </w:rPr>
              <w:t>n</w:t>
            </w:r>
            <w:r w:rsidRPr="002D776C">
              <w:rPr>
                <w:rFonts w:ascii="Arial" w:hAnsi="Arial" w:cs="Arial"/>
                <w:sz w:val="20"/>
                <w:szCs w:val="20"/>
              </w:rPr>
              <w:t>a</w:t>
            </w:r>
            <w:r w:rsidRPr="002D776C">
              <w:rPr>
                <w:rFonts w:ascii="Arial" w:hAnsi="Arial" w:cs="Arial"/>
                <w:spacing w:val="31"/>
                <w:sz w:val="20"/>
                <w:szCs w:val="20"/>
              </w:rPr>
              <w:t xml:space="preserve"> </w:t>
            </w:r>
            <w:r w:rsidRPr="002D776C">
              <w:rPr>
                <w:rFonts w:ascii="Arial" w:hAnsi="Arial" w:cs="Arial"/>
                <w:spacing w:val="-2"/>
                <w:sz w:val="20"/>
                <w:szCs w:val="20"/>
              </w:rPr>
              <w:t>p</w:t>
            </w:r>
            <w:r w:rsidRPr="002D776C">
              <w:rPr>
                <w:rFonts w:ascii="Arial" w:hAnsi="Arial" w:cs="Arial"/>
                <w:spacing w:val="-7"/>
                <w:sz w:val="20"/>
                <w:szCs w:val="20"/>
              </w:rPr>
              <w:t>r</w:t>
            </w:r>
            <w:r w:rsidRPr="002D776C">
              <w:rPr>
                <w:rFonts w:ascii="Arial" w:hAnsi="Arial" w:cs="Arial"/>
                <w:spacing w:val="1"/>
                <w:sz w:val="20"/>
                <w:szCs w:val="20"/>
              </w:rPr>
              <w:t>o</w:t>
            </w:r>
            <w:r w:rsidRPr="002D776C">
              <w:rPr>
                <w:rFonts w:ascii="Arial" w:hAnsi="Arial" w:cs="Arial"/>
                <w:spacing w:val="-26"/>
                <w:sz w:val="20"/>
                <w:szCs w:val="20"/>
              </w:rPr>
              <w:t>m</w:t>
            </w:r>
            <w:r w:rsidRPr="002D776C">
              <w:rPr>
                <w:rFonts w:ascii="Arial" w:hAnsi="Arial" w:cs="Arial"/>
                <w:spacing w:val="-7"/>
                <w:sz w:val="20"/>
                <w:szCs w:val="20"/>
              </w:rPr>
              <w:t>j</w:t>
            </w:r>
            <w:r w:rsidRPr="002D776C">
              <w:rPr>
                <w:rFonts w:ascii="Arial" w:hAnsi="Arial" w:cs="Arial"/>
                <w:spacing w:val="3"/>
                <w:sz w:val="20"/>
                <w:szCs w:val="20"/>
              </w:rPr>
              <w:t>e</w:t>
            </w:r>
            <w:r w:rsidRPr="002D776C">
              <w:rPr>
                <w:rFonts w:ascii="Arial" w:hAnsi="Arial" w:cs="Arial"/>
                <w:spacing w:val="-3"/>
                <w:sz w:val="20"/>
                <w:szCs w:val="20"/>
              </w:rPr>
              <w:t>n</w:t>
            </w:r>
            <w:r w:rsidRPr="002D776C">
              <w:rPr>
                <w:rFonts w:ascii="Arial" w:hAnsi="Arial" w:cs="Arial"/>
                <w:sz w:val="20"/>
                <w:szCs w:val="20"/>
              </w:rPr>
              <w:t>u</w:t>
            </w:r>
            <w:r w:rsidRPr="002D776C">
              <w:rPr>
                <w:rFonts w:ascii="Arial" w:hAnsi="Arial" w:cs="Arial"/>
                <w:spacing w:val="27"/>
                <w:sz w:val="20"/>
                <w:szCs w:val="20"/>
              </w:rPr>
              <w:t xml:space="preserve"> </w:t>
            </w:r>
            <w:r w:rsidRPr="002D776C">
              <w:rPr>
                <w:rFonts w:ascii="Arial" w:hAnsi="Arial" w:cs="Arial"/>
                <w:spacing w:val="-12"/>
                <w:sz w:val="20"/>
                <w:szCs w:val="20"/>
              </w:rPr>
              <w:t>k</w:t>
            </w:r>
            <w:r w:rsidRPr="002D776C">
              <w:rPr>
                <w:rFonts w:ascii="Arial" w:hAnsi="Arial" w:cs="Arial"/>
                <w:spacing w:val="2"/>
                <w:sz w:val="20"/>
                <w:szCs w:val="20"/>
              </w:rPr>
              <w:t>a</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2"/>
                <w:sz w:val="20"/>
                <w:szCs w:val="20"/>
              </w:rPr>
              <w:t>g</w:t>
            </w:r>
            <w:r w:rsidRPr="002D776C">
              <w:rPr>
                <w:rFonts w:ascii="Arial" w:hAnsi="Arial" w:cs="Arial"/>
                <w:spacing w:val="1"/>
                <w:sz w:val="20"/>
                <w:szCs w:val="20"/>
              </w:rPr>
              <w:t>o</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2"/>
                <w:sz w:val="20"/>
                <w:szCs w:val="20"/>
              </w:rPr>
              <w:t>za</w:t>
            </w:r>
            <w:r w:rsidRPr="002D776C">
              <w:rPr>
                <w:rFonts w:ascii="Arial" w:hAnsi="Arial" w:cs="Arial"/>
                <w:spacing w:val="17"/>
                <w:sz w:val="20"/>
                <w:szCs w:val="20"/>
              </w:rPr>
              <w:t>c</w:t>
            </w:r>
            <w:r w:rsidRPr="002D776C">
              <w:rPr>
                <w:rFonts w:ascii="Arial" w:hAnsi="Arial" w:cs="Arial"/>
                <w:spacing w:val="-11"/>
                <w:sz w:val="20"/>
                <w:szCs w:val="20"/>
              </w:rPr>
              <w:t>i</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7"/>
                <w:sz w:val="20"/>
                <w:szCs w:val="20"/>
              </w:rPr>
              <w:t xml:space="preserve"> </w:t>
            </w:r>
            <w:r w:rsidRPr="002D776C">
              <w:rPr>
                <w:rFonts w:ascii="Arial" w:hAnsi="Arial" w:cs="Arial"/>
                <w:spacing w:val="11"/>
                <w:sz w:val="20"/>
                <w:szCs w:val="20"/>
              </w:rPr>
              <w:t>t</w:t>
            </w:r>
            <w:r w:rsidRPr="002D776C">
              <w:rPr>
                <w:rFonts w:ascii="Arial" w:hAnsi="Arial" w:cs="Arial"/>
                <w:spacing w:val="1"/>
                <w:sz w:val="20"/>
                <w:szCs w:val="20"/>
              </w:rPr>
              <w:t>o</w:t>
            </w:r>
            <w:r w:rsidRPr="002D776C">
              <w:rPr>
                <w:rFonts w:ascii="Arial" w:hAnsi="Arial" w:cs="Arial"/>
                <w:spacing w:val="-10"/>
                <w:sz w:val="20"/>
                <w:szCs w:val="20"/>
              </w:rPr>
              <w:t>k</w:t>
            </w:r>
            <w:r w:rsidRPr="002D776C">
              <w:rPr>
                <w:rFonts w:ascii="Arial" w:hAnsi="Arial" w:cs="Arial"/>
                <w:spacing w:val="1"/>
                <w:sz w:val="20"/>
                <w:szCs w:val="20"/>
              </w:rPr>
              <w:t>o</w:t>
            </w:r>
            <w:r w:rsidRPr="002D776C">
              <w:rPr>
                <w:rFonts w:ascii="Arial" w:hAnsi="Arial" w:cs="Arial"/>
                <w:sz w:val="20"/>
                <w:szCs w:val="20"/>
              </w:rPr>
              <w:t>m</w:t>
            </w:r>
            <w:r w:rsidRPr="002D776C">
              <w:rPr>
                <w:rFonts w:ascii="Arial" w:hAnsi="Arial" w:cs="Arial"/>
                <w:spacing w:val="-3"/>
                <w:sz w:val="20"/>
                <w:szCs w:val="20"/>
              </w:rPr>
              <w:t xml:space="preserve"> </w:t>
            </w:r>
            <w:r w:rsidRPr="002D776C">
              <w:rPr>
                <w:rFonts w:ascii="Arial" w:hAnsi="Arial" w:cs="Arial"/>
                <w:spacing w:val="-8"/>
                <w:sz w:val="20"/>
                <w:szCs w:val="20"/>
              </w:rPr>
              <w:t>i</w:t>
            </w:r>
            <w:r w:rsidRPr="002D776C">
              <w:rPr>
                <w:rFonts w:ascii="Arial" w:hAnsi="Arial" w:cs="Arial"/>
                <w:sz w:val="20"/>
                <w:szCs w:val="20"/>
              </w:rPr>
              <w:t>z</w:t>
            </w:r>
            <w:r w:rsidRPr="002D776C">
              <w:rPr>
                <w:rFonts w:ascii="Arial" w:hAnsi="Arial" w:cs="Arial"/>
                <w:spacing w:val="3"/>
                <w:sz w:val="20"/>
                <w:szCs w:val="20"/>
              </w:rPr>
              <w:t>v</w:t>
            </w:r>
            <w:r w:rsidRPr="002D776C">
              <w:rPr>
                <w:rFonts w:ascii="Arial" w:hAnsi="Arial" w:cs="Arial"/>
                <w:spacing w:val="1"/>
                <w:sz w:val="20"/>
                <w:szCs w:val="20"/>
              </w:rPr>
              <w:t>o</w:t>
            </w:r>
            <w:r w:rsidRPr="002D776C">
              <w:rPr>
                <w:rFonts w:ascii="Arial" w:hAnsi="Arial" w:cs="Arial"/>
                <w:spacing w:val="-2"/>
                <w:sz w:val="20"/>
                <w:szCs w:val="20"/>
              </w:rPr>
              <w:t>đ</w:t>
            </w:r>
            <w:r w:rsidRPr="002D776C">
              <w:rPr>
                <w:rFonts w:ascii="Arial" w:hAnsi="Arial" w:cs="Arial"/>
                <w:spacing w:val="3"/>
                <w:sz w:val="20"/>
                <w:szCs w:val="20"/>
              </w:rPr>
              <w:t>e</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 xml:space="preserve">. </w:t>
            </w:r>
          </w:p>
          <w:p w:rsidR="009862A0" w:rsidRPr="002D776C" w:rsidRDefault="009862A0" w:rsidP="004D7849">
            <w:pPr>
              <w:pStyle w:val="BodyText"/>
              <w:tabs>
                <w:tab w:val="left" w:pos="780"/>
              </w:tabs>
              <w:kinsoku w:val="0"/>
              <w:overflowPunct w:val="0"/>
              <w:spacing w:before="58" w:line="247" w:lineRule="auto"/>
              <w:ind w:right="11"/>
              <w:rPr>
                <w:rFonts w:ascii="Arial" w:hAnsi="Arial" w:cs="Arial"/>
                <w:spacing w:val="1"/>
                <w:sz w:val="20"/>
                <w:szCs w:val="20"/>
              </w:rPr>
            </w:pPr>
            <w:r w:rsidRPr="002D776C">
              <w:rPr>
                <w:rFonts w:ascii="Arial" w:hAnsi="Arial" w:cs="Arial"/>
                <w:sz w:val="20"/>
                <w:szCs w:val="20"/>
              </w:rPr>
              <w:t>Jediničnom</w:t>
            </w:r>
            <w:r w:rsidRPr="002D776C">
              <w:rPr>
                <w:rFonts w:ascii="Arial" w:hAnsi="Arial" w:cs="Arial"/>
                <w:spacing w:val="-3"/>
                <w:sz w:val="20"/>
                <w:szCs w:val="20"/>
              </w:rPr>
              <w:t xml:space="preserve"> </w:t>
            </w:r>
            <w:r w:rsidRPr="002D776C">
              <w:rPr>
                <w:rFonts w:ascii="Arial" w:hAnsi="Arial" w:cs="Arial"/>
                <w:sz w:val="20"/>
                <w:szCs w:val="20"/>
              </w:rPr>
              <w:t>cijenom</w:t>
            </w:r>
            <w:r w:rsidRPr="002D776C">
              <w:rPr>
                <w:rFonts w:ascii="Arial" w:hAnsi="Arial" w:cs="Arial"/>
                <w:spacing w:val="-3"/>
                <w:sz w:val="20"/>
                <w:szCs w:val="20"/>
              </w:rPr>
              <w:t xml:space="preserve"> </w:t>
            </w:r>
            <w:r w:rsidRPr="002D776C">
              <w:rPr>
                <w:rFonts w:ascii="Arial" w:hAnsi="Arial" w:cs="Arial"/>
                <w:spacing w:val="-4"/>
                <w:sz w:val="20"/>
                <w:szCs w:val="20"/>
              </w:rPr>
              <w:t>je</w:t>
            </w:r>
            <w:r w:rsidRPr="002D776C">
              <w:rPr>
                <w:rFonts w:ascii="Arial" w:hAnsi="Arial" w:cs="Arial"/>
                <w:spacing w:val="37"/>
                <w:sz w:val="20"/>
                <w:szCs w:val="20"/>
              </w:rPr>
              <w:t xml:space="preserve"> </w:t>
            </w:r>
            <w:r w:rsidRPr="002D776C">
              <w:rPr>
                <w:rFonts w:ascii="Arial" w:hAnsi="Arial" w:cs="Arial"/>
                <w:spacing w:val="1"/>
                <w:sz w:val="20"/>
                <w:szCs w:val="20"/>
              </w:rPr>
              <w:t>obuhvaćen</w:t>
            </w:r>
            <w:r w:rsidRPr="002D776C">
              <w:rPr>
                <w:rFonts w:ascii="Arial" w:hAnsi="Arial" w:cs="Arial"/>
                <w:spacing w:val="23"/>
                <w:sz w:val="20"/>
                <w:szCs w:val="20"/>
              </w:rPr>
              <w:t xml:space="preserve"> </w:t>
            </w:r>
            <w:r w:rsidRPr="002D776C">
              <w:rPr>
                <w:rFonts w:ascii="Arial" w:hAnsi="Arial" w:cs="Arial"/>
                <w:spacing w:val="1"/>
                <w:sz w:val="20"/>
                <w:szCs w:val="20"/>
              </w:rPr>
              <w:t>sav</w:t>
            </w:r>
            <w:r w:rsidRPr="002D776C">
              <w:rPr>
                <w:rFonts w:ascii="Arial" w:hAnsi="Arial" w:cs="Arial"/>
                <w:spacing w:val="34"/>
                <w:sz w:val="20"/>
                <w:szCs w:val="20"/>
              </w:rPr>
              <w:t xml:space="preserve"> </w:t>
            </w:r>
            <w:r w:rsidRPr="002D776C">
              <w:rPr>
                <w:rFonts w:ascii="Arial" w:hAnsi="Arial" w:cs="Arial"/>
                <w:sz w:val="20"/>
                <w:szCs w:val="20"/>
              </w:rPr>
              <w:t>potreban</w:t>
            </w:r>
            <w:r w:rsidRPr="002D776C">
              <w:rPr>
                <w:rFonts w:ascii="Arial" w:hAnsi="Arial" w:cs="Arial"/>
                <w:spacing w:val="24"/>
                <w:sz w:val="20"/>
                <w:szCs w:val="20"/>
              </w:rPr>
              <w:t xml:space="preserve"> </w:t>
            </w:r>
            <w:r w:rsidRPr="002D776C">
              <w:rPr>
                <w:rFonts w:ascii="Arial" w:hAnsi="Arial" w:cs="Arial"/>
                <w:spacing w:val="-2"/>
                <w:sz w:val="20"/>
                <w:szCs w:val="20"/>
              </w:rPr>
              <w:t>rad</w:t>
            </w:r>
            <w:r w:rsidRPr="002D776C">
              <w:rPr>
                <w:rFonts w:ascii="Arial" w:hAnsi="Arial" w:cs="Arial"/>
                <w:spacing w:val="24"/>
                <w:w w:val="102"/>
                <w:sz w:val="20"/>
                <w:szCs w:val="20"/>
              </w:rPr>
              <w:t xml:space="preserve"> </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pacing w:val="-26"/>
                <w:sz w:val="20"/>
                <w:szCs w:val="20"/>
              </w:rPr>
              <w:t>m</w:t>
            </w:r>
            <w:r w:rsidRPr="002D776C">
              <w:rPr>
                <w:rFonts w:ascii="Arial" w:hAnsi="Arial" w:cs="Arial"/>
                <w:spacing w:val="2"/>
                <w:sz w:val="20"/>
                <w:szCs w:val="20"/>
              </w:rPr>
              <w:t>a</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l</w:t>
            </w:r>
            <w:r w:rsidRPr="002D776C">
              <w:rPr>
                <w:rFonts w:ascii="Arial" w:hAnsi="Arial" w:cs="Arial"/>
                <w:spacing w:val="14"/>
                <w:sz w:val="20"/>
                <w:szCs w:val="20"/>
              </w:rPr>
              <w:t xml:space="preserve"> </w:t>
            </w:r>
            <w:r w:rsidRPr="002D776C">
              <w:rPr>
                <w:rFonts w:ascii="Arial" w:hAnsi="Arial" w:cs="Arial"/>
                <w:spacing w:val="-3"/>
                <w:sz w:val="20"/>
                <w:szCs w:val="20"/>
              </w:rPr>
              <w:t>u</w:t>
            </w:r>
            <w:r w:rsidRPr="002D776C">
              <w:rPr>
                <w:rFonts w:ascii="Arial" w:hAnsi="Arial" w:cs="Arial"/>
                <w:spacing w:val="-10"/>
                <w:sz w:val="20"/>
                <w:szCs w:val="20"/>
              </w:rPr>
              <w:t>k</w:t>
            </w:r>
            <w:r w:rsidRPr="002D776C">
              <w:rPr>
                <w:rFonts w:ascii="Arial" w:hAnsi="Arial" w:cs="Arial"/>
                <w:spacing w:val="-11"/>
                <w:sz w:val="20"/>
                <w:szCs w:val="20"/>
              </w:rPr>
              <w:t>l</w:t>
            </w:r>
            <w:r w:rsidRPr="002D776C">
              <w:rPr>
                <w:rFonts w:ascii="Arial" w:hAnsi="Arial" w:cs="Arial"/>
                <w:spacing w:val="-7"/>
                <w:sz w:val="20"/>
                <w:szCs w:val="20"/>
              </w:rPr>
              <w:t>j</w:t>
            </w:r>
            <w:r w:rsidRPr="002D776C">
              <w:rPr>
                <w:rFonts w:ascii="Arial" w:hAnsi="Arial" w:cs="Arial"/>
                <w:spacing w:val="-3"/>
                <w:sz w:val="20"/>
                <w:szCs w:val="20"/>
              </w:rPr>
              <w:t>u</w:t>
            </w:r>
            <w:r w:rsidRPr="002D776C">
              <w:rPr>
                <w:rFonts w:ascii="Arial" w:hAnsi="Arial" w:cs="Arial"/>
                <w:spacing w:val="17"/>
                <w:sz w:val="20"/>
                <w:szCs w:val="20"/>
              </w:rPr>
              <w:t>č</w:t>
            </w:r>
            <w:r w:rsidRPr="002D776C">
              <w:rPr>
                <w:rFonts w:ascii="Arial" w:hAnsi="Arial" w:cs="Arial"/>
                <w:spacing w:val="-4"/>
                <w:sz w:val="20"/>
                <w:szCs w:val="20"/>
              </w:rPr>
              <w:t>u</w:t>
            </w:r>
            <w:r w:rsidRPr="002D776C">
              <w:rPr>
                <w:rFonts w:ascii="Arial" w:hAnsi="Arial" w:cs="Arial"/>
                <w:spacing w:val="-7"/>
                <w:sz w:val="20"/>
                <w:szCs w:val="20"/>
              </w:rPr>
              <w:t>j</w:t>
            </w:r>
            <w:r w:rsidRPr="002D776C">
              <w:rPr>
                <w:rFonts w:ascii="Arial" w:hAnsi="Arial" w:cs="Arial"/>
                <w:spacing w:val="-3"/>
                <w:sz w:val="20"/>
                <w:szCs w:val="20"/>
              </w:rPr>
              <w:t>u</w:t>
            </w:r>
            <w:r w:rsidRPr="002D776C">
              <w:rPr>
                <w:rFonts w:ascii="Arial" w:hAnsi="Arial" w:cs="Arial"/>
                <w:spacing w:val="17"/>
                <w:sz w:val="20"/>
                <w:szCs w:val="20"/>
              </w:rPr>
              <w:t>ć</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13"/>
                <w:sz w:val="20"/>
                <w:szCs w:val="20"/>
              </w:rPr>
              <w:t>t</w:t>
            </w:r>
            <w:r w:rsidRPr="002D776C">
              <w:rPr>
                <w:rFonts w:ascii="Arial" w:hAnsi="Arial" w:cs="Arial"/>
                <w:spacing w:val="-9"/>
                <w:sz w:val="20"/>
                <w:szCs w:val="20"/>
              </w:rPr>
              <w:t>r</w:t>
            </w:r>
            <w:r w:rsidRPr="002D776C">
              <w:rPr>
                <w:rFonts w:ascii="Arial" w:hAnsi="Arial" w:cs="Arial"/>
                <w:spacing w:val="3"/>
                <w:sz w:val="20"/>
                <w:szCs w:val="20"/>
              </w:rPr>
              <w:t>e</w:t>
            </w:r>
            <w:r w:rsidRPr="002D776C">
              <w:rPr>
                <w:rFonts w:ascii="Arial" w:hAnsi="Arial" w:cs="Arial"/>
                <w:spacing w:val="-2"/>
                <w:sz w:val="20"/>
                <w:szCs w:val="20"/>
              </w:rPr>
              <w:t>b</w:t>
            </w:r>
            <w:r w:rsidRPr="002D776C">
              <w:rPr>
                <w:rFonts w:ascii="Arial" w:hAnsi="Arial" w:cs="Arial"/>
                <w:spacing w:val="-3"/>
                <w:sz w:val="20"/>
                <w:szCs w:val="20"/>
              </w:rPr>
              <w:t>n</w:t>
            </w:r>
            <w:r w:rsidRPr="002D776C">
              <w:rPr>
                <w:rFonts w:ascii="Arial" w:hAnsi="Arial" w:cs="Arial"/>
                <w:sz w:val="20"/>
                <w:szCs w:val="20"/>
              </w:rPr>
              <w:t>u</w:t>
            </w:r>
            <w:r w:rsidRPr="002D776C">
              <w:rPr>
                <w:rFonts w:ascii="Arial" w:hAnsi="Arial" w:cs="Arial"/>
                <w:spacing w:val="20"/>
                <w:sz w:val="20"/>
                <w:szCs w:val="20"/>
              </w:rPr>
              <w:t xml:space="preserve"> </w:t>
            </w:r>
            <w:r w:rsidRPr="002D776C">
              <w:rPr>
                <w:rFonts w:ascii="Arial" w:hAnsi="Arial" w:cs="Arial"/>
                <w:spacing w:val="-2"/>
                <w:sz w:val="20"/>
                <w:szCs w:val="20"/>
              </w:rPr>
              <w:t>p</w:t>
            </w:r>
            <w:r w:rsidRPr="002D776C">
              <w:rPr>
                <w:rFonts w:ascii="Arial" w:hAnsi="Arial" w:cs="Arial"/>
                <w:spacing w:val="2"/>
                <w:sz w:val="20"/>
                <w:szCs w:val="20"/>
              </w:rPr>
              <w:t>až</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u</w:t>
            </w:r>
            <w:r w:rsidRPr="002D776C">
              <w:rPr>
                <w:rFonts w:ascii="Arial" w:hAnsi="Arial" w:cs="Arial"/>
                <w:spacing w:val="20"/>
                <w:sz w:val="20"/>
                <w:szCs w:val="20"/>
              </w:rPr>
              <w:t xml:space="preserve"> </w:t>
            </w:r>
            <w:r w:rsidRPr="002D776C">
              <w:rPr>
                <w:rFonts w:ascii="Arial" w:hAnsi="Arial" w:cs="Arial"/>
                <w:spacing w:val="1"/>
                <w:sz w:val="20"/>
                <w:szCs w:val="20"/>
              </w:rPr>
              <w:t>o</w:t>
            </w:r>
            <w:r w:rsidRPr="002D776C">
              <w:rPr>
                <w:rFonts w:ascii="Arial" w:hAnsi="Arial" w:cs="Arial"/>
                <w:spacing w:val="-10"/>
                <w:sz w:val="20"/>
                <w:szCs w:val="20"/>
              </w:rPr>
              <w:t>k</w:t>
            </w:r>
            <w:r w:rsidRPr="002D776C">
              <w:rPr>
                <w:rFonts w:ascii="Arial" w:hAnsi="Arial" w:cs="Arial"/>
                <w:sz w:val="20"/>
                <w:szCs w:val="20"/>
              </w:rPr>
              <w:t>o</w:t>
            </w:r>
            <w:r w:rsidRPr="002D776C">
              <w:rPr>
                <w:rFonts w:ascii="Arial" w:hAnsi="Arial" w:cs="Arial"/>
                <w:spacing w:val="26"/>
                <w:sz w:val="20"/>
                <w:szCs w:val="20"/>
              </w:rPr>
              <w:t xml:space="preserve"> </w:t>
            </w:r>
            <w:r w:rsidRPr="002D776C">
              <w:rPr>
                <w:rFonts w:ascii="Arial" w:hAnsi="Arial" w:cs="Arial"/>
                <w:spacing w:val="17"/>
                <w:sz w:val="20"/>
                <w:szCs w:val="20"/>
              </w:rPr>
              <w:t>č</w:t>
            </w:r>
            <w:r w:rsidRPr="002D776C">
              <w:rPr>
                <w:rFonts w:ascii="Arial" w:hAnsi="Arial" w:cs="Arial"/>
                <w:spacing w:val="-3"/>
                <w:sz w:val="20"/>
                <w:szCs w:val="20"/>
              </w:rPr>
              <w:t>u</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a</w:t>
            </w:r>
            <w:r w:rsidRPr="002D776C">
              <w:rPr>
                <w:rFonts w:ascii="Arial" w:hAnsi="Arial" w:cs="Arial"/>
                <w:w w:val="102"/>
                <w:sz w:val="20"/>
                <w:szCs w:val="20"/>
              </w:rPr>
              <w:t xml:space="preserve"> </w:t>
            </w:r>
            <w:r w:rsidRPr="002D776C">
              <w:rPr>
                <w:rFonts w:ascii="Arial" w:hAnsi="Arial" w:cs="Arial"/>
                <w:spacing w:val="1"/>
                <w:sz w:val="20"/>
                <w:szCs w:val="20"/>
              </w:rPr>
              <w:t>postojećih</w:t>
            </w:r>
            <w:r w:rsidRPr="002D776C">
              <w:rPr>
                <w:rFonts w:ascii="Arial" w:hAnsi="Arial" w:cs="Arial"/>
                <w:spacing w:val="19"/>
                <w:sz w:val="20"/>
                <w:szCs w:val="20"/>
              </w:rPr>
              <w:t xml:space="preserve"> </w:t>
            </w:r>
            <w:r w:rsidRPr="002D776C">
              <w:rPr>
                <w:rFonts w:ascii="Arial" w:hAnsi="Arial" w:cs="Arial"/>
                <w:sz w:val="20"/>
                <w:szCs w:val="20"/>
              </w:rPr>
              <w:t>instalacija,</w:t>
            </w:r>
            <w:r w:rsidRPr="002D776C">
              <w:rPr>
                <w:rFonts w:ascii="Arial" w:hAnsi="Arial" w:cs="Arial"/>
                <w:spacing w:val="31"/>
                <w:sz w:val="20"/>
                <w:szCs w:val="20"/>
              </w:rPr>
              <w:t xml:space="preserve"> </w:t>
            </w:r>
            <w:r w:rsidRPr="002D776C">
              <w:rPr>
                <w:rFonts w:ascii="Arial" w:hAnsi="Arial" w:cs="Arial"/>
                <w:spacing w:val="-2"/>
                <w:sz w:val="20"/>
                <w:szCs w:val="20"/>
              </w:rPr>
              <w:t>ograda</w:t>
            </w:r>
            <w:r w:rsidRPr="002D776C">
              <w:rPr>
                <w:rFonts w:ascii="Arial" w:hAnsi="Arial" w:cs="Arial"/>
                <w:spacing w:val="28"/>
                <w:sz w:val="20"/>
                <w:szCs w:val="20"/>
              </w:rPr>
              <w:t xml:space="preserve"> </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z w:val="20"/>
                <w:szCs w:val="20"/>
              </w:rPr>
              <w:t>objekata</w:t>
            </w:r>
            <w:r w:rsidRPr="002D776C">
              <w:rPr>
                <w:rFonts w:ascii="Arial" w:hAnsi="Arial" w:cs="Arial"/>
                <w:spacing w:val="27"/>
                <w:sz w:val="20"/>
                <w:szCs w:val="20"/>
              </w:rPr>
              <w:t xml:space="preserve"> </w:t>
            </w:r>
            <w:r w:rsidRPr="002D776C">
              <w:rPr>
                <w:rFonts w:ascii="Arial" w:hAnsi="Arial" w:cs="Arial"/>
                <w:spacing w:val="-2"/>
                <w:sz w:val="20"/>
                <w:szCs w:val="20"/>
              </w:rPr>
              <w:t>uz</w:t>
            </w:r>
            <w:r w:rsidRPr="002D776C">
              <w:rPr>
                <w:rFonts w:ascii="Arial" w:hAnsi="Arial" w:cs="Arial"/>
                <w:spacing w:val="28"/>
                <w:sz w:val="20"/>
                <w:szCs w:val="20"/>
              </w:rPr>
              <w:t xml:space="preserve"> </w:t>
            </w:r>
            <w:r w:rsidRPr="002D776C">
              <w:rPr>
                <w:rFonts w:ascii="Arial" w:hAnsi="Arial" w:cs="Arial"/>
                <w:sz w:val="20"/>
                <w:szCs w:val="20"/>
              </w:rPr>
              <w:t xml:space="preserve">trasu </w:t>
            </w:r>
            <w:r w:rsidRPr="002D776C">
              <w:rPr>
                <w:rFonts w:ascii="Arial" w:hAnsi="Arial" w:cs="Arial"/>
                <w:spacing w:val="1"/>
                <w:sz w:val="20"/>
                <w:szCs w:val="20"/>
              </w:rPr>
              <w:t>cjevovoda</w:t>
            </w:r>
            <w:r w:rsidRPr="002D776C">
              <w:rPr>
                <w:rFonts w:ascii="Arial" w:hAnsi="Arial" w:cs="Arial"/>
                <w:spacing w:val="33"/>
                <w:sz w:val="20"/>
                <w:szCs w:val="20"/>
              </w:rPr>
              <w:t xml:space="preserve"> </w:t>
            </w:r>
            <w:r w:rsidRPr="002D776C">
              <w:rPr>
                <w:rFonts w:ascii="Arial" w:hAnsi="Arial" w:cs="Arial"/>
                <w:sz w:val="20"/>
                <w:szCs w:val="20"/>
              </w:rPr>
              <w:t>i</w:t>
            </w:r>
            <w:r w:rsidRPr="002D776C">
              <w:rPr>
                <w:rFonts w:ascii="Arial" w:hAnsi="Arial" w:cs="Arial"/>
                <w:spacing w:val="20"/>
                <w:sz w:val="20"/>
                <w:szCs w:val="20"/>
              </w:rPr>
              <w:t xml:space="preserve"> </w:t>
            </w:r>
            <w:r w:rsidRPr="002D776C">
              <w:rPr>
                <w:rFonts w:ascii="Arial" w:hAnsi="Arial" w:cs="Arial"/>
                <w:sz w:val="20"/>
                <w:szCs w:val="20"/>
              </w:rPr>
              <w:t>eventualno</w:t>
            </w:r>
            <w:r w:rsidRPr="002D776C">
              <w:rPr>
                <w:rFonts w:ascii="Arial" w:hAnsi="Arial" w:cs="Arial"/>
                <w:spacing w:val="32"/>
                <w:sz w:val="20"/>
                <w:szCs w:val="20"/>
              </w:rPr>
              <w:t xml:space="preserve"> </w:t>
            </w:r>
            <w:r w:rsidRPr="002D776C">
              <w:rPr>
                <w:rFonts w:ascii="Arial" w:hAnsi="Arial" w:cs="Arial"/>
                <w:sz w:val="20"/>
                <w:szCs w:val="20"/>
              </w:rPr>
              <w:t>potrebno</w:t>
            </w:r>
            <w:r w:rsidRPr="002D776C">
              <w:rPr>
                <w:rFonts w:ascii="Arial" w:hAnsi="Arial" w:cs="Arial"/>
                <w:spacing w:val="33"/>
                <w:sz w:val="20"/>
                <w:szCs w:val="20"/>
              </w:rPr>
              <w:t xml:space="preserve"> </w:t>
            </w:r>
            <w:r w:rsidRPr="002D776C">
              <w:rPr>
                <w:rFonts w:ascii="Arial" w:hAnsi="Arial" w:cs="Arial"/>
                <w:spacing w:val="-2"/>
                <w:sz w:val="20"/>
                <w:szCs w:val="20"/>
              </w:rPr>
              <w:t>podgrađivanje</w:t>
            </w:r>
            <w:r w:rsidRPr="002D776C">
              <w:rPr>
                <w:rFonts w:ascii="Arial" w:hAnsi="Arial" w:cs="Arial"/>
                <w:spacing w:val="38"/>
                <w:sz w:val="20"/>
                <w:szCs w:val="20"/>
              </w:rPr>
              <w:t xml:space="preserve"> </w:t>
            </w:r>
            <w:r w:rsidRPr="002D776C">
              <w:rPr>
                <w:rFonts w:ascii="Arial" w:hAnsi="Arial" w:cs="Arial"/>
                <w:sz w:val="20"/>
                <w:szCs w:val="20"/>
              </w:rPr>
              <w:t>rova.</w:t>
            </w:r>
            <w:r w:rsidRPr="002D776C">
              <w:rPr>
                <w:rFonts w:ascii="Arial" w:hAnsi="Arial" w:cs="Arial"/>
                <w:spacing w:val="24"/>
                <w:w w:val="102"/>
                <w:sz w:val="20"/>
                <w:szCs w:val="20"/>
              </w:rPr>
              <w:t xml:space="preserve"> </w:t>
            </w:r>
            <w:r w:rsidRPr="002D776C">
              <w:rPr>
                <w:rFonts w:ascii="Arial" w:hAnsi="Arial" w:cs="Arial"/>
                <w:sz w:val="20"/>
                <w:szCs w:val="20"/>
              </w:rPr>
              <w:t>Obračun</w:t>
            </w:r>
            <w:r w:rsidRPr="002D776C">
              <w:rPr>
                <w:rFonts w:ascii="Arial" w:hAnsi="Arial" w:cs="Arial"/>
                <w:spacing w:val="19"/>
                <w:sz w:val="20"/>
                <w:szCs w:val="20"/>
              </w:rPr>
              <w:t xml:space="preserve"> </w:t>
            </w:r>
            <w:r w:rsidRPr="002D776C">
              <w:rPr>
                <w:rFonts w:ascii="Arial" w:hAnsi="Arial" w:cs="Arial"/>
                <w:spacing w:val="-1"/>
                <w:sz w:val="20"/>
                <w:szCs w:val="20"/>
              </w:rPr>
              <w:t>po</w:t>
            </w:r>
            <w:r w:rsidRPr="002D776C">
              <w:rPr>
                <w:rFonts w:ascii="Arial" w:hAnsi="Arial" w:cs="Arial"/>
                <w:spacing w:val="23"/>
                <w:sz w:val="20"/>
                <w:szCs w:val="20"/>
              </w:rPr>
              <w:t xml:space="preserve"> </w:t>
            </w:r>
            <w:r w:rsidRPr="002D776C">
              <w:rPr>
                <w:rFonts w:ascii="Arial" w:hAnsi="Arial" w:cs="Arial"/>
                <w:spacing w:val="-10"/>
                <w:sz w:val="20"/>
                <w:szCs w:val="20"/>
              </w:rPr>
              <w:t>m3,</w:t>
            </w:r>
            <w:r w:rsidRPr="002D776C">
              <w:rPr>
                <w:rFonts w:ascii="Arial" w:hAnsi="Arial" w:cs="Arial"/>
                <w:spacing w:val="25"/>
                <w:sz w:val="20"/>
                <w:szCs w:val="20"/>
              </w:rPr>
              <w:t xml:space="preserve"> </w:t>
            </w:r>
            <w:r w:rsidRPr="002D776C">
              <w:rPr>
                <w:rFonts w:ascii="Arial" w:hAnsi="Arial" w:cs="Arial"/>
                <w:spacing w:val="-3"/>
                <w:sz w:val="20"/>
                <w:szCs w:val="20"/>
              </w:rPr>
              <w:t>uredno</w:t>
            </w:r>
            <w:r w:rsidRPr="002D776C">
              <w:rPr>
                <w:rFonts w:ascii="Arial" w:hAnsi="Arial" w:cs="Arial"/>
                <w:spacing w:val="25"/>
                <w:sz w:val="20"/>
                <w:szCs w:val="20"/>
              </w:rPr>
              <w:t xml:space="preserve"> </w:t>
            </w:r>
            <w:r w:rsidRPr="002D776C">
              <w:rPr>
                <w:rFonts w:ascii="Arial" w:hAnsi="Arial" w:cs="Arial"/>
                <w:sz w:val="20"/>
                <w:szCs w:val="20"/>
              </w:rPr>
              <w:t>i</w:t>
            </w:r>
            <w:r w:rsidRPr="002D776C">
              <w:rPr>
                <w:rFonts w:ascii="Arial" w:hAnsi="Arial" w:cs="Arial"/>
                <w:spacing w:val="12"/>
                <w:sz w:val="20"/>
                <w:szCs w:val="20"/>
              </w:rPr>
              <w:t xml:space="preserve"> </w:t>
            </w:r>
            <w:r w:rsidRPr="002D776C">
              <w:rPr>
                <w:rFonts w:ascii="Arial" w:hAnsi="Arial" w:cs="Arial"/>
                <w:sz w:val="20"/>
                <w:szCs w:val="20"/>
              </w:rPr>
              <w:t>kvalitetno</w:t>
            </w:r>
            <w:r w:rsidRPr="002D776C">
              <w:rPr>
                <w:rFonts w:ascii="Arial" w:hAnsi="Arial" w:cs="Arial"/>
                <w:spacing w:val="23"/>
                <w:sz w:val="20"/>
                <w:szCs w:val="20"/>
              </w:rPr>
              <w:t xml:space="preserve"> </w:t>
            </w:r>
            <w:r w:rsidRPr="002D776C">
              <w:rPr>
                <w:rFonts w:ascii="Arial" w:hAnsi="Arial" w:cs="Arial"/>
                <w:spacing w:val="-1"/>
                <w:sz w:val="20"/>
                <w:szCs w:val="20"/>
              </w:rPr>
              <w:t>obavljenog</w:t>
            </w:r>
            <w:r w:rsidRPr="002D776C">
              <w:rPr>
                <w:rFonts w:ascii="Arial" w:hAnsi="Arial" w:cs="Arial"/>
                <w:spacing w:val="19"/>
                <w:sz w:val="20"/>
                <w:szCs w:val="20"/>
              </w:rPr>
              <w:t xml:space="preserve"> </w:t>
            </w:r>
            <w:r w:rsidRPr="002D776C">
              <w:rPr>
                <w:rFonts w:ascii="Arial" w:hAnsi="Arial" w:cs="Arial"/>
                <w:spacing w:val="-3"/>
                <w:sz w:val="20"/>
                <w:szCs w:val="20"/>
              </w:rPr>
              <w:t>iskopa</w:t>
            </w:r>
            <w:r w:rsidRPr="002D776C">
              <w:rPr>
                <w:rFonts w:ascii="Arial" w:hAnsi="Arial" w:cs="Arial"/>
                <w:spacing w:val="45"/>
                <w:w w:val="102"/>
                <w:sz w:val="20"/>
                <w:szCs w:val="20"/>
              </w:rPr>
              <w:t xml:space="preserve"> </w:t>
            </w:r>
            <w:r w:rsidRPr="002D776C">
              <w:rPr>
                <w:rFonts w:ascii="Arial" w:hAnsi="Arial" w:cs="Arial"/>
                <w:spacing w:val="-12"/>
                <w:sz w:val="20"/>
                <w:szCs w:val="20"/>
              </w:rPr>
              <w:t>k</w:t>
            </w:r>
            <w:r w:rsidRPr="002D776C">
              <w:rPr>
                <w:rFonts w:ascii="Arial" w:hAnsi="Arial" w:cs="Arial"/>
                <w:sz w:val="20"/>
                <w:szCs w:val="20"/>
              </w:rPr>
              <w:t>o</w:t>
            </w:r>
            <w:r w:rsidRPr="002D776C">
              <w:rPr>
                <w:rFonts w:ascii="Arial" w:hAnsi="Arial" w:cs="Arial"/>
                <w:spacing w:val="-7"/>
                <w:sz w:val="20"/>
                <w:szCs w:val="20"/>
              </w:rPr>
              <w:t>j</w:t>
            </w:r>
            <w:r w:rsidRPr="002D776C">
              <w:rPr>
                <w:rFonts w:ascii="Arial" w:hAnsi="Arial" w:cs="Arial"/>
                <w:sz w:val="20"/>
                <w:szCs w:val="20"/>
              </w:rPr>
              <w:t>i</w:t>
            </w:r>
            <w:r w:rsidRPr="002D776C">
              <w:rPr>
                <w:rFonts w:ascii="Arial" w:hAnsi="Arial" w:cs="Arial"/>
                <w:spacing w:val="16"/>
                <w:sz w:val="20"/>
                <w:szCs w:val="20"/>
              </w:rPr>
              <w:t xml:space="preserve"> </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2"/>
                <w:sz w:val="20"/>
                <w:szCs w:val="20"/>
              </w:rPr>
              <w:t>d</w:t>
            </w:r>
            <w:r w:rsidRPr="002D776C">
              <w:rPr>
                <w:rFonts w:ascii="Arial" w:hAnsi="Arial" w:cs="Arial"/>
                <w:spacing w:val="-7"/>
                <w:sz w:val="20"/>
                <w:szCs w:val="20"/>
              </w:rPr>
              <w:t>r</w:t>
            </w:r>
            <w:r w:rsidRPr="002D776C">
              <w:rPr>
                <w:rFonts w:ascii="Arial" w:hAnsi="Arial" w:cs="Arial"/>
                <w:spacing w:val="2"/>
                <w:sz w:val="20"/>
                <w:szCs w:val="20"/>
              </w:rPr>
              <w:t>a</w:t>
            </w:r>
            <w:r w:rsidRPr="002D776C">
              <w:rPr>
                <w:rFonts w:ascii="Arial" w:hAnsi="Arial" w:cs="Arial"/>
                <w:sz w:val="20"/>
                <w:szCs w:val="20"/>
              </w:rPr>
              <w:t>z</w:t>
            </w:r>
            <w:r w:rsidRPr="002D776C">
              <w:rPr>
                <w:rFonts w:ascii="Arial" w:hAnsi="Arial" w:cs="Arial"/>
                <w:spacing w:val="-3"/>
                <w:sz w:val="20"/>
                <w:szCs w:val="20"/>
              </w:rPr>
              <w:t>u</w:t>
            </w:r>
            <w:r w:rsidRPr="002D776C">
              <w:rPr>
                <w:rFonts w:ascii="Arial" w:hAnsi="Arial" w:cs="Arial"/>
                <w:spacing w:val="-24"/>
                <w:sz w:val="20"/>
                <w:szCs w:val="20"/>
              </w:rPr>
              <w:t>m</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3"/>
                <w:sz w:val="20"/>
                <w:szCs w:val="20"/>
              </w:rPr>
              <w:t>ev</w:t>
            </w:r>
            <w:r w:rsidRPr="002D776C">
              <w:rPr>
                <w:rFonts w:ascii="Arial" w:hAnsi="Arial" w:cs="Arial"/>
                <w:sz w:val="20"/>
                <w:szCs w:val="20"/>
              </w:rPr>
              <w:t>a</w:t>
            </w:r>
            <w:r w:rsidRPr="002D776C">
              <w:rPr>
                <w:rFonts w:ascii="Arial" w:hAnsi="Arial" w:cs="Arial"/>
                <w:spacing w:val="30"/>
                <w:sz w:val="20"/>
                <w:szCs w:val="20"/>
              </w:rPr>
              <w:t xml:space="preserve"> </w:t>
            </w:r>
            <w:r w:rsidRPr="002D776C">
              <w:rPr>
                <w:rFonts w:ascii="Arial" w:hAnsi="Arial" w:cs="Arial"/>
                <w:spacing w:val="1"/>
                <w:sz w:val="20"/>
                <w:szCs w:val="20"/>
              </w:rPr>
              <w:t>o</w:t>
            </w:r>
            <w:r w:rsidRPr="002D776C">
              <w:rPr>
                <w:rFonts w:ascii="Arial" w:hAnsi="Arial" w:cs="Arial"/>
                <w:spacing w:val="-2"/>
                <w:sz w:val="20"/>
                <w:szCs w:val="20"/>
              </w:rPr>
              <w:t>db</w:t>
            </w:r>
            <w:r w:rsidRPr="002D776C">
              <w:rPr>
                <w:rFonts w:ascii="Arial" w:hAnsi="Arial" w:cs="Arial"/>
                <w:spacing w:val="2"/>
                <w:sz w:val="20"/>
                <w:szCs w:val="20"/>
              </w:rPr>
              <w:t>a</w:t>
            </w:r>
            <w:r w:rsidRPr="002D776C">
              <w:rPr>
                <w:rFonts w:ascii="Arial" w:hAnsi="Arial" w:cs="Arial"/>
                <w:spacing w:val="17"/>
                <w:sz w:val="20"/>
                <w:szCs w:val="20"/>
              </w:rPr>
              <w:t>c</w:t>
            </w:r>
            <w:r w:rsidRPr="002D776C">
              <w:rPr>
                <w:rFonts w:ascii="Arial" w:hAnsi="Arial" w:cs="Arial"/>
                <w:spacing w:val="-8"/>
                <w:sz w:val="20"/>
                <w:szCs w:val="20"/>
              </w:rPr>
              <w:t>i</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2"/>
                <w:sz w:val="20"/>
                <w:szCs w:val="20"/>
              </w:rPr>
              <w:t xml:space="preserve"> </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pacing w:val="11"/>
                <w:sz w:val="20"/>
                <w:szCs w:val="20"/>
              </w:rPr>
              <w:t>t</w:t>
            </w:r>
            <w:r w:rsidRPr="002D776C">
              <w:rPr>
                <w:rFonts w:ascii="Arial" w:hAnsi="Arial" w:cs="Arial"/>
                <w:spacing w:val="3"/>
                <w:sz w:val="20"/>
                <w:szCs w:val="20"/>
              </w:rPr>
              <w:t>e</w:t>
            </w:r>
            <w:r w:rsidRPr="002D776C">
              <w:rPr>
                <w:rFonts w:ascii="Arial" w:hAnsi="Arial" w:cs="Arial"/>
                <w:spacing w:val="-7"/>
                <w:sz w:val="20"/>
                <w:szCs w:val="20"/>
              </w:rPr>
              <w:t>r</w:t>
            </w:r>
            <w:r w:rsidRPr="002D776C">
              <w:rPr>
                <w:rFonts w:ascii="Arial" w:hAnsi="Arial" w:cs="Arial"/>
                <w:spacing w:val="-11"/>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pacing w:val="-8"/>
                <w:sz w:val="20"/>
                <w:szCs w:val="20"/>
              </w:rPr>
              <w:t>l</w:t>
            </w:r>
            <w:r w:rsidRPr="002D776C">
              <w:rPr>
                <w:rFonts w:ascii="Arial" w:hAnsi="Arial" w:cs="Arial"/>
                <w:sz w:val="20"/>
                <w:szCs w:val="20"/>
              </w:rPr>
              <w:t>a</w:t>
            </w:r>
            <w:r w:rsidRPr="002D776C">
              <w:rPr>
                <w:rFonts w:ascii="Arial" w:hAnsi="Arial" w:cs="Arial"/>
                <w:spacing w:val="30"/>
                <w:sz w:val="20"/>
                <w:szCs w:val="20"/>
              </w:rPr>
              <w:t xml:space="preserve"> </w:t>
            </w:r>
            <w:r w:rsidRPr="002D776C">
              <w:rPr>
                <w:rFonts w:ascii="Arial" w:hAnsi="Arial" w:cs="Arial"/>
                <w:spacing w:val="1"/>
                <w:sz w:val="20"/>
                <w:szCs w:val="20"/>
              </w:rPr>
              <w:t>o</w:t>
            </w:r>
            <w:r w:rsidRPr="002D776C">
              <w:rPr>
                <w:rFonts w:ascii="Arial" w:hAnsi="Arial" w:cs="Arial"/>
                <w:sz w:val="20"/>
                <w:szCs w:val="20"/>
              </w:rPr>
              <w:t>d</w:t>
            </w:r>
            <w:r w:rsidRPr="002D776C">
              <w:rPr>
                <w:rFonts w:ascii="Arial" w:hAnsi="Arial" w:cs="Arial"/>
                <w:spacing w:val="28"/>
                <w:sz w:val="20"/>
                <w:szCs w:val="20"/>
              </w:rPr>
              <w:t xml:space="preserve"> </w:t>
            </w:r>
            <w:r w:rsidRPr="002D776C">
              <w:rPr>
                <w:rFonts w:ascii="Arial" w:hAnsi="Arial" w:cs="Arial"/>
                <w:spacing w:val="-11"/>
                <w:sz w:val="20"/>
                <w:szCs w:val="20"/>
              </w:rPr>
              <w:t>i</w:t>
            </w:r>
            <w:r w:rsidRPr="002D776C">
              <w:rPr>
                <w:rFonts w:ascii="Arial" w:hAnsi="Arial" w:cs="Arial"/>
                <w:spacing w:val="3"/>
                <w:sz w:val="20"/>
                <w:szCs w:val="20"/>
              </w:rPr>
              <w:t>s</w:t>
            </w:r>
            <w:r w:rsidRPr="002D776C">
              <w:rPr>
                <w:rFonts w:ascii="Arial" w:hAnsi="Arial" w:cs="Arial"/>
                <w:spacing w:val="-10"/>
                <w:sz w:val="20"/>
                <w:szCs w:val="20"/>
              </w:rPr>
              <w:t>k</w:t>
            </w:r>
            <w:r w:rsidRPr="002D776C">
              <w:rPr>
                <w:rFonts w:ascii="Arial" w:hAnsi="Arial" w:cs="Arial"/>
                <w:spacing w:val="1"/>
                <w:sz w:val="20"/>
                <w:szCs w:val="20"/>
              </w:rPr>
              <w:t>o</w:t>
            </w:r>
            <w:r w:rsidRPr="002D776C">
              <w:rPr>
                <w:rFonts w:ascii="Arial" w:hAnsi="Arial" w:cs="Arial"/>
                <w:spacing w:val="-2"/>
                <w:sz w:val="20"/>
                <w:szCs w:val="20"/>
              </w:rPr>
              <w:t>p</w:t>
            </w:r>
            <w:r w:rsidRPr="002D776C">
              <w:rPr>
                <w:rFonts w:ascii="Arial" w:hAnsi="Arial" w:cs="Arial"/>
                <w:sz w:val="20"/>
                <w:szCs w:val="20"/>
              </w:rPr>
              <w:t>a</w:t>
            </w:r>
            <w:r w:rsidRPr="002D776C">
              <w:rPr>
                <w:rFonts w:ascii="Arial" w:hAnsi="Arial" w:cs="Arial"/>
                <w:spacing w:val="30"/>
                <w:sz w:val="20"/>
                <w:szCs w:val="20"/>
              </w:rPr>
              <w:t xml:space="preserve"> </w:t>
            </w:r>
            <w:r w:rsidRPr="002D776C">
              <w:rPr>
                <w:rFonts w:ascii="Arial" w:hAnsi="Arial" w:cs="Arial"/>
                <w:spacing w:val="-3"/>
                <w:sz w:val="20"/>
                <w:szCs w:val="20"/>
              </w:rPr>
              <w:t>n</w:t>
            </w:r>
            <w:r w:rsidRPr="002D776C">
              <w:rPr>
                <w:rFonts w:ascii="Arial" w:hAnsi="Arial" w:cs="Arial"/>
                <w:sz w:val="20"/>
                <w:szCs w:val="20"/>
              </w:rPr>
              <w:t>a</w:t>
            </w:r>
            <w:r w:rsidRPr="002D776C">
              <w:rPr>
                <w:rFonts w:ascii="Arial" w:hAnsi="Arial" w:cs="Arial"/>
                <w:w w:val="102"/>
                <w:sz w:val="20"/>
                <w:szCs w:val="20"/>
              </w:rPr>
              <w:t xml:space="preserve"> </w:t>
            </w:r>
            <w:r w:rsidRPr="002D776C">
              <w:rPr>
                <w:rFonts w:ascii="Arial" w:hAnsi="Arial" w:cs="Arial"/>
                <w:spacing w:val="-2"/>
                <w:sz w:val="20"/>
                <w:szCs w:val="20"/>
              </w:rPr>
              <w:t>dovoljnu</w:t>
            </w:r>
            <w:r w:rsidRPr="002D776C">
              <w:rPr>
                <w:rFonts w:ascii="Arial" w:hAnsi="Arial" w:cs="Arial"/>
                <w:spacing w:val="17"/>
                <w:sz w:val="20"/>
                <w:szCs w:val="20"/>
              </w:rPr>
              <w:t xml:space="preserve"> </w:t>
            </w:r>
            <w:r w:rsidRPr="002D776C">
              <w:rPr>
                <w:rFonts w:ascii="Arial" w:hAnsi="Arial" w:cs="Arial"/>
                <w:spacing w:val="-2"/>
                <w:sz w:val="20"/>
                <w:szCs w:val="20"/>
              </w:rPr>
              <w:t>udaljenost</w:t>
            </w:r>
            <w:r w:rsidRPr="002D776C">
              <w:rPr>
                <w:rFonts w:ascii="Arial" w:hAnsi="Arial" w:cs="Arial"/>
                <w:spacing w:val="37"/>
                <w:sz w:val="20"/>
                <w:szCs w:val="20"/>
              </w:rPr>
              <w:t xml:space="preserve"> </w:t>
            </w:r>
            <w:r w:rsidRPr="002D776C">
              <w:rPr>
                <w:rFonts w:ascii="Arial" w:hAnsi="Arial" w:cs="Arial"/>
                <w:sz w:val="20"/>
                <w:szCs w:val="20"/>
              </w:rPr>
              <w:t>od</w:t>
            </w:r>
            <w:r w:rsidRPr="002D776C">
              <w:rPr>
                <w:rFonts w:ascii="Arial" w:hAnsi="Arial" w:cs="Arial"/>
                <w:spacing w:val="17"/>
                <w:sz w:val="20"/>
                <w:szCs w:val="20"/>
              </w:rPr>
              <w:t xml:space="preserve"> </w:t>
            </w:r>
            <w:r w:rsidRPr="002D776C">
              <w:rPr>
                <w:rFonts w:ascii="Arial" w:hAnsi="Arial" w:cs="Arial"/>
                <w:spacing w:val="-1"/>
                <w:sz w:val="20"/>
                <w:szCs w:val="20"/>
              </w:rPr>
              <w:t>rova</w:t>
            </w:r>
            <w:r w:rsidRPr="002D776C">
              <w:rPr>
                <w:rFonts w:ascii="Arial" w:hAnsi="Arial" w:cs="Arial"/>
                <w:spacing w:val="26"/>
                <w:sz w:val="20"/>
                <w:szCs w:val="20"/>
              </w:rPr>
              <w:t xml:space="preserve"> </w:t>
            </w:r>
            <w:r w:rsidRPr="002D776C">
              <w:rPr>
                <w:rFonts w:ascii="Arial" w:hAnsi="Arial" w:cs="Arial"/>
                <w:spacing w:val="-5"/>
                <w:sz w:val="20"/>
                <w:szCs w:val="20"/>
              </w:rPr>
              <w:t>kako</w:t>
            </w:r>
            <w:r w:rsidRPr="002D776C">
              <w:rPr>
                <w:rFonts w:ascii="Arial" w:hAnsi="Arial" w:cs="Arial"/>
                <w:spacing w:val="21"/>
                <w:sz w:val="20"/>
                <w:szCs w:val="20"/>
              </w:rPr>
              <w:t xml:space="preserve"> </w:t>
            </w:r>
            <w:r w:rsidRPr="002D776C">
              <w:rPr>
                <w:rFonts w:ascii="Arial" w:hAnsi="Arial" w:cs="Arial"/>
                <w:spacing w:val="1"/>
                <w:sz w:val="20"/>
                <w:szCs w:val="20"/>
              </w:rPr>
              <w:t>isti</w:t>
            </w:r>
            <w:r w:rsidRPr="002D776C">
              <w:rPr>
                <w:rFonts w:ascii="Arial" w:hAnsi="Arial" w:cs="Arial"/>
                <w:spacing w:val="11"/>
                <w:sz w:val="20"/>
                <w:szCs w:val="20"/>
              </w:rPr>
              <w:t xml:space="preserve"> </w:t>
            </w:r>
            <w:r w:rsidRPr="002D776C">
              <w:rPr>
                <w:rFonts w:ascii="Arial" w:hAnsi="Arial" w:cs="Arial"/>
                <w:spacing w:val="-2"/>
                <w:sz w:val="20"/>
                <w:szCs w:val="20"/>
              </w:rPr>
              <w:t>ne</w:t>
            </w:r>
            <w:r w:rsidRPr="002D776C">
              <w:rPr>
                <w:rFonts w:ascii="Arial" w:hAnsi="Arial" w:cs="Arial"/>
                <w:spacing w:val="27"/>
                <w:sz w:val="20"/>
                <w:szCs w:val="20"/>
              </w:rPr>
              <w:t xml:space="preserve"> </w:t>
            </w:r>
            <w:r w:rsidRPr="002D776C">
              <w:rPr>
                <w:rFonts w:ascii="Arial" w:hAnsi="Arial" w:cs="Arial"/>
                <w:spacing w:val="-1"/>
                <w:sz w:val="20"/>
                <w:szCs w:val="20"/>
              </w:rPr>
              <w:t>bi</w:t>
            </w:r>
            <w:r w:rsidRPr="002D776C">
              <w:rPr>
                <w:rFonts w:ascii="Arial" w:hAnsi="Arial" w:cs="Arial"/>
                <w:spacing w:val="10"/>
                <w:sz w:val="20"/>
                <w:szCs w:val="20"/>
              </w:rPr>
              <w:t xml:space="preserve"> </w:t>
            </w:r>
            <w:r w:rsidRPr="002D776C">
              <w:rPr>
                <w:rFonts w:ascii="Arial" w:hAnsi="Arial" w:cs="Arial"/>
                <w:spacing w:val="1"/>
                <w:sz w:val="20"/>
                <w:szCs w:val="20"/>
              </w:rPr>
              <w:t>o</w:t>
            </w:r>
            <w:r w:rsidRPr="002D776C">
              <w:rPr>
                <w:rFonts w:ascii="Arial" w:hAnsi="Arial" w:cs="Arial"/>
                <w:spacing w:val="-26"/>
                <w:sz w:val="20"/>
                <w:szCs w:val="20"/>
              </w:rPr>
              <w:t>m</w:t>
            </w:r>
            <w:r w:rsidRPr="002D776C">
              <w:rPr>
                <w:rFonts w:ascii="Arial" w:hAnsi="Arial" w:cs="Arial"/>
                <w:spacing w:val="3"/>
                <w:sz w:val="20"/>
                <w:szCs w:val="20"/>
              </w:rPr>
              <w:t>e</w:t>
            </w:r>
            <w:r w:rsidRPr="002D776C">
              <w:rPr>
                <w:rFonts w:ascii="Arial" w:hAnsi="Arial" w:cs="Arial"/>
                <w:spacing w:val="13"/>
                <w:sz w:val="20"/>
                <w:szCs w:val="20"/>
              </w:rPr>
              <w:t>t</w:t>
            </w:r>
            <w:r w:rsidRPr="002D776C">
              <w:rPr>
                <w:rFonts w:ascii="Arial" w:hAnsi="Arial" w:cs="Arial"/>
                <w:spacing w:val="2"/>
                <w:sz w:val="20"/>
                <w:szCs w:val="20"/>
              </w:rPr>
              <w:t>a</w:t>
            </w:r>
            <w:r w:rsidRPr="002D776C">
              <w:rPr>
                <w:rFonts w:ascii="Arial" w:hAnsi="Arial" w:cs="Arial"/>
                <w:sz w:val="20"/>
                <w:szCs w:val="20"/>
              </w:rPr>
              <w:t>o</w:t>
            </w:r>
            <w:r w:rsidRPr="002D776C">
              <w:rPr>
                <w:rFonts w:ascii="Arial" w:hAnsi="Arial" w:cs="Arial"/>
                <w:spacing w:val="28"/>
                <w:w w:val="102"/>
                <w:sz w:val="20"/>
                <w:szCs w:val="20"/>
              </w:rPr>
              <w:t xml:space="preserve"> </w:t>
            </w:r>
            <w:r w:rsidRPr="002D776C">
              <w:rPr>
                <w:rFonts w:ascii="Arial" w:hAnsi="Arial" w:cs="Arial"/>
                <w:spacing w:val="-7"/>
                <w:sz w:val="20"/>
                <w:szCs w:val="20"/>
              </w:rPr>
              <w:t>komunikac</w:t>
            </w:r>
            <w:r w:rsidRPr="002D776C">
              <w:rPr>
                <w:rFonts w:ascii="Arial" w:hAnsi="Arial" w:cs="Arial"/>
                <w:spacing w:val="-46"/>
                <w:sz w:val="20"/>
                <w:szCs w:val="20"/>
              </w:rPr>
              <w:t xml:space="preserve"> </w:t>
            </w:r>
            <w:r w:rsidRPr="002D776C">
              <w:rPr>
                <w:rFonts w:ascii="Arial" w:hAnsi="Arial" w:cs="Arial"/>
                <w:spacing w:val="-6"/>
                <w:sz w:val="20"/>
                <w:szCs w:val="20"/>
              </w:rPr>
              <w:t>iju</w:t>
            </w:r>
            <w:r w:rsidRPr="002D776C">
              <w:rPr>
                <w:rFonts w:ascii="Arial" w:hAnsi="Arial" w:cs="Arial"/>
                <w:spacing w:val="19"/>
                <w:sz w:val="20"/>
                <w:szCs w:val="20"/>
              </w:rPr>
              <w:t xml:space="preserve"> </w:t>
            </w:r>
            <w:r w:rsidRPr="002D776C">
              <w:rPr>
                <w:rFonts w:ascii="Arial" w:hAnsi="Arial" w:cs="Arial"/>
                <w:spacing w:val="-2"/>
                <w:sz w:val="20"/>
                <w:szCs w:val="20"/>
              </w:rPr>
              <w:t>uz</w:t>
            </w:r>
            <w:r w:rsidRPr="002D776C">
              <w:rPr>
                <w:rFonts w:ascii="Arial" w:hAnsi="Arial" w:cs="Arial"/>
                <w:spacing w:val="23"/>
                <w:sz w:val="20"/>
                <w:szCs w:val="20"/>
              </w:rPr>
              <w:t xml:space="preserve"> </w:t>
            </w:r>
            <w:r w:rsidRPr="002D776C">
              <w:rPr>
                <w:rFonts w:ascii="Arial" w:hAnsi="Arial" w:cs="Arial"/>
                <w:spacing w:val="-3"/>
                <w:sz w:val="20"/>
                <w:szCs w:val="20"/>
              </w:rPr>
              <w:t>rov</w:t>
            </w:r>
            <w:r w:rsidRPr="002D776C">
              <w:rPr>
                <w:rFonts w:ascii="Arial" w:hAnsi="Arial" w:cs="Arial"/>
                <w:spacing w:val="25"/>
                <w:sz w:val="20"/>
                <w:szCs w:val="20"/>
              </w:rPr>
              <w:t xml:space="preserve"> </w:t>
            </w:r>
            <w:r w:rsidRPr="002D776C">
              <w:rPr>
                <w:rFonts w:ascii="Arial" w:hAnsi="Arial" w:cs="Arial"/>
                <w:spacing w:val="-1"/>
                <w:sz w:val="20"/>
                <w:szCs w:val="20"/>
              </w:rPr>
              <w:t>neophodnu</w:t>
            </w:r>
            <w:r w:rsidRPr="002D776C">
              <w:rPr>
                <w:rFonts w:ascii="Arial" w:hAnsi="Arial" w:cs="Arial"/>
                <w:spacing w:val="16"/>
                <w:sz w:val="20"/>
                <w:szCs w:val="20"/>
              </w:rPr>
              <w:t xml:space="preserve"> </w:t>
            </w:r>
            <w:r w:rsidRPr="002D776C">
              <w:rPr>
                <w:rFonts w:ascii="Arial" w:hAnsi="Arial" w:cs="Arial"/>
                <w:sz w:val="20"/>
                <w:szCs w:val="20"/>
              </w:rPr>
              <w:t>za</w:t>
            </w:r>
            <w:r w:rsidRPr="002D776C">
              <w:rPr>
                <w:rFonts w:ascii="Arial" w:hAnsi="Arial" w:cs="Arial"/>
                <w:spacing w:val="23"/>
                <w:sz w:val="20"/>
                <w:szCs w:val="20"/>
              </w:rPr>
              <w:t xml:space="preserve"> </w:t>
            </w:r>
            <w:r w:rsidRPr="002D776C">
              <w:rPr>
                <w:rFonts w:ascii="Arial" w:hAnsi="Arial" w:cs="Arial"/>
                <w:spacing w:val="1"/>
                <w:sz w:val="20"/>
                <w:szCs w:val="20"/>
              </w:rPr>
              <w:t>sve</w:t>
            </w:r>
            <w:r w:rsidRPr="002D776C">
              <w:rPr>
                <w:rFonts w:ascii="Arial" w:hAnsi="Arial" w:cs="Arial"/>
                <w:spacing w:val="24"/>
                <w:sz w:val="20"/>
                <w:szCs w:val="20"/>
              </w:rPr>
              <w:t xml:space="preserve"> </w:t>
            </w:r>
            <w:r w:rsidRPr="002D776C">
              <w:rPr>
                <w:rFonts w:ascii="Arial" w:hAnsi="Arial" w:cs="Arial"/>
                <w:spacing w:val="2"/>
                <w:sz w:val="20"/>
                <w:szCs w:val="20"/>
              </w:rPr>
              <w:t>faze</w:t>
            </w:r>
            <w:r w:rsidRPr="002D776C">
              <w:rPr>
                <w:rFonts w:ascii="Arial" w:hAnsi="Arial" w:cs="Arial"/>
                <w:spacing w:val="28"/>
                <w:sz w:val="20"/>
                <w:szCs w:val="20"/>
              </w:rPr>
              <w:t xml:space="preserve"> </w:t>
            </w:r>
            <w:r w:rsidRPr="002D776C">
              <w:rPr>
                <w:rFonts w:ascii="Arial" w:hAnsi="Arial" w:cs="Arial"/>
                <w:spacing w:val="-26"/>
                <w:sz w:val="20"/>
                <w:szCs w:val="20"/>
              </w:rPr>
              <w:t>m</w:t>
            </w:r>
            <w:r w:rsidRPr="002D776C">
              <w:rPr>
                <w:rFonts w:ascii="Arial" w:hAnsi="Arial" w:cs="Arial"/>
                <w:spacing w:val="1"/>
                <w:sz w:val="20"/>
                <w:szCs w:val="20"/>
              </w:rPr>
              <w:t>o</w:t>
            </w:r>
            <w:r w:rsidRPr="002D776C">
              <w:rPr>
                <w:rFonts w:ascii="Arial" w:hAnsi="Arial" w:cs="Arial"/>
                <w:spacing w:val="-3"/>
                <w:sz w:val="20"/>
                <w:szCs w:val="20"/>
              </w:rPr>
              <w:t>n</w:t>
            </w:r>
            <w:r w:rsidRPr="002D776C">
              <w:rPr>
                <w:rFonts w:ascii="Arial" w:hAnsi="Arial" w:cs="Arial"/>
                <w:spacing w:val="13"/>
                <w:sz w:val="20"/>
                <w:szCs w:val="20"/>
              </w:rPr>
              <w:t>t</w:t>
            </w:r>
            <w:r w:rsidRPr="002D776C">
              <w:rPr>
                <w:rFonts w:ascii="Arial" w:hAnsi="Arial" w:cs="Arial"/>
                <w:spacing w:val="2"/>
                <w:sz w:val="20"/>
                <w:szCs w:val="20"/>
              </w:rPr>
              <w:t>až</w:t>
            </w:r>
            <w:r w:rsidRPr="002D776C">
              <w:rPr>
                <w:rFonts w:ascii="Arial" w:hAnsi="Arial" w:cs="Arial"/>
                <w:sz w:val="20"/>
                <w:szCs w:val="20"/>
              </w:rPr>
              <w:t>e</w:t>
            </w:r>
            <w:r w:rsidRPr="002D776C">
              <w:rPr>
                <w:rFonts w:ascii="Arial" w:hAnsi="Arial" w:cs="Arial"/>
                <w:spacing w:val="24"/>
                <w:sz w:val="20"/>
                <w:szCs w:val="20"/>
              </w:rPr>
              <w:t xml:space="preserve"> </w:t>
            </w:r>
            <w:r w:rsidRPr="002D776C">
              <w:rPr>
                <w:rFonts w:ascii="Arial" w:hAnsi="Arial" w:cs="Arial"/>
                <w:sz w:val="20"/>
                <w:szCs w:val="20"/>
              </w:rPr>
              <w:t>i</w:t>
            </w:r>
            <w:r w:rsidRPr="002D776C">
              <w:rPr>
                <w:rFonts w:ascii="Arial" w:hAnsi="Arial" w:cs="Arial"/>
                <w:spacing w:val="22"/>
                <w:w w:val="102"/>
                <w:sz w:val="20"/>
                <w:szCs w:val="20"/>
              </w:rPr>
              <w:t xml:space="preserve"> </w:t>
            </w:r>
            <w:r w:rsidRPr="002D776C">
              <w:rPr>
                <w:rFonts w:ascii="Arial" w:hAnsi="Arial" w:cs="Arial"/>
                <w:spacing w:val="-2"/>
                <w:sz w:val="20"/>
                <w:szCs w:val="20"/>
              </w:rPr>
              <w:t>ispitivanja</w:t>
            </w:r>
            <w:r w:rsidRPr="002D776C">
              <w:rPr>
                <w:rFonts w:ascii="Arial" w:hAnsi="Arial" w:cs="Arial"/>
                <w:spacing w:val="60"/>
                <w:sz w:val="20"/>
                <w:szCs w:val="20"/>
              </w:rPr>
              <w:t xml:space="preserve"> </w:t>
            </w:r>
            <w:r w:rsidRPr="002D776C">
              <w:rPr>
                <w:rFonts w:ascii="Arial" w:hAnsi="Arial" w:cs="Arial"/>
                <w:spacing w:val="1"/>
                <w:sz w:val="20"/>
                <w:szCs w:val="20"/>
              </w:rPr>
              <w:t xml:space="preserve">cjevovoda. </w:t>
            </w:r>
          </w:p>
          <w:p w:rsidR="009862A0" w:rsidRPr="002D776C" w:rsidRDefault="009862A0" w:rsidP="004D7849">
            <w:pPr>
              <w:pStyle w:val="BodyText"/>
              <w:tabs>
                <w:tab w:val="left" w:pos="780"/>
              </w:tabs>
              <w:kinsoku w:val="0"/>
              <w:overflowPunct w:val="0"/>
              <w:spacing w:before="58" w:line="247" w:lineRule="auto"/>
              <w:ind w:right="447"/>
              <w:rPr>
                <w:rFonts w:ascii="Arial" w:hAnsi="Arial" w:cs="Arial"/>
                <w:sz w:val="20"/>
                <w:szCs w:val="20"/>
              </w:rPr>
            </w:pPr>
            <w:r w:rsidRPr="002D776C">
              <w:rPr>
                <w:rFonts w:ascii="Arial" w:hAnsi="Arial" w:cs="Arial"/>
                <w:spacing w:val="-8"/>
                <w:sz w:val="20"/>
                <w:szCs w:val="20"/>
              </w:rPr>
              <w:t>I</w:t>
            </w:r>
            <w:r w:rsidRPr="002D776C">
              <w:rPr>
                <w:rFonts w:ascii="Arial" w:hAnsi="Arial" w:cs="Arial"/>
                <w:spacing w:val="3"/>
                <w:sz w:val="20"/>
                <w:szCs w:val="20"/>
              </w:rPr>
              <w:t>s</w:t>
            </w:r>
            <w:r w:rsidRPr="002D776C">
              <w:rPr>
                <w:rFonts w:ascii="Arial" w:hAnsi="Arial" w:cs="Arial"/>
                <w:spacing w:val="-12"/>
                <w:sz w:val="20"/>
                <w:szCs w:val="20"/>
              </w:rPr>
              <w:t>k</w:t>
            </w:r>
            <w:r w:rsidRPr="002D776C">
              <w:rPr>
                <w:rFonts w:ascii="Arial" w:hAnsi="Arial" w:cs="Arial"/>
                <w:spacing w:val="1"/>
                <w:sz w:val="20"/>
                <w:szCs w:val="20"/>
              </w:rPr>
              <w:t>o</w:t>
            </w:r>
            <w:r w:rsidRPr="002D776C">
              <w:rPr>
                <w:rFonts w:ascii="Arial" w:hAnsi="Arial" w:cs="Arial"/>
                <w:sz w:val="20"/>
                <w:szCs w:val="20"/>
              </w:rPr>
              <w:t>p</w:t>
            </w:r>
            <w:r w:rsidRPr="002D776C">
              <w:rPr>
                <w:rFonts w:ascii="Arial" w:hAnsi="Arial" w:cs="Arial"/>
                <w:spacing w:val="25"/>
                <w:sz w:val="20"/>
                <w:szCs w:val="20"/>
              </w:rPr>
              <w:t xml:space="preserve"> </w:t>
            </w:r>
            <w:r w:rsidRPr="002D776C">
              <w:rPr>
                <w:rFonts w:ascii="Arial" w:hAnsi="Arial" w:cs="Arial"/>
                <w:spacing w:val="-2"/>
                <w:sz w:val="20"/>
                <w:szCs w:val="20"/>
              </w:rPr>
              <w:t>d</w:t>
            </w:r>
            <w:r w:rsidRPr="002D776C">
              <w:rPr>
                <w:rFonts w:ascii="Arial" w:hAnsi="Arial" w:cs="Arial"/>
                <w:sz w:val="20"/>
                <w:szCs w:val="20"/>
              </w:rPr>
              <w:t>o</w:t>
            </w:r>
            <w:r w:rsidRPr="002D776C">
              <w:rPr>
                <w:rFonts w:ascii="Arial" w:hAnsi="Arial" w:cs="Arial"/>
                <w:spacing w:val="27"/>
                <w:sz w:val="20"/>
                <w:szCs w:val="20"/>
              </w:rPr>
              <w:t xml:space="preserve"> </w:t>
            </w:r>
            <w:r w:rsidRPr="002D776C">
              <w:rPr>
                <w:rFonts w:ascii="Arial" w:hAnsi="Arial" w:cs="Arial"/>
                <w:sz w:val="20"/>
                <w:szCs w:val="20"/>
              </w:rPr>
              <w:t>2</w:t>
            </w:r>
            <w:r w:rsidRPr="002D776C">
              <w:rPr>
                <w:rFonts w:ascii="Arial" w:hAnsi="Arial" w:cs="Arial"/>
                <w:spacing w:val="20"/>
                <w:sz w:val="20"/>
                <w:szCs w:val="20"/>
              </w:rPr>
              <w:t xml:space="preserve"> </w:t>
            </w:r>
            <w:r w:rsidRPr="002D776C">
              <w:rPr>
                <w:rFonts w:ascii="Arial" w:hAnsi="Arial" w:cs="Arial"/>
                <w:sz w:val="20"/>
                <w:szCs w:val="20"/>
              </w:rPr>
              <w:t>m</w:t>
            </w:r>
            <w:r w:rsidRPr="002D776C">
              <w:rPr>
                <w:rFonts w:ascii="Arial" w:hAnsi="Arial" w:cs="Arial"/>
                <w:spacing w:val="-4"/>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3"/>
                <w:sz w:val="20"/>
                <w:szCs w:val="20"/>
              </w:rPr>
              <w:t>e</w:t>
            </w:r>
            <w:r w:rsidRPr="002D776C">
              <w:rPr>
                <w:rFonts w:ascii="Arial" w:hAnsi="Arial" w:cs="Arial"/>
                <w:spacing w:val="-24"/>
                <w:sz w:val="20"/>
                <w:szCs w:val="20"/>
              </w:rPr>
              <w:t>m</w:t>
            </w:r>
            <w:r w:rsidRPr="002D776C">
              <w:rPr>
                <w:rFonts w:ascii="Arial" w:hAnsi="Arial" w:cs="Arial"/>
                <w:sz w:val="20"/>
                <w:szCs w:val="20"/>
              </w:rPr>
              <w:t>a</w:t>
            </w:r>
            <w:r w:rsidRPr="002D776C">
              <w:rPr>
                <w:rFonts w:ascii="Arial" w:hAnsi="Arial" w:cs="Arial"/>
                <w:spacing w:val="28"/>
                <w:sz w:val="20"/>
                <w:szCs w:val="20"/>
              </w:rPr>
              <w:t xml:space="preserve"> </w:t>
            </w:r>
            <w:r w:rsidRPr="002D776C">
              <w:rPr>
                <w:rFonts w:ascii="Arial" w:hAnsi="Arial" w:cs="Arial"/>
                <w:spacing w:val="13"/>
                <w:sz w:val="20"/>
                <w:szCs w:val="20"/>
              </w:rPr>
              <w:t>t</w:t>
            </w:r>
            <w:r w:rsidRPr="002D776C">
              <w:rPr>
                <w:rFonts w:ascii="Arial" w:hAnsi="Arial" w:cs="Arial"/>
                <w:spacing w:val="2"/>
                <w:sz w:val="20"/>
                <w:szCs w:val="20"/>
              </w:rPr>
              <w:t>a</w:t>
            </w:r>
            <w:r w:rsidRPr="002D776C">
              <w:rPr>
                <w:rFonts w:ascii="Arial" w:hAnsi="Arial" w:cs="Arial"/>
                <w:spacing w:val="-2"/>
                <w:sz w:val="20"/>
                <w:szCs w:val="20"/>
              </w:rPr>
              <w:t>b</w:t>
            </w:r>
            <w:r w:rsidRPr="002D776C">
              <w:rPr>
                <w:rFonts w:ascii="Arial" w:hAnsi="Arial" w:cs="Arial"/>
                <w:spacing w:val="3"/>
                <w:sz w:val="20"/>
                <w:szCs w:val="20"/>
              </w:rPr>
              <w:t>e</w:t>
            </w:r>
            <w:r w:rsidRPr="002D776C">
              <w:rPr>
                <w:rFonts w:ascii="Arial" w:hAnsi="Arial" w:cs="Arial"/>
                <w:spacing w:val="-8"/>
                <w:sz w:val="20"/>
                <w:szCs w:val="20"/>
              </w:rPr>
              <w:t>l</w:t>
            </w:r>
            <w:r w:rsidRPr="002D776C">
              <w:rPr>
                <w:rFonts w:ascii="Arial" w:hAnsi="Arial" w:cs="Arial"/>
                <w:spacing w:val="2"/>
                <w:sz w:val="20"/>
                <w:szCs w:val="20"/>
              </w:rPr>
              <w:t>a</w:t>
            </w:r>
            <w:r w:rsidRPr="002D776C">
              <w:rPr>
                <w:rFonts w:ascii="Arial" w:hAnsi="Arial" w:cs="Arial"/>
                <w:spacing w:val="-9"/>
                <w:sz w:val="20"/>
                <w:szCs w:val="20"/>
              </w:rPr>
              <w:t>r</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z w:val="20"/>
                <w:szCs w:val="20"/>
              </w:rPr>
              <w:t>m</w:t>
            </w:r>
            <w:r w:rsidRPr="002D776C">
              <w:rPr>
                <w:rFonts w:ascii="Arial" w:hAnsi="Arial" w:cs="Arial"/>
                <w:spacing w:val="-5"/>
                <w:sz w:val="20"/>
                <w:szCs w:val="20"/>
              </w:rPr>
              <w:t xml:space="preserve"> </w:t>
            </w:r>
            <w:r w:rsidRPr="002D776C">
              <w:rPr>
                <w:rFonts w:ascii="Arial" w:hAnsi="Arial" w:cs="Arial"/>
                <w:spacing w:val="-2"/>
                <w:sz w:val="20"/>
                <w:szCs w:val="20"/>
              </w:rPr>
              <w:t>d</w:t>
            </w:r>
            <w:r w:rsidRPr="002D776C">
              <w:rPr>
                <w:rFonts w:ascii="Arial" w:hAnsi="Arial" w:cs="Arial"/>
                <w:spacing w:val="1"/>
                <w:sz w:val="20"/>
                <w:szCs w:val="20"/>
              </w:rPr>
              <w:t>o</w:t>
            </w:r>
            <w:r w:rsidRPr="002D776C">
              <w:rPr>
                <w:rFonts w:ascii="Arial" w:hAnsi="Arial" w:cs="Arial"/>
                <w:spacing w:val="-12"/>
                <w:sz w:val="20"/>
                <w:szCs w:val="20"/>
              </w:rPr>
              <w:t>k</w:t>
            </w:r>
            <w:r w:rsidRPr="002D776C">
              <w:rPr>
                <w:rFonts w:ascii="Arial" w:hAnsi="Arial" w:cs="Arial"/>
                <w:spacing w:val="2"/>
                <w:sz w:val="20"/>
                <w:szCs w:val="20"/>
              </w:rPr>
              <w:t>az</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pacing w:val="17"/>
                <w:sz w:val="20"/>
                <w:szCs w:val="20"/>
              </w:rPr>
              <w:t>c</w:t>
            </w:r>
            <w:r w:rsidRPr="002D776C">
              <w:rPr>
                <w:rFonts w:ascii="Arial" w:hAnsi="Arial" w:cs="Arial"/>
                <w:spacing w:val="2"/>
                <w:sz w:val="20"/>
                <w:szCs w:val="20"/>
              </w:rPr>
              <w:t>a</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z w:val="20"/>
                <w:szCs w:val="20"/>
              </w:rPr>
              <w:t xml:space="preserve">.    </w:t>
            </w:r>
            <w:r w:rsidRPr="002D776C">
              <w:rPr>
                <w:rFonts w:ascii="Arial" w:hAnsi="Arial" w:cs="Arial"/>
                <w:spacing w:val="-2"/>
                <w:sz w:val="20"/>
                <w:szCs w:val="20"/>
              </w:rPr>
              <w:t>0,7*282,13=</w:t>
            </w:r>
          </w:p>
        </w:tc>
        <w:tc>
          <w:tcPr>
            <w:tcW w:w="1231" w:type="dxa"/>
            <w:tcBorders>
              <w:top w:val="nil"/>
              <w:left w:val="nil"/>
              <w:bottom w:val="single" w:sz="4" w:space="0" w:color="auto"/>
              <w:right w:val="single" w:sz="4" w:space="0" w:color="auto"/>
            </w:tcBorders>
            <w:shd w:val="clear" w:color="auto" w:fill="auto"/>
            <w:noWrap/>
            <w:vAlign w:val="center"/>
            <w:hideMark/>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 m3</w:t>
            </w:r>
          </w:p>
        </w:tc>
        <w:tc>
          <w:tcPr>
            <w:tcW w:w="1150" w:type="dxa"/>
            <w:tcBorders>
              <w:top w:val="nil"/>
              <w:left w:val="nil"/>
              <w:bottom w:val="single" w:sz="4" w:space="0" w:color="auto"/>
              <w:right w:val="single" w:sz="8" w:space="0" w:color="auto"/>
            </w:tcBorders>
            <w:shd w:val="clear" w:color="auto" w:fill="auto"/>
            <w:noWrap/>
            <w:vAlign w:val="center"/>
            <w:hideMark/>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197,49</w:t>
            </w:r>
          </w:p>
        </w:tc>
      </w:tr>
      <w:tr w:rsidR="009862A0" w:rsidRPr="002D776C" w:rsidTr="004D7849">
        <w:trPr>
          <w:trHeight w:val="255"/>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 </w:t>
            </w:r>
            <w:r>
              <w:rPr>
                <w:rFonts w:ascii="Arial" w:hAnsi="Arial" w:cs="Arial"/>
                <w:color w:val="000000"/>
                <w:sz w:val="20"/>
                <w:szCs w:val="20"/>
                <w:lang w:eastAsia="sr-Latn-ME"/>
              </w:rPr>
              <w:t>B2</w:t>
            </w:r>
          </w:p>
        </w:tc>
        <w:tc>
          <w:tcPr>
            <w:tcW w:w="1743" w:type="dxa"/>
            <w:tcBorders>
              <w:top w:val="nil"/>
              <w:left w:val="nil"/>
              <w:bottom w:val="single" w:sz="4" w:space="0" w:color="auto"/>
              <w:right w:val="single" w:sz="4" w:space="0" w:color="auto"/>
            </w:tcBorders>
            <w:shd w:val="clear" w:color="auto" w:fill="auto"/>
            <w:noWrap/>
            <w:vAlign w:val="center"/>
            <w:hideMark/>
          </w:tcPr>
          <w:p w:rsidR="009862A0" w:rsidRPr="002D776C" w:rsidRDefault="009862A0" w:rsidP="004D7849">
            <w:pPr>
              <w:jc w:val="center"/>
              <w:rPr>
                <w:rFonts w:ascii="Arial" w:hAnsi="Arial" w:cs="Arial"/>
                <w:b/>
                <w:color w:val="000000"/>
                <w:sz w:val="20"/>
                <w:szCs w:val="20"/>
                <w:lang w:eastAsia="sr-Latn-ME"/>
              </w:rPr>
            </w:pPr>
          </w:p>
        </w:tc>
        <w:tc>
          <w:tcPr>
            <w:tcW w:w="5392" w:type="dxa"/>
            <w:tcBorders>
              <w:top w:val="nil"/>
              <w:left w:val="nil"/>
              <w:bottom w:val="single" w:sz="4" w:space="0" w:color="auto"/>
              <w:right w:val="single" w:sz="4" w:space="0" w:color="auto"/>
            </w:tcBorders>
            <w:shd w:val="clear" w:color="auto" w:fill="auto"/>
            <w:noWrap/>
            <w:vAlign w:val="center"/>
            <w:hideMark/>
          </w:tcPr>
          <w:p w:rsidR="009862A0" w:rsidRPr="002D776C" w:rsidRDefault="009862A0" w:rsidP="004D7849">
            <w:pPr>
              <w:rPr>
                <w:rFonts w:ascii="Arial" w:hAnsi="Arial" w:cs="Arial"/>
                <w:spacing w:val="-1"/>
                <w:sz w:val="20"/>
                <w:szCs w:val="20"/>
              </w:rPr>
            </w:pPr>
            <w:r w:rsidRPr="002D776C">
              <w:rPr>
                <w:rFonts w:ascii="Arial" w:hAnsi="Arial" w:cs="Arial"/>
                <w:color w:val="000000"/>
                <w:sz w:val="20"/>
                <w:szCs w:val="20"/>
                <w:lang w:eastAsia="sr-Latn-ME"/>
              </w:rPr>
              <w:t> </w:t>
            </w:r>
            <w:r w:rsidRPr="002D776C">
              <w:rPr>
                <w:rFonts w:ascii="Arial" w:hAnsi="Arial" w:cs="Arial"/>
                <w:spacing w:val="-2"/>
                <w:sz w:val="20"/>
                <w:szCs w:val="20"/>
              </w:rPr>
              <w:t xml:space="preserve"> Mašinski</w:t>
            </w:r>
            <w:r w:rsidRPr="002D776C">
              <w:rPr>
                <w:rFonts w:ascii="Arial" w:hAnsi="Arial" w:cs="Arial"/>
                <w:spacing w:val="11"/>
                <w:sz w:val="20"/>
                <w:szCs w:val="20"/>
              </w:rPr>
              <w:t xml:space="preserve"> </w:t>
            </w:r>
            <w:r w:rsidRPr="002D776C">
              <w:rPr>
                <w:rFonts w:ascii="Arial" w:hAnsi="Arial" w:cs="Arial"/>
                <w:sz w:val="20"/>
                <w:szCs w:val="20"/>
              </w:rPr>
              <w:t>i</w:t>
            </w:r>
            <w:r w:rsidRPr="002D776C">
              <w:rPr>
                <w:rFonts w:ascii="Arial" w:hAnsi="Arial" w:cs="Arial"/>
                <w:spacing w:val="12"/>
                <w:sz w:val="20"/>
                <w:szCs w:val="20"/>
              </w:rPr>
              <w:t xml:space="preserve"> </w:t>
            </w:r>
            <w:r w:rsidRPr="002D776C">
              <w:rPr>
                <w:rFonts w:ascii="Arial" w:hAnsi="Arial" w:cs="Arial"/>
                <w:sz w:val="20"/>
                <w:szCs w:val="20"/>
              </w:rPr>
              <w:t>ručni</w:t>
            </w:r>
            <w:r w:rsidRPr="002D776C">
              <w:rPr>
                <w:rFonts w:ascii="Arial" w:hAnsi="Arial" w:cs="Arial"/>
                <w:spacing w:val="11"/>
                <w:sz w:val="20"/>
                <w:szCs w:val="20"/>
              </w:rPr>
              <w:t xml:space="preserve"> </w:t>
            </w:r>
            <w:r w:rsidRPr="002D776C">
              <w:rPr>
                <w:rFonts w:ascii="Arial" w:hAnsi="Arial" w:cs="Arial"/>
                <w:spacing w:val="-3"/>
                <w:sz w:val="20"/>
                <w:szCs w:val="20"/>
              </w:rPr>
              <w:t>iskop</w:t>
            </w:r>
            <w:r w:rsidRPr="002D776C">
              <w:rPr>
                <w:rFonts w:ascii="Arial" w:hAnsi="Arial" w:cs="Arial"/>
                <w:spacing w:val="19"/>
                <w:sz w:val="20"/>
                <w:szCs w:val="20"/>
              </w:rPr>
              <w:t xml:space="preserve"> </w:t>
            </w:r>
            <w:r w:rsidRPr="002D776C">
              <w:rPr>
                <w:rFonts w:ascii="Arial" w:hAnsi="Arial" w:cs="Arial"/>
                <w:spacing w:val="-3"/>
                <w:sz w:val="20"/>
                <w:szCs w:val="20"/>
              </w:rPr>
              <w:t>kanalskog</w:t>
            </w:r>
            <w:r w:rsidRPr="002D776C">
              <w:rPr>
                <w:rFonts w:ascii="Arial" w:hAnsi="Arial" w:cs="Arial"/>
                <w:spacing w:val="19"/>
                <w:sz w:val="20"/>
                <w:szCs w:val="20"/>
              </w:rPr>
              <w:t xml:space="preserve"> </w:t>
            </w:r>
            <w:r w:rsidRPr="002D776C">
              <w:rPr>
                <w:rFonts w:ascii="Arial" w:hAnsi="Arial" w:cs="Arial"/>
                <w:spacing w:val="-1"/>
                <w:sz w:val="20"/>
                <w:szCs w:val="20"/>
              </w:rPr>
              <w:t>rova</w:t>
            </w:r>
            <w:r w:rsidRPr="002D776C">
              <w:rPr>
                <w:rFonts w:ascii="Arial" w:hAnsi="Arial" w:cs="Arial"/>
                <w:spacing w:val="24"/>
                <w:sz w:val="20"/>
                <w:szCs w:val="20"/>
              </w:rPr>
              <w:t xml:space="preserve"> </w:t>
            </w:r>
            <w:r w:rsidRPr="002D776C">
              <w:rPr>
                <w:rFonts w:ascii="Arial" w:hAnsi="Arial" w:cs="Arial"/>
                <w:sz w:val="20"/>
                <w:szCs w:val="20"/>
              </w:rPr>
              <w:t>za</w:t>
            </w:r>
            <w:r w:rsidRPr="002D776C">
              <w:rPr>
                <w:rFonts w:ascii="Arial" w:hAnsi="Arial" w:cs="Arial"/>
                <w:spacing w:val="24"/>
                <w:w w:val="102"/>
                <w:sz w:val="20"/>
                <w:szCs w:val="20"/>
              </w:rPr>
              <w:t xml:space="preserve"> </w:t>
            </w:r>
            <w:r w:rsidRPr="002D776C">
              <w:rPr>
                <w:rFonts w:ascii="Arial" w:hAnsi="Arial" w:cs="Arial"/>
                <w:spacing w:val="2"/>
                <w:sz w:val="20"/>
                <w:szCs w:val="20"/>
              </w:rPr>
              <w:t>cjevovod</w:t>
            </w:r>
            <w:r w:rsidRPr="002D776C">
              <w:rPr>
                <w:rFonts w:ascii="Arial" w:hAnsi="Arial" w:cs="Arial"/>
                <w:spacing w:val="23"/>
                <w:sz w:val="20"/>
                <w:szCs w:val="20"/>
              </w:rPr>
              <w:t xml:space="preserve"> </w:t>
            </w:r>
            <w:r w:rsidRPr="002D776C">
              <w:rPr>
                <w:rFonts w:ascii="Arial" w:hAnsi="Arial" w:cs="Arial"/>
                <w:sz w:val="20"/>
                <w:szCs w:val="20"/>
              </w:rPr>
              <w:t>u</w:t>
            </w:r>
            <w:r w:rsidRPr="002D776C">
              <w:rPr>
                <w:rFonts w:ascii="Arial" w:hAnsi="Arial" w:cs="Arial"/>
                <w:spacing w:val="22"/>
                <w:sz w:val="20"/>
                <w:szCs w:val="20"/>
              </w:rPr>
              <w:t xml:space="preserve"> </w:t>
            </w:r>
            <w:r w:rsidRPr="002D776C">
              <w:rPr>
                <w:rFonts w:ascii="Arial" w:hAnsi="Arial" w:cs="Arial"/>
                <w:spacing w:val="-4"/>
                <w:sz w:val="20"/>
                <w:szCs w:val="20"/>
              </w:rPr>
              <w:t>materijalu</w:t>
            </w:r>
            <w:r w:rsidRPr="002D776C">
              <w:rPr>
                <w:rFonts w:ascii="Arial" w:hAnsi="Arial" w:cs="Arial"/>
                <w:spacing w:val="21"/>
                <w:sz w:val="20"/>
                <w:szCs w:val="20"/>
              </w:rPr>
              <w:t xml:space="preserve"> </w:t>
            </w:r>
            <w:r w:rsidRPr="002D776C">
              <w:rPr>
                <w:rFonts w:ascii="Arial" w:hAnsi="Arial" w:cs="Arial"/>
                <w:spacing w:val="-2"/>
                <w:sz w:val="20"/>
                <w:szCs w:val="20"/>
              </w:rPr>
              <w:t>6.</w:t>
            </w:r>
            <w:r w:rsidRPr="002D776C">
              <w:rPr>
                <w:rFonts w:ascii="Arial" w:hAnsi="Arial" w:cs="Arial"/>
                <w:spacing w:val="32"/>
                <w:sz w:val="20"/>
                <w:szCs w:val="20"/>
              </w:rPr>
              <w:t xml:space="preserve"> </w:t>
            </w:r>
            <w:proofErr w:type="gramStart"/>
            <w:r w:rsidRPr="002D776C">
              <w:rPr>
                <w:rFonts w:ascii="Arial" w:hAnsi="Arial" w:cs="Arial"/>
                <w:spacing w:val="-1"/>
                <w:sz w:val="20"/>
                <w:szCs w:val="20"/>
              </w:rPr>
              <w:t>kategorije</w:t>
            </w:r>
            <w:proofErr w:type="gramEnd"/>
            <w:r w:rsidRPr="002D776C">
              <w:rPr>
                <w:rFonts w:ascii="Arial" w:hAnsi="Arial" w:cs="Arial"/>
                <w:spacing w:val="-1"/>
                <w:sz w:val="20"/>
                <w:szCs w:val="20"/>
              </w:rPr>
              <w:t>.</w:t>
            </w:r>
          </w:p>
          <w:p w:rsidR="009862A0" w:rsidRPr="002D776C" w:rsidRDefault="009862A0" w:rsidP="004D7849">
            <w:pPr>
              <w:pStyle w:val="BodyText"/>
              <w:kinsoku w:val="0"/>
              <w:overflowPunct w:val="0"/>
              <w:spacing w:line="247" w:lineRule="auto"/>
              <w:ind w:right="11"/>
              <w:rPr>
                <w:rFonts w:ascii="Arial" w:hAnsi="Arial" w:cs="Arial"/>
                <w:sz w:val="20"/>
                <w:szCs w:val="20"/>
              </w:rPr>
            </w:pPr>
            <w:r w:rsidRPr="002D776C">
              <w:rPr>
                <w:rFonts w:ascii="Arial" w:hAnsi="Arial" w:cs="Arial"/>
                <w:sz w:val="20"/>
                <w:szCs w:val="20"/>
              </w:rPr>
              <w:t>Izvođač</w:t>
            </w:r>
            <w:r w:rsidRPr="002D776C">
              <w:rPr>
                <w:rFonts w:ascii="Arial" w:hAnsi="Arial" w:cs="Arial"/>
                <w:spacing w:val="39"/>
                <w:sz w:val="20"/>
                <w:szCs w:val="20"/>
              </w:rPr>
              <w:t xml:space="preserve"> </w:t>
            </w:r>
            <w:r w:rsidRPr="002D776C">
              <w:rPr>
                <w:rFonts w:ascii="Arial" w:hAnsi="Arial" w:cs="Arial"/>
                <w:spacing w:val="-4"/>
                <w:sz w:val="20"/>
                <w:szCs w:val="20"/>
              </w:rPr>
              <w:t>je</w:t>
            </w:r>
            <w:r w:rsidRPr="002D776C">
              <w:rPr>
                <w:rFonts w:ascii="Arial" w:hAnsi="Arial" w:cs="Arial"/>
                <w:spacing w:val="23"/>
                <w:sz w:val="20"/>
                <w:szCs w:val="20"/>
              </w:rPr>
              <w:t xml:space="preserve"> </w:t>
            </w:r>
            <w:r w:rsidRPr="002D776C">
              <w:rPr>
                <w:rFonts w:ascii="Arial" w:hAnsi="Arial" w:cs="Arial"/>
                <w:sz w:val="20"/>
                <w:szCs w:val="20"/>
              </w:rPr>
              <w:t>dužan</w:t>
            </w:r>
            <w:r w:rsidRPr="002D776C">
              <w:rPr>
                <w:rFonts w:ascii="Arial" w:hAnsi="Arial" w:cs="Arial"/>
                <w:spacing w:val="14"/>
                <w:sz w:val="20"/>
                <w:szCs w:val="20"/>
              </w:rPr>
              <w:t xml:space="preserve"> </w:t>
            </w:r>
            <w:r w:rsidRPr="002D776C">
              <w:rPr>
                <w:rFonts w:ascii="Arial" w:hAnsi="Arial" w:cs="Arial"/>
                <w:spacing w:val="-1"/>
                <w:sz w:val="20"/>
                <w:szCs w:val="20"/>
              </w:rPr>
              <w:t>da</w:t>
            </w:r>
            <w:r w:rsidRPr="002D776C">
              <w:rPr>
                <w:rFonts w:ascii="Arial" w:hAnsi="Arial" w:cs="Arial"/>
                <w:spacing w:val="22"/>
                <w:sz w:val="20"/>
                <w:szCs w:val="20"/>
              </w:rPr>
              <w:t xml:space="preserve"> </w:t>
            </w:r>
            <w:r w:rsidRPr="002D776C">
              <w:rPr>
                <w:rFonts w:ascii="Arial" w:hAnsi="Arial" w:cs="Arial"/>
                <w:spacing w:val="-6"/>
                <w:sz w:val="20"/>
                <w:szCs w:val="20"/>
              </w:rPr>
              <w:t>prije</w:t>
            </w:r>
            <w:r w:rsidRPr="002D776C">
              <w:rPr>
                <w:rFonts w:ascii="Arial" w:hAnsi="Arial" w:cs="Arial"/>
                <w:spacing w:val="26"/>
                <w:sz w:val="20"/>
                <w:szCs w:val="20"/>
              </w:rPr>
              <w:t xml:space="preserve"> </w:t>
            </w:r>
            <w:r w:rsidRPr="002D776C">
              <w:rPr>
                <w:rFonts w:ascii="Arial" w:hAnsi="Arial" w:cs="Arial"/>
                <w:spacing w:val="-3"/>
                <w:sz w:val="20"/>
                <w:szCs w:val="20"/>
              </w:rPr>
              <w:t>izrade</w:t>
            </w:r>
            <w:r w:rsidRPr="002D776C">
              <w:rPr>
                <w:rFonts w:ascii="Arial" w:hAnsi="Arial" w:cs="Arial"/>
                <w:spacing w:val="26"/>
                <w:sz w:val="20"/>
                <w:szCs w:val="20"/>
              </w:rPr>
              <w:t xml:space="preserve"> </w:t>
            </w:r>
            <w:r w:rsidRPr="002D776C">
              <w:rPr>
                <w:rFonts w:ascii="Arial" w:hAnsi="Arial" w:cs="Arial"/>
                <w:spacing w:val="-2"/>
                <w:sz w:val="20"/>
                <w:szCs w:val="20"/>
              </w:rPr>
              <w:t>ponude</w:t>
            </w:r>
            <w:r w:rsidRPr="002D776C">
              <w:rPr>
                <w:rFonts w:ascii="Arial" w:hAnsi="Arial" w:cs="Arial"/>
                <w:spacing w:val="23"/>
                <w:sz w:val="20"/>
                <w:szCs w:val="20"/>
              </w:rPr>
              <w:t xml:space="preserve"> </w:t>
            </w:r>
            <w:r w:rsidRPr="002D776C">
              <w:rPr>
                <w:rFonts w:ascii="Arial" w:hAnsi="Arial" w:cs="Arial"/>
                <w:spacing w:val="-2"/>
                <w:sz w:val="20"/>
                <w:szCs w:val="20"/>
              </w:rPr>
              <w:t>obiđe</w:t>
            </w:r>
            <w:r w:rsidRPr="002D776C">
              <w:rPr>
                <w:rFonts w:ascii="Arial" w:hAnsi="Arial" w:cs="Arial"/>
                <w:spacing w:val="22"/>
                <w:sz w:val="20"/>
                <w:szCs w:val="20"/>
              </w:rPr>
              <w:t xml:space="preserve"> </w:t>
            </w:r>
            <w:r w:rsidRPr="002D776C">
              <w:rPr>
                <w:rFonts w:ascii="Arial" w:hAnsi="Arial" w:cs="Arial"/>
                <w:sz w:val="20"/>
                <w:szCs w:val="20"/>
              </w:rPr>
              <w:t>trase</w:t>
            </w:r>
            <w:r w:rsidRPr="002D776C">
              <w:rPr>
                <w:rFonts w:ascii="Arial" w:hAnsi="Arial" w:cs="Arial"/>
                <w:spacing w:val="35"/>
                <w:w w:val="102"/>
                <w:sz w:val="20"/>
                <w:szCs w:val="20"/>
              </w:rPr>
              <w:t xml:space="preserve"> </w:t>
            </w:r>
            <w:r w:rsidRPr="002D776C">
              <w:rPr>
                <w:rFonts w:ascii="Arial" w:hAnsi="Arial" w:cs="Arial"/>
                <w:spacing w:val="-1"/>
                <w:sz w:val="20"/>
                <w:szCs w:val="20"/>
              </w:rPr>
              <w:t>projektovanih</w:t>
            </w:r>
            <w:r w:rsidRPr="002D776C">
              <w:rPr>
                <w:rFonts w:ascii="Arial" w:hAnsi="Arial" w:cs="Arial"/>
                <w:spacing w:val="23"/>
                <w:sz w:val="20"/>
                <w:szCs w:val="20"/>
              </w:rPr>
              <w:t xml:space="preserve"> </w:t>
            </w:r>
            <w:r w:rsidRPr="002D776C">
              <w:rPr>
                <w:rFonts w:ascii="Arial" w:hAnsi="Arial" w:cs="Arial"/>
                <w:spacing w:val="-1"/>
                <w:sz w:val="20"/>
                <w:szCs w:val="20"/>
              </w:rPr>
              <w:t>dionica</w:t>
            </w:r>
            <w:r w:rsidRPr="002D776C">
              <w:rPr>
                <w:rFonts w:ascii="Arial" w:hAnsi="Arial" w:cs="Arial"/>
                <w:spacing w:val="31"/>
                <w:sz w:val="20"/>
                <w:szCs w:val="20"/>
              </w:rPr>
              <w:t xml:space="preserve"> </w:t>
            </w:r>
            <w:r w:rsidRPr="002D776C">
              <w:rPr>
                <w:rFonts w:ascii="Arial" w:hAnsi="Arial" w:cs="Arial"/>
                <w:spacing w:val="1"/>
                <w:sz w:val="20"/>
                <w:szCs w:val="20"/>
              </w:rPr>
              <w:t>cjevovoda,</w:t>
            </w:r>
            <w:r w:rsidRPr="002D776C">
              <w:rPr>
                <w:rFonts w:ascii="Arial" w:hAnsi="Arial" w:cs="Arial"/>
                <w:spacing w:val="32"/>
                <w:sz w:val="20"/>
                <w:szCs w:val="20"/>
              </w:rPr>
              <w:t xml:space="preserve"> </w:t>
            </w:r>
            <w:r w:rsidRPr="002D776C">
              <w:rPr>
                <w:rFonts w:ascii="Arial" w:hAnsi="Arial" w:cs="Arial"/>
                <w:sz w:val="20"/>
                <w:szCs w:val="20"/>
              </w:rPr>
              <w:t>utvrdi</w:t>
            </w:r>
            <w:r w:rsidRPr="002D776C">
              <w:rPr>
                <w:rFonts w:ascii="Arial" w:hAnsi="Arial" w:cs="Arial"/>
                <w:spacing w:val="18"/>
                <w:sz w:val="20"/>
                <w:szCs w:val="20"/>
              </w:rPr>
              <w:t xml:space="preserve"> </w:t>
            </w:r>
            <w:r w:rsidRPr="002D776C">
              <w:rPr>
                <w:rFonts w:ascii="Arial" w:hAnsi="Arial" w:cs="Arial"/>
                <w:sz w:val="20"/>
                <w:szCs w:val="20"/>
              </w:rPr>
              <w:t>stanje</w:t>
            </w:r>
            <w:r w:rsidRPr="002D776C">
              <w:rPr>
                <w:rFonts w:ascii="Arial" w:hAnsi="Arial" w:cs="Arial"/>
                <w:spacing w:val="36"/>
                <w:sz w:val="20"/>
                <w:szCs w:val="20"/>
              </w:rPr>
              <w:t xml:space="preserve"> </w:t>
            </w:r>
            <w:r w:rsidRPr="002D776C">
              <w:rPr>
                <w:rFonts w:ascii="Arial" w:hAnsi="Arial" w:cs="Arial"/>
                <w:sz w:val="20"/>
                <w:szCs w:val="20"/>
              </w:rPr>
              <w:t>terena</w:t>
            </w:r>
            <w:r w:rsidRPr="002D776C">
              <w:rPr>
                <w:rFonts w:ascii="Arial" w:hAnsi="Arial" w:cs="Arial"/>
                <w:spacing w:val="34"/>
                <w:sz w:val="20"/>
                <w:szCs w:val="20"/>
              </w:rPr>
              <w:t xml:space="preserve"> </w:t>
            </w:r>
            <w:r w:rsidRPr="002D776C">
              <w:rPr>
                <w:rFonts w:ascii="Arial" w:hAnsi="Arial" w:cs="Arial"/>
                <w:spacing w:val="-1"/>
                <w:sz w:val="20"/>
                <w:szCs w:val="20"/>
              </w:rPr>
              <w:t>jer</w:t>
            </w:r>
            <w:r w:rsidRPr="002D776C">
              <w:rPr>
                <w:rFonts w:ascii="Arial" w:hAnsi="Arial" w:cs="Arial"/>
                <w:spacing w:val="44"/>
                <w:w w:val="102"/>
                <w:sz w:val="20"/>
                <w:szCs w:val="20"/>
              </w:rPr>
              <w:t xml:space="preserve"> </w:t>
            </w:r>
            <w:r w:rsidRPr="002D776C">
              <w:rPr>
                <w:rFonts w:ascii="Arial" w:hAnsi="Arial" w:cs="Arial"/>
                <w:spacing w:val="-3"/>
                <w:sz w:val="20"/>
                <w:szCs w:val="20"/>
              </w:rPr>
              <w:t>n</w:t>
            </w:r>
            <w:r w:rsidRPr="002D776C">
              <w:rPr>
                <w:rFonts w:ascii="Arial" w:hAnsi="Arial" w:cs="Arial"/>
                <w:spacing w:val="3"/>
                <w:sz w:val="20"/>
                <w:szCs w:val="20"/>
              </w:rPr>
              <w:t>e</w:t>
            </w:r>
            <w:r w:rsidRPr="002D776C">
              <w:rPr>
                <w:rFonts w:ascii="Arial" w:hAnsi="Arial" w:cs="Arial"/>
                <w:spacing w:val="-26"/>
                <w:sz w:val="20"/>
                <w:szCs w:val="20"/>
              </w:rPr>
              <w:t>m</w:t>
            </w:r>
            <w:r w:rsidRPr="002D776C">
              <w:rPr>
                <w:rFonts w:ascii="Arial" w:hAnsi="Arial" w:cs="Arial"/>
                <w:sz w:val="20"/>
                <w:szCs w:val="20"/>
              </w:rPr>
              <w:t>a</w:t>
            </w:r>
            <w:r w:rsidRPr="002D776C">
              <w:rPr>
                <w:rFonts w:ascii="Arial" w:hAnsi="Arial" w:cs="Arial"/>
                <w:spacing w:val="35"/>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3"/>
                <w:sz w:val="20"/>
                <w:szCs w:val="20"/>
              </w:rPr>
              <w:t>v</w:t>
            </w:r>
            <w:r w:rsidRPr="002D776C">
              <w:rPr>
                <w:rFonts w:ascii="Arial" w:hAnsi="Arial" w:cs="Arial"/>
                <w:sz w:val="20"/>
                <w:szCs w:val="20"/>
              </w:rPr>
              <w:t>o</w:t>
            </w:r>
            <w:r w:rsidRPr="002D776C">
              <w:rPr>
                <w:rFonts w:ascii="Arial" w:hAnsi="Arial" w:cs="Arial"/>
                <w:spacing w:val="31"/>
                <w:sz w:val="20"/>
                <w:szCs w:val="20"/>
              </w:rPr>
              <w:t xml:space="preserve"> </w:t>
            </w:r>
            <w:r w:rsidRPr="002D776C">
              <w:rPr>
                <w:rFonts w:ascii="Arial" w:hAnsi="Arial" w:cs="Arial"/>
                <w:spacing w:val="-3"/>
                <w:sz w:val="20"/>
                <w:szCs w:val="20"/>
              </w:rPr>
              <w:t>n</w:t>
            </w:r>
            <w:r w:rsidRPr="002D776C">
              <w:rPr>
                <w:rFonts w:ascii="Arial" w:hAnsi="Arial" w:cs="Arial"/>
                <w:sz w:val="20"/>
                <w:szCs w:val="20"/>
              </w:rPr>
              <w:t>a</w:t>
            </w:r>
            <w:r w:rsidRPr="002D776C">
              <w:rPr>
                <w:rFonts w:ascii="Arial" w:hAnsi="Arial" w:cs="Arial"/>
                <w:spacing w:val="31"/>
                <w:sz w:val="20"/>
                <w:szCs w:val="20"/>
              </w:rPr>
              <w:t xml:space="preserve"> </w:t>
            </w:r>
            <w:r w:rsidRPr="002D776C">
              <w:rPr>
                <w:rFonts w:ascii="Arial" w:hAnsi="Arial" w:cs="Arial"/>
                <w:spacing w:val="-2"/>
                <w:sz w:val="20"/>
                <w:szCs w:val="20"/>
              </w:rPr>
              <w:t>p</w:t>
            </w:r>
            <w:r w:rsidRPr="002D776C">
              <w:rPr>
                <w:rFonts w:ascii="Arial" w:hAnsi="Arial" w:cs="Arial"/>
                <w:spacing w:val="-7"/>
                <w:sz w:val="20"/>
                <w:szCs w:val="20"/>
              </w:rPr>
              <w:t>r</w:t>
            </w:r>
            <w:r w:rsidRPr="002D776C">
              <w:rPr>
                <w:rFonts w:ascii="Arial" w:hAnsi="Arial" w:cs="Arial"/>
                <w:spacing w:val="1"/>
                <w:sz w:val="20"/>
                <w:szCs w:val="20"/>
              </w:rPr>
              <w:t>o</w:t>
            </w:r>
            <w:r w:rsidRPr="002D776C">
              <w:rPr>
                <w:rFonts w:ascii="Arial" w:hAnsi="Arial" w:cs="Arial"/>
                <w:spacing w:val="-26"/>
                <w:sz w:val="20"/>
                <w:szCs w:val="20"/>
              </w:rPr>
              <w:t>m</w:t>
            </w:r>
            <w:r w:rsidRPr="002D776C">
              <w:rPr>
                <w:rFonts w:ascii="Arial" w:hAnsi="Arial" w:cs="Arial"/>
                <w:spacing w:val="-7"/>
                <w:sz w:val="20"/>
                <w:szCs w:val="20"/>
              </w:rPr>
              <w:t>j</w:t>
            </w:r>
            <w:r w:rsidRPr="002D776C">
              <w:rPr>
                <w:rFonts w:ascii="Arial" w:hAnsi="Arial" w:cs="Arial"/>
                <w:spacing w:val="3"/>
                <w:sz w:val="20"/>
                <w:szCs w:val="20"/>
              </w:rPr>
              <w:t>e</w:t>
            </w:r>
            <w:r w:rsidRPr="002D776C">
              <w:rPr>
                <w:rFonts w:ascii="Arial" w:hAnsi="Arial" w:cs="Arial"/>
                <w:spacing w:val="-3"/>
                <w:sz w:val="20"/>
                <w:szCs w:val="20"/>
              </w:rPr>
              <w:t>n</w:t>
            </w:r>
            <w:r w:rsidRPr="002D776C">
              <w:rPr>
                <w:rFonts w:ascii="Arial" w:hAnsi="Arial" w:cs="Arial"/>
                <w:sz w:val="20"/>
                <w:szCs w:val="20"/>
              </w:rPr>
              <w:t>u</w:t>
            </w:r>
            <w:r w:rsidRPr="002D776C">
              <w:rPr>
                <w:rFonts w:ascii="Arial" w:hAnsi="Arial" w:cs="Arial"/>
                <w:spacing w:val="27"/>
                <w:sz w:val="20"/>
                <w:szCs w:val="20"/>
              </w:rPr>
              <w:t xml:space="preserve"> </w:t>
            </w:r>
            <w:r w:rsidRPr="002D776C">
              <w:rPr>
                <w:rFonts w:ascii="Arial" w:hAnsi="Arial" w:cs="Arial"/>
                <w:spacing w:val="-12"/>
                <w:sz w:val="20"/>
                <w:szCs w:val="20"/>
              </w:rPr>
              <w:t>k</w:t>
            </w:r>
            <w:r w:rsidRPr="002D776C">
              <w:rPr>
                <w:rFonts w:ascii="Arial" w:hAnsi="Arial" w:cs="Arial"/>
                <w:spacing w:val="2"/>
                <w:sz w:val="20"/>
                <w:szCs w:val="20"/>
              </w:rPr>
              <w:t>a</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2"/>
                <w:sz w:val="20"/>
                <w:szCs w:val="20"/>
              </w:rPr>
              <w:t>g</w:t>
            </w:r>
            <w:r w:rsidRPr="002D776C">
              <w:rPr>
                <w:rFonts w:ascii="Arial" w:hAnsi="Arial" w:cs="Arial"/>
                <w:spacing w:val="1"/>
                <w:sz w:val="20"/>
                <w:szCs w:val="20"/>
              </w:rPr>
              <w:t>o</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2"/>
                <w:sz w:val="20"/>
                <w:szCs w:val="20"/>
              </w:rPr>
              <w:t>za</w:t>
            </w:r>
            <w:r w:rsidRPr="002D776C">
              <w:rPr>
                <w:rFonts w:ascii="Arial" w:hAnsi="Arial" w:cs="Arial"/>
                <w:spacing w:val="17"/>
                <w:sz w:val="20"/>
                <w:szCs w:val="20"/>
              </w:rPr>
              <w:t>c</w:t>
            </w:r>
            <w:r w:rsidRPr="002D776C">
              <w:rPr>
                <w:rFonts w:ascii="Arial" w:hAnsi="Arial" w:cs="Arial"/>
                <w:spacing w:val="-11"/>
                <w:sz w:val="20"/>
                <w:szCs w:val="20"/>
              </w:rPr>
              <w:t>i</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7"/>
                <w:sz w:val="20"/>
                <w:szCs w:val="20"/>
              </w:rPr>
              <w:t xml:space="preserve"> </w:t>
            </w:r>
            <w:r w:rsidRPr="002D776C">
              <w:rPr>
                <w:rFonts w:ascii="Arial" w:hAnsi="Arial" w:cs="Arial"/>
                <w:spacing w:val="11"/>
                <w:sz w:val="20"/>
                <w:szCs w:val="20"/>
              </w:rPr>
              <w:t>t</w:t>
            </w:r>
            <w:r w:rsidRPr="002D776C">
              <w:rPr>
                <w:rFonts w:ascii="Arial" w:hAnsi="Arial" w:cs="Arial"/>
                <w:spacing w:val="1"/>
                <w:sz w:val="20"/>
                <w:szCs w:val="20"/>
              </w:rPr>
              <w:t>o</w:t>
            </w:r>
            <w:r w:rsidRPr="002D776C">
              <w:rPr>
                <w:rFonts w:ascii="Arial" w:hAnsi="Arial" w:cs="Arial"/>
                <w:spacing w:val="-10"/>
                <w:sz w:val="20"/>
                <w:szCs w:val="20"/>
              </w:rPr>
              <w:t>k</w:t>
            </w:r>
            <w:r w:rsidRPr="002D776C">
              <w:rPr>
                <w:rFonts w:ascii="Arial" w:hAnsi="Arial" w:cs="Arial"/>
                <w:spacing w:val="1"/>
                <w:sz w:val="20"/>
                <w:szCs w:val="20"/>
              </w:rPr>
              <w:t>o</w:t>
            </w:r>
            <w:r w:rsidRPr="002D776C">
              <w:rPr>
                <w:rFonts w:ascii="Arial" w:hAnsi="Arial" w:cs="Arial"/>
                <w:sz w:val="20"/>
                <w:szCs w:val="20"/>
              </w:rPr>
              <w:t>m</w:t>
            </w:r>
            <w:r w:rsidRPr="002D776C">
              <w:rPr>
                <w:rFonts w:ascii="Arial" w:hAnsi="Arial" w:cs="Arial"/>
                <w:spacing w:val="-3"/>
                <w:sz w:val="20"/>
                <w:szCs w:val="20"/>
              </w:rPr>
              <w:t xml:space="preserve"> </w:t>
            </w:r>
            <w:r w:rsidRPr="002D776C">
              <w:rPr>
                <w:rFonts w:ascii="Arial" w:hAnsi="Arial" w:cs="Arial"/>
                <w:spacing w:val="-8"/>
                <w:sz w:val="20"/>
                <w:szCs w:val="20"/>
              </w:rPr>
              <w:t>i</w:t>
            </w:r>
            <w:r w:rsidRPr="002D776C">
              <w:rPr>
                <w:rFonts w:ascii="Arial" w:hAnsi="Arial" w:cs="Arial"/>
                <w:sz w:val="20"/>
                <w:szCs w:val="20"/>
              </w:rPr>
              <w:t>z</w:t>
            </w:r>
            <w:r w:rsidRPr="002D776C">
              <w:rPr>
                <w:rFonts w:ascii="Arial" w:hAnsi="Arial" w:cs="Arial"/>
                <w:spacing w:val="3"/>
                <w:sz w:val="20"/>
                <w:szCs w:val="20"/>
              </w:rPr>
              <w:t>v</w:t>
            </w:r>
            <w:r w:rsidRPr="002D776C">
              <w:rPr>
                <w:rFonts w:ascii="Arial" w:hAnsi="Arial" w:cs="Arial"/>
                <w:spacing w:val="1"/>
                <w:sz w:val="20"/>
                <w:szCs w:val="20"/>
              </w:rPr>
              <w:t>o</w:t>
            </w:r>
            <w:r w:rsidRPr="002D776C">
              <w:rPr>
                <w:rFonts w:ascii="Arial" w:hAnsi="Arial" w:cs="Arial"/>
                <w:spacing w:val="-2"/>
                <w:sz w:val="20"/>
                <w:szCs w:val="20"/>
              </w:rPr>
              <w:t>đ</w:t>
            </w:r>
            <w:r w:rsidRPr="002D776C">
              <w:rPr>
                <w:rFonts w:ascii="Arial" w:hAnsi="Arial" w:cs="Arial"/>
                <w:spacing w:val="3"/>
                <w:sz w:val="20"/>
                <w:szCs w:val="20"/>
              </w:rPr>
              <w:t>e</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 xml:space="preserve">. </w:t>
            </w:r>
          </w:p>
          <w:p w:rsidR="009862A0" w:rsidRPr="002D776C" w:rsidRDefault="009862A0" w:rsidP="004D7849">
            <w:pPr>
              <w:pStyle w:val="BodyText"/>
              <w:kinsoku w:val="0"/>
              <w:overflowPunct w:val="0"/>
              <w:spacing w:line="247" w:lineRule="auto"/>
              <w:ind w:right="11"/>
              <w:rPr>
                <w:rFonts w:ascii="Arial" w:hAnsi="Arial" w:cs="Arial"/>
                <w:sz w:val="20"/>
                <w:szCs w:val="20"/>
              </w:rPr>
            </w:pPr>
            <w:r w:rsidRPr="002D776C">
              <w:rPr>
                <w:rFonts w:ascii="Arial" w:hAnsi="Arial" w:cs="Arial"/>
                <w:sz w:val="20"/>
                <w:szCs w:val="20"/>
              </w:rPr>
              <w:t>Jediničnom</w:t>
            </w:r>
            <w:r w:rsidRPr="002D776C">
              <w:rPr>
                <w:rFonts w:ascii="Arial" w:hAnsi="Arial" w:cs="Arial"/>
                <w:spacing w:val="-3"/>
                <w:sz w:val="20"/>
                <w:szCs w:val="20"/>
              </w:rPr>
              <w:t xml:space="preserve"> </w:t>
            </w:r>
            <w:r w:rsidRPr="002D776C">
              <w:rPr>
                <w:rFonts w:ascii="Arial" w:hAnsi="Arial" w:cs="Arial"/>
                <w:sz w:val="20"/>
                <w:szCs w:val="20"/>
              </w:rPr>
              <w:t>cijenom</w:t>
            </w:r>
            <w:r w:rsidRPr="002D776C">
              <w:rPr>
                <w:rFonts w:ascii="Arial" w:hAnsi="Arial" w:cs="Arial"/>
                <w:spacing w:val="-3"/>
                <w:sz w:val="20"/>
                <w:szCs w:val="20"/>
              </w:rPr>
              <w:t xml:space="preserve"> </w:t>
            </w:r>
            <w:r w:rsidRPr="002D776C">
              <w:rPr>
                <w:rFonts w:ascii="Arial" w:hAnsi="Arial" w:cs="Arial"/>
                <w:spacing w:val="-4"/>
                <w:sz w:val="20"/>
                <w:szCs w:val="20"/>
              </w:rPr>
              <w:t>je</w:t>
            </w:r>
            <w:r w:rsidRPr="002D776C">
              <w:rPr>
                <w:rFonts w:ascii="Arial" w:hAnsi="Arial" w:cs="Arial"/>
                <w:spacing w:val="37"/>
                <w:sz w:val="20"/>
                <w:szCs w:val="20"/>
              </w:rPr>
              <w:t xml:space="preserve"> </w:t>
            </w:r>
            <w:r w:rsidRPr="002D776C">
              <w:rPr>
                <w:rFonts w:ascii="Arial" w:hAnsi="Arial" w:cs="Arial"/>
                <w:spacing w:val="1"/>
                <w:sz w:val="20"/>
                <w:szCs w:val="20"/>
              </w:rPr>
              <w:t>obuhvaćen</w:t>
            </w:r>
            <w:r w:rsidRPr="002D776C">
              <w:rPr>
                <w:rFonts w:ascii="Arial" w:hAnsi="Arial" w:cs="Arial"/>
                <w:spacing w:val="23"/>
                <w:sz w:val="20"/>
                <w:szCs w:val="20"/>
              </w:rPr>
              <w:t xml:space="preserve"> </w:t>
            </w:r>
            <w:r w:rsidRPr="002D776C">
              <w:rPr>
                <w:rFonts w:ascii="Arial" w:hAnsi="Arial" w:cs="Arial"/>
                <w:spacing w:val="1"/>
                <w:sz w:val="20"/>
                <w:szCs w:val="20"/>
              </w:rPr>
              <w:t>sav</w:t>
            </w:r>
            <w:r w:rsidRPr="002D776C">
              <w:rPr>
                <w:rFonts w:ascii="Arial" w:hAnsi="Arial" w:cs="Arial"/>
                <w:spacing w:val="34"/>
                <w:sz w:val="20"/>
                <w:szCs w:val="20"/>
              </w:rPr>
              <w:t xml:space="preserve"> </w:t>
            </w:r>
            <w:r w:rsidRPr="002D776C">
              <w:rPr>
                <w:rFonts w:ascii="Arial" w:hAnsi="Arial" w:cs="Arial"/>
                <w:sz w:val="20"/>
                <w:szCs w:val="20"/>
              </w:rPr>
              <w:t>potreban</w:t>
            </w:r>
            <w:r w:rsidRPr="002D776C">
              <w:rPr>
                <w:rFonts w:ascii="Arial" w:hAnsi="Arial" w:cs="Arial"/>
                <w:spacing w:val="24"/>
                <w:sz w:val="20"/>
                <w:szCs w:val="20"/>
              </w:rPr>
              <w:t xml:space="preserve"> </w:t>
            </w:r>
            <w:r w:rsidRPr="002D776C">
              <w:rPr>
                <w:rFonts w:ascii="Arial" w:hAnsi="Arial" w:cs="Arial"/>
                <w:spacing w:val="-2"/>
                <w:sz w:val="20"/>
                <w:szCs w:val="20"/>
              </w:rPr>
              <w:t>rad</w:t>
            </w:r>
            <w:r w:rsidRPr="002D776C">
              <w:rPr>
                <w:rFonts w:ascii="Arial" w:hAnsi="Arial" w:cs="Arial"/>
                <w:spacing w:val="24"/>
                <w:w w:val="102"/>
                <w:sz w:val="20"/>
                <w:szCs w:val="20"/>
              </w:rPr>
              <w:t xml:space="preserve"> </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pacing w:val="-26"/>
                <w:sz w:val="20"/>
                <w:szCs w:val="20"/>
              </w:rPr>
              <w:t>m</w:t>
            </w:r>
            <w:r w:rsidRPr="002D776C">
              <w:rPr>
                <w:rFonts w:ascii="Arial" w:hAnsi="Arial" w:cs="Arial"/>
                <w:spacing w:val="2"/>
                <w:sz w:val="20"/>
                <w:szCs w:val="20"/>
              </w:rPr>
              <w:t>a</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l</w:t>
            </w:r>
            <w:r w:rsidRPr="002D776C">
              <w:rPr>
                <w:rFonts w:ascii="Arial" w:hAnsi="Arial" w:cs="Arial"/>
                <w:spacing w:val="14"/>
                <w:sz w:val="20"/>
                <w:szCs w:val="20"/>
              </w:rPr>
              <w:t xml:space="preserve"> </w:t>
            </w:r>
            <w:r w:rsidRPr="002D776C">
              <w:rPr>
                <w:rFonts w:ascii="Arial" w:hAnsi="Arial" w:cs="Arial"/>
                <w:spacing w:val="-3"/>
                <w:sz w:val="20"/>
                <w:szCs w:val="20"/>
              </w:rPr>
              <w:t>u</w:t>
            </w:r>
            <w:r w:rsidRPr="002D776C">
              <w:rPr>
                <w:rFonts w:ascii="Arial" w:hAnsi="Arial" w:cs="Arial"/>
                <w:spacing w:val="-10"/>
                <w:sz w:val="20"/>
                <w:szCs w:val="20"/>
              </w:rPr>
              <w:t>k</w:t>
            </w:r>
            <w:r w:rsidRPr="002D776C">
              <w:rPr>
                <w:rFonts w:ascii="Arial" w:hAnsi="Arial" w:cs="Arial"/>
                <w:spacing w:val="-11"/>
                <w:sz w:val="20"/>
                <w:szCs w:val="20"/>
              </w:rPr>
              <w:t>l</w:t>
            </w:r>
            <w:r w:rsidRPr="002D776C">
              <w:rPr>
                <w:rFonts w:ascii="Arial" w:hAnsi="Arial" w:cs="Arial"/>
                <w:spacing w:val="-7"/>
                <w:sz w:val="20"/>
                <w:szCs w:val="20"/>
              </w:rPr>
              <w:t>j</w:t>
            </w:r>
            <w:r w:rsidRPr="002D776C">
              <w:rPr>
                <w:rFonts w:ascii="Arial" w:hAnsi="Arial" w:cs="Arial"/>
                <w:spacing w:val="-3"/>
                <w:sz w:val="20"/>
                <w:szCs w:val="20"/>
              </w:rPr>
              <w:t>u</w:t>
            </w:r>
            <w:r w:rsidRPr="002D776C">
              <w:rPr>
                <w:rFonts w:ascii="Arial" w:hAnsi="Arial" w:cs="Arial"/>
                <w:spacing w:val="17"/>
                <w:sz w:val="20"/>
                <w:szCs w:val="20"/>
              </w:rPr>
              <w:t>č</w:t>
            </w:r>
            <w:r w:rsidRPr="002D776C">
              <w:rPr>
                <w:rFonts w:ascii="Arial" w:hAnsi="Arial" w:cs="Arial"/>
                <w:spacing w:val="-4"/>
                <w:sz w:val="20"/>
                <w:szCs w:val="20"/>
              </w:rPr>
              <w:t>u</w:t>
            </w:r>
            <w:r w:rsidRPr="002D776C">
              <w:rPr>
                <w:rFonts w:ascii="Arial" w:hAnsi="Arial" w:cs="Arial"/>
                <w:spacing w:val="-7"/>
                <w:sz w:val="20"/>
                <w:szCs w:val="20"/>
              </w:rPr>
              <w:t>j</w:t>
            </w:r>
            <w:r w:rsidRPr="002D776C">
              <w:rPr>
                <w:rFonts w:ascii="Arial" w:hAnsi="Arial" w:cs="Arial"/>
                <w:spacing w:val="-3"/>
                <w:sz w:val="20"/>
                <w:szCs w:val="20"/>
              </w:rPr>
              <w:t>u</w:t>
            </w:r>
            <w:r w:rsidRPr="002D776C">
              <w:rPr>
                <w:rFonts w:ascii="Arial" w:hAnsi="Arial" w:cs="Arial"/>
                <w:spacing w:val="17"/>
                <w:sz w:val="20"/>
                <w:szCs w:val="20"/>
              </w:rPr>
              <w:t>ć</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13"/>
                <w:sz w:val="20"/>
                <w:szCs w:val="20"/>
              </w:rPr>
              <w:t>t</w:t>
            </w:r>
            <w:r w:rsidRPr="002D776C">
              <w:rPr>
                <w:rFonts w:ascii="Arial" w:hAnsi="Arial" w:cs="Arial"/>
                <w:spacing w:val="-9"/>
                <w:sz w:val="20"/>
                <w:szCs w:val="20"/>
              </w:rPr>
              <w:t>r</w:t>
            </w:r>
            <w:r w:rsidRPr="002D776C">
              <w:rPr>
                <w:rFonts w:ascii="Arial" w:hAnsi="Arial" w:cs="Arial"/>
                <w:spacing w:val="3"/>
                <w:sz w:val="20"/>
                <w:szCs w:val="20"/>
              </w:rPr>
              <w:t>e</w:t>
            </w:r>
            <w:r w:rsidRPr="002D776C">
              <w:rPr>
                <w:rFonts w:ascii="Arial" w:hAnsi="Arial" w:cs="Arial"/>
                <w:spacing w:val="-2"/>
                <w:sz w:val="20"/>
                <w:szCs w:val="20"/>
              </w:rPr>
              <w:t>b</w:t>
            </w:r>
            <w:r w:rsidRPr="002D776C">
              <w:rPr>
                <w:rFonts w:ascii="Arial" w:hAnsi="Arial" w:cs="Arial"/>
                <w:spacing w:val="-3"/>
                <w:sz w:val="20"/>
                <w:szCs w:val="20"/>
              </w:rPr>
              <w:t>n</w:t>
            </w:r>
            <w:r w:rsidRPr="002D776C">
              <w:rPr>
                <w:rFonts w:ascii="Arial" w:hAnsi="Arial" w:cs="Arial"/>
                <w:sz w:val="20"/>
                <w:szCs w:val="20"/>
              </w:rPr>
              <w:t>u</w:t>
            </w:r>
            <w:r w:rsidRPr="002D776C">
              <w:rPr>
                <w:rFonts w:ascii="Arial" w:hAnsi="Arial" w:cs="Arial"/>
                <w:spacing w:val="20"/>
                <w:sz w:val="20"/>
                <w:szCs w:val="20"/>
              </w:rPr>
              <w:t xml:space="preserve"> </w:t>
            </w:r>
            <w:r w:rsidRPr="002D776C">
              <w:rPr>
                <w:rFonts w:ascii="Arial" w:hAnsi="Arial" w:cs="Arial"/>
                <w:spacing w:val="-2"/>
                <w:sz w:val="20"/>
                <w:szCs w:val="20"/>
              </w:rPr>
              <w:t>p</w:t>
            </w:r>
            <w:r w:rsidRPr="002D776C">
              <w:rPr>
                <w:rFonts w:ascii="Arial" w:hAnsi="Arial" w:cs="Arial"/>
                <w:spacing w:val="2"/>
                <w:sz w:val="20"/>
                <w:szCs w:val="20"/>
              </w:rPr>
              <w:t>až</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u</w:t>
            </w:r>
            <w:r w:rsidRPr="002D776C">
              <w:rPr>
                <w:rFonts w:ascii="Arial" w:hAnsi="Arial" w:cs="Arial"/>
                <w:spacing w:val="20"/>
                <w:sz w:val="20"/>
                <w:szCs w:val="20"/>
              </w:rPr>
              <w:t xml:space="preserve"> </w:t>
            </w:r>
            <w:r w:rsidRPr="002D776C">
              <w:rPr>
                <w:rFonts w:ascii="Arial" w:hAnsi="Arial" w:cs="Arial"/>
                <w:spacing w:val="1"/>
                <w:sz w:val="20"/>
                <w:szCs w:val="20"/>
              </w:rPr>
              <w:t>o</w:t>
            </w:r>
            <w:r w:rsidRPr="002D776C">
              <w:rPr>
                <w:rFonts w:ascii="Arial" w:hAnsi="Arial" w:cs="Arial"/>
                <w:spacing w:val="-10"/>
                <w:sz w:val="20"/>
                <w:szCs w:val="20"/>
              </w:rPr>
              <w:t>k</w:t>
            </w:r>
            <w:r w:rsidRPr="002D776C">
              <w:rPr>
                <w:rFonts w:ascii="Arial" w:hAnsi="Arial" w:cs="Arial"/>
                <w:sz w:val="20"/>
                <w:szCs w:val="20"/>
              </w:rPr>
              <w:t>o</w:t>
            </w:r>
            <w:r w:rsidRPr="002D776C">
              <w:rPr>
                <w:rFonts w:ascii="Arial" w:hAnsi="Arial" w:cs="Arial"/>
                <w:spacing w:val="26"/>
                <w:sz w:val="20"/>
                <w:szCs w:val="20"/>
              </w:rPr>
              <w:t xml:space="preserve"> </w:t>
            </w:r>
            <w:r w:rsidRPr="002D776C">
              <w:rPr>
                <w:rFonts w:ascii="Arial" w:hAnsi="Arial" w:cs="Arial"/>
                <w:spacing w:val="17"/>
                <w:sz w:val="20"/>
                <w:szCs w:val="20"/>
              </w:rPr>
              <w:t>č</w:t>
            </w:r>
            <w:r w:rsidRPr="002D776C">
              <w:rPr>
                <w:rFonts w:ascii="Arial" w:hAnsi="Arial" w:cs="Arial"/>
                <w:spacing w:val="-3"/>
                <w:sz w:val="20"/>
                <w:szCs w:val="20"/>
              </w:rPr>
              <w:t>u</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a</w:t>
            </w:r>
            <w:r w:rsidRPr="002D776C">
              <w:rPr>
                <w:rFonts w:ascii="Arial" w:hAnsi="Arial" w:cs="Arial"/>
                <w:w w:val="102"/>
                <w:sz w:val="20"/>
                <w:szCs w:val="20"/>
              </w:rPr>
              <w:t xml:space="preserve"> </w:t>
            </w:r>
            <w:r w:rsidRPr="002D776C">
              <w:rPr>
                <w:rFonts w:ascii="Arial" w:hAnsi="Arial" w:cs="Arial"/>
                <w:spacing w:val="1"/>
                <w:sz w:val="20"/>
                <w:szCs w:val="20"/>
              </w:rPr>
              <w:t>postojećih</w:t>
            </w:r>
            <w:r w:rsidRPr="002D776C">
              <w:rPr>
                <w:rFonts w:ascii="Arial" w:hAnsi="Arial" w:cs="Arial"/>
                <w:spacing w:val="19"/>
                <w:sz w:val="20"/>
                <w:szCs w:val="20"/>
              </w:rPr>
              <w:t xml:space="preserve"> </w:t>
            </w:r>
            <w:r w:rsidRPr="002D776C">
              <w:rPr>
                <w:rFonts w:ascii="Arial" w:hAnsi="Arial" w:cs="Arial"/>
                <w:sz w:val="20"/>
                <w:szCs w:val="20"/>
              </w:rPr>
              <w:t>instalacija,</w:t>
            </w:r>
            <w:r w:rsidRPr="002D776C">
              <w:rPr>
                <w:rFonts w:ascii="Arial" w:hAnsi="Arial" w:cs="Arial"/>
                <w:spacing w:val="31"/>
                <w:sz w:val="20"/>
                <w:szCs w:val="20"/>
              </w:rPr>
              <w:t xml:space="preserve"> </w:t>
            </w:r>
            <w:r w:rsidRPr="002D776C">
              <w:rPr>
                <w:rFonts w:ascii="Arial" w:hAnsi="Arial" w:cs="Arial"/>
                <w:spacing w:val="-2"/>
                <w:sz w:val="20"/>
                <w:szCs w:val="20"/>
              </w:rPr>
              <w:t>ograda</w:t>
            </w:r>
            <w:r w:rsidRPr="002D776C">
              <w:rPr>
                <w:rFonts w:ascii="Arial" w:hAnsi="Arial" w:cs="Arial"/>
                <w:spacing w:val="28"/>
                <w:sz w:val="20"/>
                <w:szCs w:val="20"/>
              </w:rPr>
              <w:t xml:space="preserve"> </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z w:val="20"/>
                <w:szCs w:val="20"/>
              </w:rPr>
              <w:t>objekata</w:t>
            </w:r>
            <w:r w:rsidRPr="002D776C">
              <w:rPr>
                <w:rFonts w:ascii="Arial" w:hAnsi="Arial" w:cs="Arial"/>
                <w:spacing w:val="27"/>
                <w:sz w:val="20"/>
                <w:szCs w:val="20"/>
              </w:rPr>
              <w:t xml:space="preserve"> </w:t>
            </w:r>
            <w:r w:rsidRPr="002D776C">
              <w:rPr>
                <w:rFonts w:ascii="Arial" w:hAnsi="Arial" w:cs="Arial"/>
                <w:spacing w:val="-2"/>
                <w:sz w:val="20"/>
                <w:szCs w:val="20"/>
              </w:rPr>
              <w:t>uz</w:t>
            </w:r>
            <w:r w:rsidRPr="002D776C">
              <w:rPr>
                <w:rFonts w:ascii="Arial" w:hAnsi="Arial" w:cs="Arial"/>
                <w:spacing w:val="28"/>
                <w:sz w:val="20"/>
                <w:szCs w:val="20"/>
              </w:rPr>
              <w:t xml:space="preserve"> </w:t>
            </w:r>
            <w:r w:rsidRPr="002D776C">
              <w:rPr>
                <w:rFonts w:ascii="Arial" w:hAnsi="Arial" w:cs="Arial"/>
                <w:sz w:val="20"/>
                <w:szCs w:val="20"/>
              </w:rPr>
              <w:t>trasu</w:t>
            </w:r>
          </w:p>
          <w:p w:rsidR="009862A0" w:rsidRPr="002D776C" w:rsidRDefault="009862A0" w:rsidP="004D7849">
            <w:pPr>
              <w:rPr>
                <w:rFonts w:ascii="Arial" w:hAnsi="Arial" w:cs="Arial"/>
                <w:spacing w:val="1"/>
                <w:sz w:val="20"/>
                <w:szCs w:val="20"/>
              </w:rPr>
            </w:pPr>
            <w:proofErr w:type="gramStart"/>
            <w:r w:rsidRPr="002D776C">
              <w:rPr>
                <w:rFonts w:ascii="Arial" w:hAnsi="Arial" w:cs="Arial"/>
                <w:spacing w:val="1"/>
                <w:sz w:val="20"/>
                <w:szCs w:val="20"/>
              </w:rPr>
              <w:t>cjevovoda</w:t>
            </w:r>
            <w:proofErr w:type="gramEnd"/>
            <w:r w:rsidRPr="002D776C">
              <w:rPr>
                <w:rFonts w:ascii="Arial" w:hAnsi="Arial" w:cs="Arial"/>
                <w:spacing w:val="33"/>
                <w:sz w:val="20"/>
                <w:szCs w:val="20"/>
              </w:rPr>
              <w:t xml:space="preserve"> </w:t>
            </w:r>
            <w:r w:rsidRPr="002D776C">
              <w:rPr>
                <w:rFonts w:ascii="Arial" w:hAnsi="Arial" w:cs="Arial"/>
                <w:sz w:val="20"/>
                <w:szCs w:val="20"/>
              </w:rPr>
              <w:t>i</w:t>
            </w:r>
            <w:r w:rsidRPr="002D776C">
              <w:rPr>
                <w:rFonts w:ascii="Arial" w:hAnsi="Arial" w:cs="Arial"/>
                <w:spacing w:val="20"/>
                <w:sz w:val="20"/>
                <w:szCs w:val="20"/>
              </w:rPr>
              <w:t xml:space="preserve"> </w:t>
            </w:r>
            <w:r w:rsidRPr="002D776C">
              <w:rPr>
                <w:rFonts w:ascii="Arial" w:hAnsi="Arial" w:cs="Arial"/>
                <w:sz w:val="20"/>
                <w:szCs w:val="20"/>
              </w:rPr>
              <w:t>eventualno</w:t>
            </w:r>
            <w:r w:rsidRPr="002D776C">
              <w:rPr>
                <w:rFonts w:ascii="Arial" w:hAnsi="Arial" w:cs="Arial"/>
                <w:spacing w:val="32"/>
                <w:sz w:val="20"/>
                <w:szCs w:val="20"/>
              </w:rPr>
              <w:t xml:space="preserve"> </w:t>
            </w:r>
            <w:r w:rsidRPr="002D776C">
              <w:rPr>
                <w:rFonts w:ascii="Arial" w:hAnsi="Arial" w:cs="Arial"/>
                <w:sz w:val="20"/>
                <w:szCs w:val="20"/>
              </w:rPr>
              <w:t>potrebno</w:t>
            </w:r>
            <w:r w:rsidRPr="002D776C">
              <w:rPr>
                <w:rFonts w:ascii="Arial" w:hAnsi="Arial" w:cs="Arial"/>
                <w:spacing w:val="33"/>
                <w:sz w:val="20"/>
                <w:szCs w:val="20"/>
              </w:rPr>
              <w:t xml:space="preserve"> </w:t>
            </w:r>
            <w:r w:rsidRPr="002D776C">
              <w:rPr>
                <w:rFonts w:ascii="Arial" w:hAnsi="Arial" w:cs="Arial"/>
                <w:spacing w:val="-2"/>
                <w:sz w:val="20"/>
                <w:szCs w:val="20"/>
              </w:rPr>
              <w:t>podgrađivanje</w:t>
            </w:r>
            <w:r w:rsidRPr="002D776C">
              <w:rPr>
                <w:rFonts w:ascii="Arial" w:hAnsi="Arial" w:cs="Arial"/>
                <w:spacing w:val="38"/>
                <w:sz w:val="20"/>
                <w:szCs w:val="20"/>
              </w:rPr>
              <w:t xml:space="preserve"> </w:t>
            </w:r>
            <w:r w:rsidRPr="002D776C">
              <w:rPr>
                <w:rFonts w:ascii="Arial" w:hAnsi="Arial" w:cs="Arial"/>
                <w:sz w:val="20"/>
                <w:szCs w:val="20"/>
              </w:rPr>
              <w:t>rova.</w:t>
            </w:r>
            <w:r w:rsidRPr="002D776C">
              <w:rPr>
                <w:rFonts w:ascii="Arial" w:hAnsi="Arial" w:cs="Arial"/>
                <w:spacing w:val="24"/>
                <w:w w:val="102"/>
                <w:sz w:val="20"/>
                <w:szCs w:val="20"/>
              </w:rPr>
              <w:t xml:space="preserve"> </w:t>
            </w:r>
            <w:r w:rsidRPr="002D776C">
              <w:rPr>
                <w:rFonts w:ascii="Arial" w:hAnsi="Arial" w:cs="Arial"/>
                <w:sz w:val="20"/>
                <w:szCs w:val="20"/>
              </w:rPr>
              <w:t>Obračun</w:t>
            </w:r>
            <w:r w:rsidRPr="002D776C">
              <w:rPr>
                <w:rFonts w:ascii="Arial" w:hAnsi="Arial" w:cs="Arial"/>
                <w:spacing w:val="19"/>
                <w:sz w:val="20"/>
                <w:szCs w:val="20"/>
              </w:rPr>
              <w:t xml:space="preserve"> </w:t>
            </w:r>
            <w:r w:rsidRPr="002D776C">
              <w:rPr>
                <w:rFonts w:ascii="Arial" w:hAnsi="Arial" w:cs="Arial"/>
                <w:spacing w:val="-1"/>
                <w:sz w:val="20"/>
                <w:szCs w:val="20"/>
              </w:rPr>
              <w:t>po</w:t>
            </w:r>
            <w:r w:rsidRPr="002D776C">
              <w:rPr>
                <w:rFonts w:ascii="Arial" w:hAnsi="Arial" w:cs="Arial"/>
                <w:spacing w:val="23"/>
                <w:sz w:val="20"/>
                <w:szCs w:val="20"/>
              </w:rPr>
              <w:t xml:space="preserve"> </w:t>
            </w:r>
            <w:r w:rsidRPr="002D776C">
              <w:rPr>
                <w:rFonts w:ascii="Arial" w:hAnsi="Arial" w:cs="Arial"/>
                <w:spacing w:val="-10"/>
                <w:sz w:val="20"/>
                <w:szCs w:val="20"/>
              </w:rPr>
              <w:t>m3,</w:t>
            </w:r>
            <w:r w:rsidRPr="002D776C">
              <w:rPr>
                <w:rFonts w:ascii="Arial" w:hAnsi="Arial" w:cs="Arial"/>
                <w:spacing w:val="25"/>
                <w:sz w:val="20"/>
                <w:szCs w:val="20"/>
              </w:rPr>
              <w:t xml:space="preserve"> </w:t>
            </w:r>
            <w:r w:rsidRPr="002D776C">
              <w:rPr>
                <w:rFonts w:ascii="Arial" w:hAnsi="Arial" w:cs="Arial"/>
                <w:spacing w:val="-3"/>
                <w:sz w:val="20"/>
                <w:szCs w:val="20"/>
              </w:rPr>
              <w:t>uredno</w:t>
            </w:r>
            <w:r w:rsidRPr="002D776C">
              <w:rPr>
                <w:rFonts w:ascii="Arial" w:hAnsi="Arial" w:cs="Arial"/>
                <w:spacing w:val="25"/>
                <w:sz w:val="20"/>
                <w:szCs w:val="20"/>
              </w:rPr>
              <w:t xml:space="preserve"> </w:t>
            </w:r>
            <w:r w:rsidRPr="002D776C">
              <w:rPr>
                <w:rFonts w:ascii="Arial" w:hAnsi="Arial" w:cs="Arial"/>
                <w:sz w:val="20"/>
                <w:szCs w:val="20"/>
              </w:rPr>
              <w:t>i</w:t>
            </w:r>
            <w:r w:rsidRPr="002D776C">
              <w:rPr>
                <w:rFonts w:ascii="Arial" w:hAnsi="Arial" w:cs="Arial"/>
                <w:spacing w:val="12"/>
                <w:sz w:val="20"/>
                <w:szCs w:val="20"/>
              </w:rPr>
              <w:t xml:space="preserve"> </w:t>
            </w:r>
            <w:r w:rsidRPr="002D776C">
              <w:rPr>
                <w:rFonts w:ascii="Arial" w:hAnsi="Arial" w:cs="Arial"/>
                <w:sz w:val="20"/>
                <w:szCs w:val="20"/>
              </w:rPr>
              <w:t>kvalitetno</w:t>
            </w:r>
            <w:r w:rsidRPr="002D776C">
              <w:rPr>
                <w:rFonts w:ascii="Arial" w:hAnsi="Arial" w:cs="Arial"/>
                <w:spacing w:val="23"/>
                <w:sz w:val="20"/>
                <w:szCs w:val="20"/>
              </w:rPr>
              <w:t xml:space="preserve"> </w:t>
            </w:r>
            <w:r w:rsidRPr="002D776C">
              <w:rPr>
                <w:rFonts w:ascii="Arial" w:hAnsi="Arial" w:cs="Arial"/>
                <w:spacing w:val="-1"/>
                <w:sz w:val="20"/>
                <w:szCs w:val="20"/>
              </w:rPr>
              <w:t>obavljenog</w:t>
            </w:r>
            <w:r w:rsidRPr="002D776C">
              <w:rPr>
                <w:rFonts w:ascii="Arial" w:hAnsi="Arial" w:cs="Arial"/>
                <w:spacing w:val="19"/>
                <w:sz w:val="20"/>
                <w:szCs w:val="20"/>
              </w:rPr>
              <w:t xml:space="preserve"> </w:t>
            </w:r>
            <w:r w:rsidRPr="002D776C">
              <w:rPr>
                <w:rFonts w:ascii="Arial" w:hAnsi="Arial" w:cs="Arial"/>
                <w:spacing w:val="-3"/>
                <w:sz w:val="20"/>
                <w:szCs w:val="20"/>
              </w:rPr>
              <w:t>iskopa</w:t>
            </w:r>
            <w:r w:rsidRPr="002D776C">
              <w:rPr>
                <w:rFonts w:ascii="Arial" w:hAnsi="Arial" w:cs="Arial"/>
                <w:spacing w:val="45"/>
                <w:w w:val="102"/>
                <w:sz w:val="20"/>
                <w:szCs w:val="20"/>
              </w:rPr>
              <w:t xml:space="preserve"> </w:t>
            </w:r>
            <w:r w:rsidRPr="002D776C">
              <w:rPr>
                <w:rFonts w:ascii="Arial" w:hAnsi="Arial" w:cs="Arial"/>
                <w:spacing w:val="-12"/>
                <w:sz w:val="20"/>
                <w:szCs w:val="20"/>
              </w:rPr>
              <w:t>k</w:t>
            </w:r>
            <w:r w:rsidRPr="002D776C">
              <w:rPr>
                <w:rFonts w:ascii="Arial" w:hAnsi="Arial" w:cs="Arial"/>
                <w:sz w:val="20"/>
                <w:szCs w:val="20"/>
              </w:rPr>
              <w:t>o</w:t>
            </w:r>
            <w:r w:rsidRPr="002D776C">
              <w:rPr>
                <w:rFonts w:ascii="Arial" w:hAnsi="Arial" w:cs="Arial"/>
                <w:spacing w:val="-7"/>
                <w:sz w:val="20"/>
                <w:szCs w:val="20"/>
              </w:rPr>
              <w:t>j</w:t>
            </w:r>
            <w:r w:rsidRPr="002D776C">
              <w:rPr>
                <w:rFonts w:ascii="Arial" w:hAnsi="Arial" w:cs="Arial"/>
                <w:sz w:val="20"/>
                <w:szCs w:val="20"/>
              </w:rPr>
              <w:t>i</w:t>
            </w:r>
            <w:r w:rsidRPr="002D776C">
              <w:rPr>
                <w:rFonts w:ascii="Arial" w:hAnsi="Arial" w:cs="Arial"/>
                <w:spacing w:val="16"/>
                <w:sz w:val="20"/>
                <w:szCs w:val="20"/>
              </w:rPr>
              <w:t xml:space="preserve"> </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2"/>
                <w:sz w:val="20"/>
                <w:szCs w:val="20"/>
              </w:rPr>
              <w:t>d</w:t>
            </w:r>
            <w:r w:rsidRPr="002D776C">
              <w:rPr>
                <w:rFonts w:ascii="Arial" w:hAnsi="Arial" w:cs="Arial"/>
                <w:spacing w:val="-7"/>
                <w:sz w:val="20"/>
                <w:szCs w:val="20"/>
              </w:rPr>
              <w:t>r</w:t>
            </w:r>
            <w:r w:rsidRPr="002D776C">
              <w:rPr>
                <w:rFonts w:ascii="Arial" w:hAnsi="Arial" w:cs="Arial"/>
                <w:spacing w:val="2"/>
                <w:sz w:val="20"/>
                <w:szCs w:val="20"/>
              </w:rPr>
              <w:t>a</w:t>
            </w:r>
            <w:r w:rsidRPr="002D776C">
              <w:rPr>
                <w:rFonts w:ascii="Arial" w:hAnsi="Arial" w:cs="Arial"/>
                <w:sz w:val="20"/>
                <w:szCs w:val="20"/>
              </w:rPr>
              <w:t>z</w:t>
            </w:r>
            <w:r w:rsidRPr="002D776C">
              <w:rPr>
                <w:rFonts w:ascii="Arial" w:hAnsi="Arial" w:cs="Arial"/>
                <w:spacing w:val="-3"/>
                <w:sz w:val="20"/>
                <w:szCs w:val="20"/>
              </w:rPr>
              <w:t>u</w:t>
            </w:r>
            <w:r w:rsidRPr="002D776C">
              <w:rPr>
                <w:rFonts w:ascii="Arial" w:hAnsi="Arial" w:cs="Arial"/>
                <w:spacing w:val="-24"/>
                <w:sz w:val="20"/>
                <w:szCs w:val="20"/>
              </w:rPr>
              <w:t>m</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3"/>
                <w:sz w:val="20"/>
                <w:szCs w:val="20"/>
              </w:rPr>
              <w:t>ev</w:t>
            </w:r>
            <w:r w:rsidRPr="002D776C">
              <w:rPr>
                <w:rFonts w:ascii="Arial" w:hAnsi="Arial" w:cs="Arial"/>
                <w:sz w:val="20"/>
                <w:szCs w:val="20"/>
              </w:rPr>
              <w:t>a</w:t>
            </w:r>
            <w:r w:rsidRPr="002D776C">
              <w:rPr>
                <w:rFonts w:ascii="Arial" w:hAnsi="Arial" w:cs="Arial"/>
                <w:spacing w:val="30"/>
                <w:sz w:val="20"/>
                <w:szCs w:val="20"/>
              </w:rPr>
              <w:t xml:space="preserve"> </w:t>
            </w:r>
            <w:r w:rsidRPr="002D776C">
              <w:rPr>
                <w:rFonts w:ascii="Arial" w:hAnsi="Arial" w:cs="Arial"/>
                <w:spacing w:val="1"/>
                <w:sz w:val="20"/>
                <w:szCs w:val="20"/>
              </w:rPr>
              <w:t>o</w:t>
            </w:r>
            <w:r w:rsidRPr="002D776C">
              <w:rPr>
                <w:rFonts w:ascii="Arial" w:hAnsi="Arial" w:cs="Arial"/>
                <w:spacing w:val="-2"/>
                <w:sz w:val="20"/>
                <w:szCs w:val="20"/>
              </w:rPr>
              <w:t>db</w:t>
            </w:r>
            <w:r w:rsidRPr="002D776C">
              <w:rPr>
                <w:rFonts w:ascii="Arial" w:hAnsi="Arial" w:cs="Arial"/>
                <w:spacing w:val="2"/>
                <w:sz w:val="20"/>
                <w:szCs w:val="20"/>
              </w:rPr>
              <w:t>a</w:t>
            </w:r>
            <w:r w:rsidRPr="002D776C">
              <w:rPr>
                <w:rFonts w:ascii="Arial" w:hAnsi="Arial" w:cs="Arial"/>
                <w:spacing w:val="17"/>
                <w:sz w:val="20"/>
                <w:szCs w:val="20"/>
              </w:rPr>
              <w:t>c</w:t>
            </w:r>
            <w:r w:rsidRPr="002D776C">
              <w:rPr>
                <w:rFonts w:ascii="Arial" w:hAnsi="Arial" w:cs="Arial"/>
                <w:spacing w:val="-8"/>
                <w:sz w:val="20"/>
                <w:szCs w:val="20"/>
              </w:rPr>
              <w:t>i</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2"/>
                <w:sz w:val="20"/>
                <w:szCs w:val="20"/>
              </w:rPr>
              <w:t xml:space="preserve"> </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pacing w:val="11"/>
                <w:sz w:val="20"/>
                <w:szCs w:val="20"/>
              </w:rPr>
              <w:t>t</w:t>
            </w:r>
            <w:r w:rsidRPr="002D776C">
              <w:rPr>
                <w:rFonts w:ascii="Arial" w:hAnsi="Arial" w:cs="Arial"/>
                <w:spacing w:val="3"/>
                <w:sz w:val="20"/>
                <w:szCs w:val="20"/>
              </w:rPr>
              <w:t>e</w:t>
            </w:r>
            <w:r w:rsidRPr="002D776C">
              <w:rPr>
                <w:rFonts w:ascii="Arial" w:hAnsi="Arial" w:cs="Arial"/>
                <w:spacing w:val="-7"/>
                <w:sz w:val="20"/>
                <w:szCs w:val="20"/>
              </w:rPr>
              <w:t>r</w:t>
            </w:r>
            <w:r w:rsidRPr="002D776C">
              <w:rPr>
                <w:rFonts w:ascii="Arial" w:hAnsi="Arial" w:cs="Arial"/>
                <w:spacing w:val="-11"/>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pacing w:val="-8"/>
                <w:sz w:val="20"/>
                <w:szCs w:val="20"/>
              </w:rPr>
              <w:t>l</w:t>
            </w:r>
            <w:r w:rsidRPr="002D776C">
              <w:rPr>
                <w:rFonts w:ascii="Arial" w:hAnsi="Arial" w:cs="Arial"/>
                <w:sz w:val="20"/>
                <w:szCs w:val="20"/>
              </w:rPr>
              <w:t>a</w:t>
            </w:r>
            <w:r w:rsidRPr="002D776C">
              <w:rPr>
                <w:rFonts w:ascii="Arial" w:hAnsi="Arial" w:cs="Arial"/>
                <w:spacing w:val="30"/>
                <w:sz w:val="20"/>
                <w:szCs w:val="20"/>
              </w:rPr>
              <w:t xml:space="preserve"> </w:t>
            </w:r>
            <w:r w:rsidRPr="002D776C">
              <w:rPr>
                <w:rFonts w:ascii="Arial" w:hAnsi="Arial" w:cs="Arial"/>
                <w:spacing w:val="1"/>
                <w:sz w:val="20"/>
                <w:szCs w:val="20"/>
              </w:rPr>
              <w:t>o</w:t>
            </w:r>
            <w:r w:rsidRPr="002D776C">
              <w:rPr>
                <w:rFonts w:ascii="Arial" w:hAnsi="Arial" w:cs="Arial"/>
                <w:sz w:val="20"/>
                <w:szCs w:val="20"/>
              </w:rPr>
              <w:t>d</w:t>
            </w:r>
            <w:r w:rsidRPr="002D776C">
              <w:rPr>
                <w:rFonts w:ascii="Arial" w:hAnsi="Arial" w:cs="Arial"/>
                <w:spacing w:val="28"/>
                <w:sz w:val="20"/>
                <w:szCs w:val="20"/>
              </w:rPr>
              <w:t xml:space="preserve"> </w:t>
            </w:r>
            <w:r w:rsidRPr="002D776C">
              <w:rPr>
                <w:rFonts w:ascii="Arial" w:hAnsi="Arial" w:cs="Arial"/>
                <w:spacing w:val="-11"/>
                <w:sz w:val="20"/>
                <w:szCs w:val="20"/>
              </w:rPr>
              <w:t>i</w:t>
            </w:r>
            <w:r w:rsidRPr="002D776C">
              <w:rPr>
                <w:rFonts w:ascii="Arial" w:hAnsi="Arial" w:cs="Arial"/>
                <w:spacing w:val="3"/>
                <w:sz w:val="20"/>
                <w:szCs w:val="20"/>
              </w:rPr>
              <w:t>s</w:t>
            </w:r>
            <w:r w:rsidRPr="002D776C">
              <w:rPr>
                <w:rFonts w:ascii="Arial" w:hAnsi="Arial" w:cs="Arial"/>
                <w:spacing w:val="-10"/>
                <w:sz w:val="20"/>
                <w:szCs w:val="20"/>
              </w:rPr>
              <w:t>k</w:t>
            </w:r>
            <w:r w:rsidRPr="002D776C">
              <w:rPr>
                <w:rFonts w:ascii="Arial" w:hAnsi="Arial" w:cs="Arial"/>
                <w:spacing w:val="1"/>
                <w:sz w:val="20"/>
                <w:szCs w:val="20"/>
              </w:rPr>
              <w:t>o</w:t>
            </w:r>
            <w:r w:rsidRPr="002D776C">
              <w:rPr>
                <w:rFonts w:ascii="Arial" w:hAnsi="Arial" w:cs="Arial"/>
                <w:spacing w:val="-2"/>
                <w:sz w:val="20"/>
                <w:szCs w:val="20"/>
              </w:rPr>
              <w:t>p</w:t>
            </w:r>
            <w:r w:rsidRPr="002D776C">
              <w:rPr>
                <w:rFonts w:ascii="Arial" w:hAnsi="Arial" w:cs="Arial"/>
                <w:sz w:val="20"/>
                <w:szCs w:val="20"/>
              </w:rPr>
              <w:t>a</w:t>
            </w:r>
            <w:r w:rsidRPr="002D776C">
              <w:rPr>
                <w:rFonts w:ascii="Arial" w:hAnsi="Arial" w:cs="Arial"/>
                <w:spacing w:val="30"/>
                <w:sz w:val="20"/>
                <w:szCs w:val="20"/>
              </w:rPr>
              <w:t xml:space="preserve"> </w:t>
            </w:r>
            <w:r w:rsidRPr="002D776C">
              <w:rPr>
                <w:rFonts w:ascii="Arial" w:hAnsi="Arial" w:cs="Arial"/>
                <w:spacing w:val="-3"/>
                <w:sz w:val="20"/>
                <w:szCs w:val="20"/>
              </w:rPr>
              <w:t>n</w:t>
            </w:r>
            <w:r w:rsidRPr="002D776C">
              <w:rPr>
                <w:rFonts w:ascii="Arial" w:hAnsi="Arial" w:cs="Arial"/>
                <w:sz w:val="20"/>
                <w:szCs w:val="20"/>
              </w:rPr>
              <w:t>a</w:t>
            </w:r>
            <w:r w:rsidRPr="002D776C">
              <w:rPr>
                <w:rFonts w:ascii="Arial" w:hAnsi="Arial" w:cs="Arial"/>
                <w:w w:val="102"/>
                <w:sz w:val="20"/>
                <w:szCs w:val="20"/>
              </w:rPr>
              <w:t xml:space="preserve"> </w:t>
            </w:r>
            <w:r w:rsidRPr="002D776C">
              <w:rPr>
                <w:rFonts w:ascii="Arial" w:hAnsi="Arial" w:cs="Arial"/>
                <w:spacing w:val="-2"/>
                <w:sz w:val="20"/>
                <w:szCs w:val="20"/>
              </w:rPr>
              <w:t>dovoljnu</w:t>
            </w:r>
            <w:r w:rsidRPr="002D776C">
              <w:rPr>
                <w:rFonts w:ascii="Arial" w:hAnsi="Arial" w:cs="Arial"/>
                <w:spacing w:val="17"/>
                <w:sz w:val="20"/>
                <w:szCs w:val="20"/>
              </w:rPr>
              <w:t xml:space="preserve"> </w:t>
            </w:r>
            <w:r w:rsidRPr="002D776C">
              <w:rPr>
                <w:rFonts w:ascii="Arial" w:hAnsi="Arial" w:cs="Arial"/>
                <w:spacing w:val="-2"/>
                <w:sz w:val="20"/>
                <w:szCs w:val="20"/>
              </w:rPr>
              <w:t>udaljenost</w:t>
            </w:r>
            <w:r w:rsidRPr="002D776C">
              <w:rPr>
                <w:rFonts w:ascii="Arial" w:hAnsi="Arial" w:cs="Arial"/>
                <w:spacing w:val="37"/>
                <w:sz w:val="20"/>
                <w:szCs w:val="20"/>
              </w:rPr>
              <w:t xml:space="preserve"> </w:t>
            </w:r>
            <w:r w:rsidRPr="002D776C">
              <w:rPr>
                <w:rFonts w:ascii="Arial" w:hAnsi="Arial" w:cs="Arial"/>
                <w:sz w:val="20"/>
                <w:szCs w:val="20"/>
              </w:rPr>
              <w:t>od</w:t>
            </w:r>
            <w:r w:rsidRPr="002D776C">
              <w:rPr>
                <w:rFonts w:ascii="Arial" w:hAnsi="Arial" w:cs="Arial"/>
                <w:spacing w:val="17"/>
                <w:sz w:val="20"/>
                <w:szCs w:val="20"/>
              </w:rPr>
              <w:t xml:space="preserve"> </w:t>
            </w:r>
            <w:r w:rsidRPr="002D776C">
              <w:rPr>
                <w:rFonts w:ascii="Arial" w:hAnsi="Arial" w:cs="Arial"/>
                <w:spacing w:val="-1"/>
                <w:sz w:val="20"/>
                <w:szCs w:val="20"/>
              </w:rPr>
              <w:t>rova</w:t>
            </w:r>
            <w:r w:rsidRPr="002D776C">
              <w:rPr>
                <w:rFonts w:ascii="Arial" w:hAnsi="Arial" w:cs="Arial"/>
                <w:spacing w:val="26"/>
                <w:sz w:val="20"/>
                <w:szCs w:val="20"/>
              </w:rPr>
              <w:t xml:space="preserve"> </w:t>
            </w:r>
            <w:r w:rsidRPr="002D776C">
              <w:rPr>
                <w:rFonts w:ascii="Arial" w:hAnsi="Arial" w:cs="Arial"/>
                <w:spacing w:val="-5"/>
                <w:sz w:val="20"/>
                <w:szCs w:val="20"/>
              </w:rPr>
              <w:t>kako</w:t>
            </w:r>
            <w:r w:rsidRPr="002D776C">
              <w:rPr>
                <w:rFonts w:ascii="Arial" w:hAnsi="Arial" w:cs="Arial"/>
                <w:spacing w:val="21"/>
                <w:sz w:val="20"/>
                <w:szCs w:val="20"/>
              </w:rPr>
              <w:t xml:space="preserve"> </w:t>
            </w:r>
            <w:r w:rsidRPr="002D776C">
              <w:rPr>
                <w:rFonts w:ascii="Arial" w:hAnsi="Arial" w:cs="Arial"/>
                <w:spacing w:val="1"/>
                <w:sz w:val="20"/>
                <w:szCs w:val="20"/>
              </w:rPr>
              <w:t>isti</w:t>
            </w:r>
            <w:r w:rsidRPr="002D776C">
              <w:rPr>
                <w:rFonts w:ascii="Arial" w:hAnsi="Arial" w:cs="Arial"/>
                <w:spacing w:val="11"/>
                <w:sz w:val="20"/>
                <w:szCs w:val="20"/>
              </w:rPr>
              <w:t xml:space="preserve"> </w:t>
            </w:r>
            <w:r w:rsidRPr="002D776C">
              <w:rPr>
                <w:rFonts w:ascii="Arial" w:hAnsi="Arial" w:cs="Arial"/>
                <w:spacing w:val="-2"/>
                <w:sz w:val="20"/>
                <w:szCs w:val="20"/>
              </w:rPr>
              <w:t>ne</w:t>
            </w:r>
            <w:r w:rsidRPr="002D776C">
              <w:rPr>
                <w:rFonts w:ascii="Arial" w:hAnsi="Arial" w:cs="Arial"/>
                <w:spacing w:val="27"/>
                <w:sz w:val="20"/>
                <w:szCs w:val="20"/>
              </w:rPr>
              <w:t xml:space="preserve"> </w:t>
            </w:r>
            <w:r w:rsidRPr="002D776C">
              <w:rPr>
                <w:rFonts w:ascii="Arial" w:hAnsi="Arial" w:cs="Arial"/>
                <w:spacing w:val="-1"/>
                <w:sz w:val="20"/>
                <w:szCs w:val="20"/>
              </w:rPr>
              <w:t>bi</w:t>
            </w:r>
            <w:r w:rsidRPr="002D776C">
              <w:rPr>
                <w:rFonts w:ascii="Arial" w:hAnsi="Arial" w:cs="Arial"/>
                <w:spacing w:val="10"/>
                <w:sz w:val="20"/>
                <w:szCs w:val="20"/>
              </w:rPr>
              <w:t xml:space="preserve"> </w:t>
            </w:r>
            <w:r w:rsidRPr="002D776C">
              <w:rPr>
                <w:rFonts w:ascii="Arial" w:hAnsi="Arial" w:cs="Arial"/>
                <w:spacing w:val="1"/>
                <w:sz w:val="20"/>
                <w:szCs w:val="20"/>
              </w:rPr>
              <w:t>o</w:t>
            </w:r>
            <w:r w:rsidRPr="002D776C">
              <w:rPr>
                <w:rFonts w:ascii="Arial" w:hAnsi="Arial" w:cs="Arial"/>
                <w:spacing w:val="-26"/>
                <w:sz w:val="20"/>
                <w:szCs w:val="20"/>
              </w:rPr>
              <w:t>m</w:t>
            </w:r>
            <w:r w:rsidRPr="002D776C">
              <w:rPr>
                <w:rFonts w:ascii="Arial" w:hAnsi="Arial" w:cs="Arial"/>
                <w:spacing w:val="3"/>
                <w:sz w:val="20"/>
                <w:szCs w:val="20"/>
              </w:rPr>
              <w:t>e</w:t>
            </w:r>
            <w:r w:rsidRPr="002D776C">
              <w:rPr>
                <w:rFonts w:ascii="Arial" w:hAnsi="Arial" w:cs="Arial"/>
                <w:spacing w:val="13"/>
                <w:sz w:val="20"/>
                <w:szCs w:val="20"/>
              </w:rPr>
              <w:t>t</w:t>
            </w:r>
            <w:r w:rsidRPr="002D776C">
              <w:rPr>
                <w:rFonts w:ascii="Arial" w:hAnsi="Arial" w:cs="Arial"/>
                <w:spacing w:val="2"/>
                <w:sz w:val="20"/>
                <w:szCs w:val="20"/>
              </w:rPr>
              <w:t>a</w:t>
            </w:r>
            <w:r w:rsidRPr="002D776C">
              <w:rPr>
                <w:rFonts w:ascii="Arial" w:hAnsi="Arial" w:cs="Arial"/>
                <w:sz w:val="20"/>
                <w:szCs w:val="20"/>
              </w:rPr>
              <w:t>o</w:t>
            </w:r>
            <w:r w:rsidRPr="002D776C">
              <w:rPr>
                <w:rFonts w:ascii="Arial" w:hAnsi="Arial" w:cs="Arial"/>
                <w:spacing w:val="28"/>
                <w:w w:val="102"/>
                <w:sz w:val="20"/>
                <w:szCs w:val="20"/>
              </w:rPr>
              <w:t xml:space="preserve"> </w:t>
            </w:r>
            <w:r w:rsidRPr="002D776C">
              <w:rPr>
                <w:rFonts w:ascii="Arial" w:hAnsi="Arial" w:cs="Arial"/>
                <w:spacing w:val="-7"/>
                <w:sz w:val="20"/>
                <w:szCs w:val="20"/>
              </w:rPr>
              <w:t>komunikac</w:t>
            </w:r>
            <w:r w:rsidRPr="002D776C">
              <w:rPr>
                <w:rFonts w:ascii="Arial" w:hAnsi="Arial" w:cs="Arial"/>
                <w:spacing w:val="-46"/>
                <w:sz w:val="20"/>
                <w:szCs w:val="20"/>
              </w:rPr>
              <w:t xml:space="preserve"> </w:t>
            </w:r>
            <w:r w:rsidRPr="002D776C">
              <w:rPr>
                <w:rFonts w:ascii="Arial" w:hAnsi="Arial" w:cs="Arial"/>
                <w:spacing w:val="-6"/>
                <w:sz w:val="20"/>
                <w:szCs w:val="20"/>
              </w:rPr>
              <w:t>iju</w:t>
            </w:r>
            <w:r w:rsidRPr="002D776C">
              <w:rPr>
                <w:rFonts w:ascii="Arial" w:hAnsi="Arial" w:cs="Arial"/>
                <w:spacing w:val="19"/>
                <w:sz w:val="20"/>
                <w:szCs w:val="20"/>
              </w:rPr>
              <w:t xml:space="preserve"> </w:t>
            </w:r>
            <w:r w:rsidRPr="002D776C">
              <w:rPr>
                <w:rFonts w:ascii="Arial" w:hAnsi="Arial" w:cs="Arial"/>
                <w:spacing w:val="-2"/>
                <w:sz w:val="20"/>
                <w:szCs w:val="20"/>
              </w:rPr>
              <w:t>uz</w:t>
            </w:r>
            <w:r w:rsidRPr="002D776C">
              <w:rPr>
                <w:rFonts w:ascii="Arial" w:hAnsi="Arial" w:cs="Arial"/>
                <w:spacing w:val="23"/>
                <w:sz w:val="20"/>
                <w:szCs w:val="20"/>
              </w:rPr>
              <w:t xml:space="preserve"> </w:t>
            </w:r>
            <w:r w:rsidRPr="002D776C">
              <w:rPr>
                <w:rFonts w:ascii="Arial" w:hAnsi="Arial" w:cs="Arial"/>
                <w:spacing w:val="-3"/>
                <w:sz w:val="20"/>
                <w:szCs w:val="20"/>
              </w:rPr>
              <w:t>rov</w:t>
            </w:r>
            <w:r w:rsidRPr="002D776C">
              <w:rPr>
                <w:rFonts w:ascii="Arial" w:hAnsi="Arial" w:cs="Arial"/>
                <w:spacing w:val="25"/>
                <w:sz w:val="20"/>
                <w:szCs w:val="20"/>
              </w:rPr>
              <w:t xml:space="preserve"> </w:t>
            </w:r>
            <w:r w:rsidRPr="002D776C">
              <w:rPr>
                <w:rFonts w:ascii="Arial" w:hAnsi="Arial" w:cs="Arial"/>
                <w:spacing w:val="-1"/>
                <w:sz w:val="20"/>
                <w:szCs w:val="20"/>
              </w:rPr>
              <w:t>neophodnu</w:t>
            </w:r>
            <w:r w:rsidRPr="002D776C">
              <w:rPr>
                <w:rFonts w:ascii="Arial" w:hAnsi="Arial" w:cs="Arial"/>
                <w:spacing w:val="16"/>
                <w:sz w:val="20"/>
                <w:szCs w:val="20"/>
              </w:rPr>
              <w:t xml:space="preserve"> </w:t>
            </w:r>
            <w:r w:rsidRPr="002D776C">
              <w:rPr>
                <w:rFonts w:ascii="Arial" w:hAnsi="Arial" w:cs="Arial"/>
                <w:sz w:val="20"/>
                <w:szCs w:val="20"/>
              </w:rPr>
              <w:t>za</w:t>
            </w:r>
            <w:r w:rsidRPr="002D776C">
              <w:rPr>
                <w:rFonts w:ascii="Arial" w:hAnsi="Arial" w:cs="Arial"/>
                <w:spacing w:val="23"/>
                <w:sz w:val="20"/>
                <w:szCs w:val="20"/>
              </w:rPr>
              <w:t xml:space="preserve"> </w:t>
            </w:r>
            <w:r w:rsidRPr="002D776C">
              <w:rPr>
                <w:rFonts w:ascii="Arial" w:hAnsi="Arial" w:cs="Arial"/>
                <w:spacing w:val="1"/>
                <w:sz w:val="20"/>
                <w:szCs w:val="20"/>
              </w:rPr>
              <w:t>sve</w:t>
            </w:r>
            <w:r w:rsidRPr="002D776C">
              <w:rPr>
                <w:rFonts w:ascii="Arial" w:hAnsi="Arial" w:cs="Arial"/>
                <w:spacing w:val="24"/>
                <w:sz w:val="20"/>
                <w:szCs w:val="20"/>
              </w:rPr>
              <w:t xml:space="preserve"> </w:t>
            </w:r>
            <w:r w:rsidRPr="002D776C">
              <w:rPr>
                <w:rFonts w:ascii="Arial" w:hAnsi="Arial" w:cs="Arial"/>
                <w:spacing w:val="2"/>
                <w:sz w:val="20"/>
                <w:szCs w:val="20"/>
              </w:rPr>
              <w:t>faze</w:t>
            </w:r>
            <w:r w:rsidRPr="002D776C">
              <w:rPr>
                <w:rFonts w:ascii="Arial" w:hAnsi="Arial" w:cs="Arial"/>
                <w:spacing w:val="28"/>
                <w:sz w:val="20"/>
                <w:szCs w:val="20"/>
              </w:rPr>
              <w:t xml:space="preserve"> </w:t>
            </w:r>
            <w:r w:rsidRPr="002D776C">
              <w:rPr>
                <w:rFonts w:ascii="Arial" w:hAnsi="Arial" w:cs="Arial"/>
                <w:spacing w:val="-26"/>
                <w:sz w:val="20"/>
                <w:szCs w:val="20"/>
              </w:rPr>
              <w:t>m</w:t>
            </w:r>
            <w:r w:rsidRPr="002D776C">
              <w:rPr>
                <w:rFonts w:ascii="Arial" w:hAnsi="Arial" w:cs="Arial"/>
                <w:spacing w:val="1"/>
                <w:sz w:val="20"/>
                <w:szCs w:val="20"/>
              </w:rPr>
              <w:t>o</w:t>
            </w:r>
            <w:r w:rsidRPr="002D776C">
              <w:rPr>
                <w:rFonts w:ascii="Arial" w:hAnsi="Arial" w:cs="Arial"/>
                <w:spacing w:val="-3"/>
                <w:sz w:val="20"/>
                <w:szCs w:val="20"/>
              </w:rPr>
              <w:t>n</w:t>
            </w:r>
            <w:r w:rsidRPr="002D776C">
              <w:rPr>
                <w:rFonts w:ascii="Arial" w:hAnsi="Arial" w:cs="Arial"/>
                <w:spacing w:val="13"/>
                <w:sz w:val="20"/>
                <w:szCs w:val="20"/>
              </w:rPr>
              <w:t>t</w:t>
            </w:r>
            <w:r w:rsidRPr="002D776C">
              <w:rPr>
                <w:rFonts w:ascii="Arial" w:hAnsi="Arial" w:cs="Arial"/>
                <w:spacing w:val="2"/>
                <w:sz w:val="20"/>
                <w:szCs w:val="20"/>
              </w:rPr>
              <w:t>až</w:t>
            </w:r>
            <w:r w:rsidRPr="002D776C">
              <w:rPr>
                <w:rFonts w:ascii="Arial" w:hAnsi="Arial" w:cs="Arial"/>
                <w:sz w:val="20"/>
                <w:szCs w:val="20"/>
              </w:rPr>
              <w:t>e</w:t>
            </w:r>
            <w:r w:rsidRPr="002D776C">
              <w:rPr>
                <w:rFonts w:ascii="Arial" w:hAnsi="Arial" w:cs="Arial"/>
                <w:spacing w:val="24"/>
                <w:sz w:val="20"/>
                <w:szCs w:val="20"/>
              </w:rPr>
              <w:t xml:space="preserve"> </w:t>
            </w:r>
            <w:r w:rsidRPr="002D776C">
              <w:rPr>
                <w:rFonts w:ascii="Arial" w:hAnsi="Arial" w:cs="Arial"/>
                <w:sz w:val="20"/>
                <w:szCs w:val="20"/>
              </w:rPr>
              <w:t>i</w:t>
            </w:r>
            <w:r w:rsidRPr="002D776C">
              <w:rPr>
                <w:rFonts w:ascii="Arial" w:hAnsi="Arial" w:cs="Arial"/>
                <w:spacing w:val="22"/>
                <w:w w:val="102"/>
                <w:sz w:val="20"/>
                <w:szCs w:val="20"/>
              </w:rPr>
              <w:t xml:space="preserve"> </w:t>
            </w:r>
            <w:r w:rsidRPr="002D776C">
              <w:rPr>
                <w:rFonts w:ascii="Arial" w:hAnsi="Arial" w:cs="Arial"/>
                <w:spacing w:val="-2"/>
                <w:sz w:val="20"/>
                <w:szCs w:val="20"/>
              </w:rPr>
              <w:t>ispitivanja</w:t>
            </w:r>
            <w:r w:rsidRPr="002D776C">
              <w:rPr>
                <w:rFonts w:ascii="Arial" w:hAnsi="Arial" w:cs="Arial"/>
                <w:spacing w:val="60"/>
                <w:sz w:val="20"/>
                <w:szCs w:val="20"/>
              </w:rPr>
              <w:t xml:space="preserve"> </w:t>
            </w:r>
            <w:r w:rsidRPr="002D776C">
              <w:rPr>
                <w:rFonts w:ascii="Arial" w:hAnsi="Arial" w:cs="Arial"/>
                <w:spacing w:val="1"/>
                <w:sz w:val="20"/>
                <w:szCs w:val="20"/>
              </w:rPr>
              <w:t>cjevovoda.</w:t>
            </w:r>
          </w:p>
          <w:p w:rsidR="009862A0" w:rsidRPr="002D776C" w:rsidRDefault="009862A0" w:rsidP="004D7849">
            <w:pPr>
              <w:rPr>
                <w:rFonts w:ascii="Arial" w:hAnsi="Arial" w:cs="Arial"/>
                <w:sz w:val="20"/>
                <w:szCs w:val="20"/>
              </w:rPr>
            </w:pPr>
            <w:r w:rsidRPr="002D776C">
              <w:rPr>
                <w:rFonts w:ascii="Arial" w:hAnsi="Arial" w:cs="Arial"/>
                <w:spacing w:val="-8"/>
                <w:sz w:val="20"/>
                <w:szCs w:val="20"/>
              </w:rPr>
              <w:lastRenderedPageBreak/>
              <w:t>I</w:t>
            </w:r>
            <w:r w:rsidRPr="002D776C">
              <w:rPr>
                <w:rFonts w:ascii="Arial" w:hAnsi="Arial" w:cs="Arial"/>
                <w:spacing w:val="3"/>
                <w:sz w:val="20"/>
                <w:szCs w:val="20"/>
              </w:rPr>
              <w:t>s</w:t>
            </w:r>
            <w:r w:rsidRPr="002D776C">
              <w:rPr>
                <w:rFonts w:ascii="Arial" w:hAnsi="Arial" w:cs="Arial"/>
                <w:spacing w:val="-12"/>
                <w:sz w:val="20"/>
                <w:szCs w:val="20"/>
              </w:rPr>
              <w:t>k</w:t>
            </w:r>
            <w:r w:rsidRPr="002D776C">
              <w:rPr>
                <w:rFonts w:ascii="Arial" w:hAnsi="Arial" w:cs="Arial"/>
                <w:spacing w:val="1"/>
                <w:sz w:val="20"/>
                <w:szCs w:val="20"/>
              </w:rPr>
              <w:t>o</w:t>
            </w:r>
            <w:r w:rsidRPr="002D776C">
              <w:rPr>
                <w:rFonts w:ascii="Arial" w:hAnsi="Arial" w:cs="Arial"/>
                <w:sz w:val="20"/>
                <w:szCs w:val="20"/>
              </w:rPr>
              <w:t>p</w:t>
            </w:r>
            <w:r w:rsidRPr="002D776C">
              <w:rPr>
                <w:rFonts w:ascii="Arial" w:hAnsi="Arial" w:cs="Arial"/>
                <w:spacing w:val="25"/>
                <w:sz w:val="20"/>
                <w:szCs w:val="20"/>
              </w:rPr>
              <w:t xml:space="preserve"> </w:t>
            </w:r>
            <w:r w:rsidRPr="002D776C">
              <w:rPr>
                <w:rFonts w:ascii="Arial" w:hAnsi="Arial" w:cs="Arial"/>
                <w:spacing w:val="-2"/>
                <w:sz w:val="20"/>
                <w:szCs w:val="20"/>
              </w:rPr>
              <w:t>d</w:t>
            </w:r>
            <w:r w:rsidRPr="002D776C">
              <w:rPr>
                <w:rFonts w:ascii="Arial" w:hAnsi="Arial" w:cs="Arial"/>
                <w:sz w:val="20"/>
                <w:szCs w:val="20"/>
              </w:rPr>
              <w:t>o</w:t>
            </w:r>
            <w:r w:rsidRPr="002D776C">
              <w:rPr>
                <w:rFonts w:ascii="Arial" w:hAnsi="Arial" w:cs="Arial"/>
                <w:spacing w:val="27"/>
                <w:sz w:val="20"/>
                <w:szCs w:val="20"/>
              </w:rPr>
              <w:t xml:space="preserve"> </w:t>
            </w:r>
            <w:r w:rsidRPr="002D776C">
              <w:rPr>
                <w:rFonts w:ascii="Arial" w:hAnsi="Arial" w:cs="Arial"/>
                <w:sz w:val="20"/>
                <w:szCs w:val="20"/>
              </w:rPr>
              <w:t>2</w:t>
            </w:r>
            <w:r w:rsidRPr="002D776C">
              <w:rPr>
                <w:rFonts w:ascii="Arial" w:hAnsi="Arial" w:cs="Arial"/>
                <w:spacing w:val="20"/>
                <w:sz w:val="20"/>
                <w:szCs w:val="20"/>
              </w:rPr>
              <w:t xml:space="preserve"> </w:t>
            </w:r>
            <w:r w:rsidRPr="002D776C">
              <w:rPr>
                <w:rFonts w:ascii="Arial" w:hAnsi="Arial" w:cs="Arial"/>
                <w:sz w:val="20"/>
                <w:szCs w:val="20"/>
              </w:rPr>
              <w:t>m</w:t>
            </w:r>
            <w:r w:rsidRPr="002D776C">
              <w:rPr>
                <w:rFonts w:ascii="Arial" w:hAnsi="Arial" w:cs="Arial"/>
                <w:spacing w:val="-4"/>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3"/>
                <w:sz w:val="20"/>
                <w:szCs w:val="20"/>
              </w:rPr>
              <w:t>e</w:t>
            </w:r>
            <w:r w:rsidRPr="002D776C">
              <w:rPr>
                <w:rFonts w:ascii="Arial" w:hAnsi="Arial" w:cs="Arial"/>
                <w:spacing w:val="-24"/>
                <w:sz w:val="20"/>
                <w:szCs w:val="20"/>
              </w:rPr>
              <w:t>m</w:t>
            </w:r>
            <w:r w:rsidRPr="002D776C">
              <w:rPr>
                <w:rFonts w:ascii="Arial" w:hAnsi="Arial" w:cs="Arial"/>
                <w:sz w:val="20"/>
                <w:szCs w:val="20"/>
              </w:rPr>
              <w:t>a</w:t>
            </w:r>
            <w:r w:rsidRPr="002D776C">
              <w:rPr>
                <w:rFonts w:ascii="Arial" w:hAnsi="Arial" w:cs="Arial"/>
                <w:spacing w:val="28"/>
                <w:sz w:val="20"/>
                <w:szCs w:val="20"/>
              </w:rPr>
              <w:t xml:space="preserve"> </w:t>
            </w:r>
            <w:r w:rsidRPr="002D776C">
              <w:rPr>
                <w:rFonts w:ascii="Arial" w:hAnsi="Arial" w:cs="Arial"/>
                <w:spacing w:val="13"/>
                <w:sz w:val="20"/>
                <w:szCs w:val="20"/>
              </w:rPr>
              <w:t>t</w:t>
            </w:r>
            <w:r w:rsidRPr="002D776C">
              <w:rPr>
                <w:rFonts w:ascii="Arial" w:hAnsi="Arial" w:cs="Arial"/>
                <w:spacing w:val="2"/>
                <w:sz w:val="20"/>
                <w:szCs w:val="20"/>
              </w:rPr>
              <w:t>a</w:t>
            </w:r>
            <w:r w:rsidRPr="002D776C">
              <w:rPr>
                <w:rFonts w:ascii="Arial" w:hAnsi="Arial" w:cs="Arial"/>
                <w:spacing w:val="-2"/>
                <w:sz w:val="20"/>
                <w:szCs w:val="20"/>
              </w:rPr>
              <w:t>b</w:t>
            </w:r>
            <w:r w:rsidRPr="002D776C">
              <w:rPr>
                <w:rFonts w:ascii="Arial" w:hAnsi="Arial" w:cs="Arial"/>
                <w:spacing w:val="3"/>
                <w:sz w:val="20"/>
                <w:szCs w:val="20"/>
              </w:rPr>
              <w:t>e</w:t>
            </w:r>
            <w:r w:rsidRPr="002D776C">
              <w:rPr>
                <w:rFonts w:ascii="Arial" w:hAnsi="Arial" w:cs="Arial"/>
                <w:spacing w:val="-8"/>
                <w:sz w:val="20"/>
                <w:szCs w:val="20"/>
              </w:rPr>
              <w:t>l</w:t>
            </w:r>
            <w:r w:rsidRPr="002D776C">
              <w:rPr>
                <w:rFonts w:ascii="Arial" w:hAnsi="Arial" w:cs="Arial"/>
                <w:spacing w:val="2"/>
                <w:sz w:val="20"/>
                <w:szCs w:val="20"/>
              </w:rPr>
              <w:t>a</w:t>
            </w:r>
            <w:r w:rsidRPr="002D776C">
              <w:rPr>
                <w:rFonts w:ascii="Arial" w:hAnsi="Arial" w:cs="Arial"/>
                <w:spacing w:val="-9"/>
                <w:sz w:val="20"/>
                <w:szCs w:val="20"/>
              </w:rPr>
              <w:t>r</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z w:val="20"/>
                <w:szCs w:val="20"/>
              </w:rPr>
              <w:t>m</w:t>
            </w:r>
            <w:r w:rsidRPr="002D776C">
              <w:rPr>
                <w:rFonts w:ascii="Arial" w:hAnsi="Arial" w:cs="Arial"/>
                <w:spacing w:val="-5"/>
                <w:sz w:val="20"/>
                <w:szCs w:val="20"/>
              </w:rPr>
              <w:t xml:space="preserve"> </w:t>
            </w:r>
            <w:r w:rsidRPr="002D776C">
              <w:rPr>
                <w:rFonts w:ascii="Arial" w:hAnsi="Arial" w:cs="Arial"/>
                <w:spacing w:val="-2"/>
                <w:sz w:val="20"/>
                <w:szCs w:val="20"/>
              </w:rPr>
              <w:t>d</w:t>
            </w:r>
            <w:r w:rsidRPr="002D776C">
              <w:rPr>
                <w:rFonts w:ascii="Arial" w:hAnsi="Arial" w:cs="Arial"/>
                <w:spacing w:val="1"/>
                <w:sz w:val="20"/>
                <w:szCs w:val="20"/>
              </w:rPr>
              <w:t>o</w:t>
            </w:r>
            <w:r w:rsidRPr="002D776C">
              <w:rPr>
                <w:rFonts w:ascii="Arial" w:hAnsi="Arial" w:cs="Arial"/>
                <w:spacing w:val="-12"/>
                <w:sz w:val="20"/>
                <w:szCs w:val="20"/>
              </w:rPr>
              <w:t>k</w:t>
            </w:r>
            <w:r w:rsidRPr="002D776C">
              <w:rPr>
                <w:rFonts w:ascii="Arial" w:hAnsi="Arial" w:cs="Arial"/>
                <w:spacing w:val="2"/>
                <w:sz w:val="20"/>
                <w:szCs w:val="20"/>
              </w:rPr>
              <w:t>az</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pacing w:val="17"/>
                <w:sz w:val="20"/>
                <w:szCs w:val="20"/>
              </w:rPr>
              <w:t>c</w:t>
            </w:r>
            <w:r w:rsidRPr="002D776C">
              <w:rPr>
                <w:rFonts w:ascii="Arial" w:hAnsi="Arial" w:cs="Arial"/>
                <w:spacing w:val="2"/>
                <w:sz w:val="20"/>
                <w:szCs w:val="20"/>
              </w:rPr>
              <w:t>a</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z w:val="20"/>
                <w:szCs w:val="20"/>
              </w:rPr>
              <w:t xml:space="preserve">.    </w:t>
            </w:r>
            <w:r w:rsidRPr="002D776C">
              <w:rPr>
                <w:rFonts w:ascii="Arial" w:hAnsi="Arial" w:cs="Arial"/>
                <w:spacing w:val="-2"/>
                <w:sz w:val="20"/>
                <w:szCs w:val="20"/>
              </w:rPr>
              <w:t>0,3*282,13=</w:t>
            </w:r>
          </w:p>
        </w:tc>
        <w:tc>
          <w:tcPr>
            <w:tcW w:w="1231" w:type="dxa"/>
            <w:tcBorders>
              <w:top w:val="nil"/>
              <w:left w:val="nil"/>
              <w:bottom w:val="single" w:sz="4" w:space="0" w:color="auto"/>
              <w:right w:val="single" w:sz="4" w:space="0" w:color="auto"/>
            </w:tcBorders>
            <w:shd w:val="clear" w:color="auto" w:fill="auto"/>
            <w:noWrap/>
            <w:vAlign w:val="center"/>
            <w:hideMark/>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lastRenderedPageBreak/>
              <w:t> m3</w:t>
            </w:r>
          </w:p>
        </w:tc>
        <w:tc>
          <w:tcPr>
            <w:tcW w:w="1150" w:type="dxa"/>
            <w:tcBorders>
              <w:top w:val="nil"/>
              <w:left w:val="nil"/>
              <w:bottom w:val="single" w:sz="4" w:space="0" w:color="auto"/>
              <w:right w:val="single" w:sz="8" w:space="0" w:color="auto"/>
            </w:tcBorders>
            <w:shd w:val="clear" w:color="auto" w:fill="auto"/>
            <w:noWrap/>
            <w:vAlign w:val="center"/>
            <w:hideMark/>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 84,64</w:t>
            </w:r>
          </w:p>
        </w:tc>
      </w:tr>
      <w:tr w:rsidR="009862A0" w:rsidRPr="002D776C" w:rsidTr="004D7849">
        <w:trPr>
          <w:trHeight w:val="255"/>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9862A0" w:rsidRPr="00C0523A" w:rsidRDefault="009862A0" w:rsidP="004D7849">
            <w:pPr>
              <w:jc w:val="both"/>
              <w:rPr>
                <w:rFonts w:ascii="Arial" w:hAnsi="Arial" w:cs="Arial"/>
                <w:color w:val="0563C1"/>
                <w:sz w:val="20"/>
                <w:szCs w:val="20"/>
                <w:lang w:eastAsia="sr-Latn-ME"/>
              </w:rPr>
            </w:pPr>
            <w:r w:rsidRPr="00C0523A">
              <w:rPr>
                <w:rFonts w:ascii="Arial" w:hAnsi="Arial" w:cs="Arial"/>
                <w:sz w:val="20"/>
                <w:szCs w:val="20"/>
                <w:lang w:eastAsia="sr-Latn-ME"/>
              </w:rPr>
              <w:lastRenderedPageBreak/>
              <w:t>B3</w:t>
            </w:r>
          </w:p>
        </w:tc>
        <w:tc>
          <w:tcPr>
            <w:tcW w:w="1743" w:type="dxa"/>
            <w:tcBorders>
              <w:top w:val="nil"/>
              <w:left w:val="nil"/>
              <w:bottom w:val="single" w:sz="4" w:space="0" w:color="auto"/>
              <w:right w:val="single" w:sz="4" w:space="0" w:color="auto"/>
            </w:tcBorders>
            <w:shd w:val="clear" w:color="auto" w:fill="auto"/>
            <w:noWrap/>
            <w:vAlign w:val="center"/>
            <w:hideMark/>
          </w:tcPr>
          <w:p w:rsidR="009862A0" w:rsidRPr="002D776C" w:rsidRDefault="009862A0" w:rsidP="004D7849">
            <w:pPr>
              <w:jc w:val="center"/>
              <w:rPr>
                <w:rFonts w:ascii="Arial" w:hAnsi="Arial" w:cs="Arial"/>
                <w:b/>
                <w:color w:val="000000"/>
                <w:sz w:val="20"/>
                <w:szCs w:val="20"/>
                <w:lang w:eastAsia="sr-Latn-ME"/>
              </w:rPr>
            </w:pPr>
          </w:p>
        </w:tc>
        <w:tc>
          <w:tcPr>
            <w:tcW w:w="5392" w:type="dxa"/>
            <w:tcBorders>
              <w:top w:val="nil"/>
              <w:left w:val="nil"/>
              <w:bottom w:val="single" w:sz="4" w:space="0" w:color="auto"/>
              <w:right w:val="single" w:sz="4" w:space="0" w:color="auto"/>
            </w:tcBorders>
            <w:shd w:val="clear" w:color="auto" w:fill="auto"/>
            <w:noWrap/>
            <w:vAlign w:val="center"/>
            <w:hideMark/>
          </w:tcPr>
          <w:p w:rsidR="009862A0" w:rsidRPr="002D776C" w:rsidRDefault="009862A0" w:rsidP="004D7849">
            <w:pPr>
              <w:rPr>
                <w:rFonts w:ascii="Arial" w:hAnsi="Arial" w:cs="Arial"/>
                <w:spacing w:val="-1"/>
                <w:sz w:val="20"/>
                <w:szCs w:val="20"/>
              </w:rPr>
            </w:pPr>
            <w:r w:rsidRPr="002D776C">
              <w:rPr>
                <w:rFonts w:ascii="Arial" w:hAnsi="Arial" w:cs="Arial"/>
                <w:color w:val="000000"/>
                <w:sz w:val="20"/>
                <w:szCs w:val="20"/>
                <w:lang w:eastAsia="sr-Latn-ME"/>
              </w:rPr>
              <w:t> </w:t>
            </w:r>
            <w:r w:rsidRPr="002D776C">
              <w:rPr>
                <w:rFonts w:ascii="Arial" w:hAnsi="Arial" w:cs="Arial"/>
                <w:spacing w:val="-2"/>
                <w:sz w:val="20"/>
                <w:szCs w:val="20"/>
              </w:rPr>
              <w:t xml:space="preserve"> Mašinski</w:t>
            </w:r>
            <w:r w:rsidRPr="002D776C">
              <w:rPr>
                <w:rFonts w:ascii="Arial" w:hAnsi="Arial" w:cs="Arial"/>
                <w:spacing w:val="11"/>
                <w:sz w:val="20"/>
                <w:szCs w:val="20"/>
              </w:rPr>
              <w:t xml:space="preserve"> </w:t>
            </w:r>
            <w:r w:rsidRPr="002D776C">
              <w:rPr>
                <w:rFonts w:ascii="Arial" w:hAnsi="Arial" w:cs="Arial"/>
                <w:sz w:val="20"/>
                <w:szCs w:val="20"/>
              </w:rPr>
              <w:t>i</w:t>
            </w:r>
            <w:r w:rsidRPr="002D776C">
              <w:rPr>
                <w:rFonts w:ascii="Arial" w:hAnsi="Arial" w:cs="Arial"/>
                <w:spacing w:val="12"/>
                <w:sz w:val="20"/>
                <w:szCs w:val="20"/>
              </w:rPr>
              <w:t xml:space="preserve"> </w:t>
            </w:r>
            <w:r w:rsidRPr="002D776C">
              <w:rPr>
                <w:rFonts w:ascii="Arial" w:hAnsi="Arial" w:cs="Arial"/>
                <w:sz w:val="20"/>
                <w:szCs w:val="20"/>
              </w:rPr>
              <w:t>ručni</w:t>
            </w:r>
            <w:r w:rsidRPr="002D776C">
              <w:rPr>
                <w:rFonts w:ascii="Arial" w:hAnsi="Arial" w:cs="Arial"/>
                <w:spacing w:val="11"/>
                <w:sz w:val="20"/>
                <w:szCs w:val="20"/>
              </w:rPr>
              <w:t xml:space="preserve"> </w:t>
            </w:r>
            <w:r w:rsidRPr="002D776C">
              <w:rPr>
                <w:rFonts w:ascii="Arial" w:hAnsi="Arial" w:cs="Arial"/>
                <w:spacing w:val="-3"/>
                <w:sz w:val="20"/>
                <w:szCs w:val="20"/>
              </w:rPr>
              <w:t>iskop</w:t>
            </w:r>
            <w:r w:rsidRPr="002D776C">
              <w:rPr>
                <w:rFonts w:ascii="Arial" w:hAnsi="Arial" w:cs="Arial"/>
                <w:spacing w:val="19"/>
                <w:sz w:val="20"/>
                <w:szCs w:val="20"/>
              </w:rPr>
              <w:t xml:space="preserve"> </w:t>
            </w:r>
            <w:r w:rsidRPr="002D776C">
              <w:rPr>
                <w:rFonts w:ascii="Arial" w:hAnsi="Arial" w:cs="Arial"/>
                <w:spacing w:val="-3"/>
                <w:sz w:val="20"/>
                <w:szCs w:val="20"/>
              </w:rPr>
              <w:t>kanalskog</w:t>
            </w:r>
            <w:r w:rsidRPr="002D776C">
              <w:rPr>
                <w:rFonts w:ascii="Arial" w:hAnsi="Arial" w:cs="Arial"/>
                <w:spacing w:val="19"/>
                <w:sz w:val="20"/>
                <w:szCs w:val="20"/>
              </w:rPr>
              <w:t xml:space="preserve"> </w:t>
            </w:r>
            <w:r w:rsidRPr="002D776C">
              <w:rPr>
                <w:rFonts w:ascii="Arial" w:hAnsi="Arial" w:cs="Arial"/>
                <w:spacing w:val="-1"/>
                <w:sz w:val="20"/>
                <w:szCs w:val="20"/>
              </w:rPr>
              <w:t>rova</w:t>
            </w:r>
            <w:r w:rsidRPr="002D776C">
              <w:rPr>
                <w:rFonts w:ascii="Arial" w:hAnsi="Arial" w:cs="Arial"/>
                <w:spacing w:val="24"/>
                <w:sz w:val="20"/>
                <w:szCs w:val="20"/>
              </w:rPr>
              <w:t xml:space="preserve"> </w:t>
            </w:r>
            <w:r w:rsidRPr="002D776C">
              <w:rPr>
                <w:rFonts w:ascii="Arial" w:hAnsi="Arial" w:cs="Arial"/>
                <w:sz w:val="20"/>
                <w:szCs w:val="20"/>
              </w:rPr>
              <w:t>za</w:t>
            </w:r>
            <w:r w:rsidRPr="002D776C">
              <w:rPr>
                <w:rFonts w:ascii="Arial" w:hAnsi="Arial" w:cs="Arial"/>
                <w:spacing w:val="24"/>
                <w:w w:val="102"/>
                <w:sz w:val="20"/>
                <w:szCs w:val="20"/>
              </w:rPr>
              <w:t xml:space="preserve"> </w:t>
            </w:r>
            <w:r w:rsidRPr="002D776C">
              <w:rPr>
                <w:rFonts w:ascii="Arial" w:hAnsi="Arial" w:cs="Arial"/>
                <w:spacing w:val="2"/>
                <w:sz w:val="20"/>
                <w:szCs w:val="20"/>
              </w:rPr>
              <w:t>cjevovod</w:t>
            </w:r>
            <w:r w:rsidRPr="002D776C">
              <w:rPr>
                <w:rFonts w:ascii="Arial" w:hAnsi="Arial" w:cs="Arial"/>
                <w:spacing w:val="23"/>
                <w:sz w:val="20"/>
                <w:szCs w:val="20"/>
              </w:rPr>
              <w:t xml:space="preserve"> </w:t>
            </w:r>
            <w:r w:rsidRPr="002D776C">
              <w:rPr>
                <w:rFonts w:ascii="Arial" w:hAnsi="Arial" w:cs="Arial"/>
                <w:sz w:val="20"/>
                <w:szCs w:val="20"/>
              </w:rPr>
              <w:t>u</w:t>
            </w:r>
            <w:r w:rsidRPr="002D776C">
              <w:rPr>
                <w:rFonts w:ascii="Arial" w:hAnsi="Arial" w:cs="Arial"/>
                <w:spacing w:val="22"/>
                <w:sz w:val="20"/>
                <w:szCs w:val="20"/>
              </w:rPr>
              <w:t xml:space="preserve"> </w:t>
            </w:r>
            <w:r w:rsidRPr="002D776C">
              <w:rPr>
                <w:rFonts w:ascii="Arial" w:hAnsi="Arial" w:cs="Arial"/>
                <w:spacing w:val="-4"/>
                <w:sz w:val="20"/>
                <w:szCs w:val="20"/>
              </w:rPr>
              <w:t>materijalu</w:t>
            </w:r>
            <w:r w:rsidRPr="002D776C">
              <w:rPr>
                <w:rFonts w:ascii="Arial" w:hAnsi="Arial" w:cs="Arial"/>
                <w:spacing w:val="21"/>
                <w:sz w:val="20"/>
                <w:szCs w:val="20"/>
              </w:rPr>
              <w:t xml:space="preserve"> </w:t>
            </w:r>
            <w:r w:rsidRPr="002D776C">
              <w:rPr>
                <w:rFonts w:ascii="Arial" w:hAnsi="Arial" w:cs="Arial"/>
                <w:spacing w:val="-2"/>
                <w:sz w:val="20"/>
                <w:szCs w:val="20"/>
              </w:rPr>
              <w:t>6.</w:t>
            </w:r>
            <w:r w:rsidRPr="002D776C">
              <w:rPr>
                <w:rFonts w:ascii="Arial" w:hAnsi="Arial" w:cs="Arial"/>
                <w:spacing w:val="32"/>
                <w:sz w:val="20"/>
                <w:szCs w:val="20"/>
              </w:rPr>
              <w:t xml:space="preserve"> </w:t>
            </w:r>
            <w:proofErr w:type="gramStart"/>
            <w:r w:rsidRPr="002D776C">
              <w:rPr>
                <w:rFonts w:ascii="Arial" w:hAnsi="Arial" w:cs="Arial"/>
                <w:spacing w:val="-1"/>
                <w:sz w:val="20"/>
                <w:szCs w:val="20"/>
              </w:rPr>
              <w:t>kategorije</w:t>
            </w:r>
            <w:proofErr w:type="gramEnd"/>
            <w:r w:rsidRPr="002D776C">
              <w:rPr>
                <w:rFonts w:ascii="Arial" w:hAnsi="Arial" w:cs="Arial"/>
                <w:spacing w:val="-1"/>
                <w:sz w:val="20"/>
                <w:szCs w:val="20"/>
              </w:rPr>
              <w:t>.</w:t>
            </w:r>
          </w:p>
          <w:p w:rsidR="009862A0" w:rsidRPr="002D776C" w:rsidRDefault="009862A0" w:rsidP="004D7849">
            <w:pPr>
              <w:pStyle w:val="BodyText"/>
              <w:kinsoku w:val="0"/>
              <w:overflowPunct w:val="0"/>
              <w:spacing w:line="247" w:lineRule="auto"/>
              <w:ind w:right="11"/>
              <w:rPr>
                <w:rFonts w:ascii="Arial" w:hAnsi="Arial" w:cs="Arial"/>
                <w:sz w:val="20"/>
                <w:szCs w:val="20"/>
              </w:rPr>
            </w:pPr>
            <w:r w:rsidRPr="002D776C">
              <w:rPr>
                <w:rFonts w:ascii="Arial" w:hAnsi="Arial" w:cs="Arial"/>
                <w:sz w:val="20"/>
                <w:szCs w:val="20"/>
              </w:rPr>
              <w:t>Izvođač</w:t>
            </w:r>
            <w:r w:rsidRPr="002D776C">
              <w:rPr>
                <w:rFonts w:ascii="Arial" w:hAnsi="Arial" w:cs="Arial"/>
                <w:spacing w:val="39"/>
                <w:sz w:val="20"/>
                <w:szCs w:val="20"/>
              </w:rPr>
              <w:t xml:space="preserve"> </w:t>
            </w:r>
            <w:r w:rsidRPr="002D776C">
              <w:rPr>
                <w:rFonts w:ascii="Arial" w:hAnsi="Arial" w:cs="Arial"/>
                <w:spacing w:val="-4"/>
                <w:sz w:val="20"/>
                <w:szCs w:val="20"/>
              </w:rPr>
              <w:t>je</w:t>
            </w:r>
            <w:r w:rsidRPr="002D776C">
              <w:rPr>
                <w:rFonts w:ascii="Arial" w:hAnsi="Arial" w:cs="Arial"/>
                <w:spacing w:val="23"/>
                <w:sz w:val="20"/>
                <w:szCs w:val="20"/>
              </w:rPr>
              <w:t xml:space="preserve"> </w:t>
            </w:r>
            <w:r w:rsidRPr="002D776C">
              <w:rPr>
                <w:rFonts w:ascii="Arial" w:hAnsi="Arial" w:cs="Arial"/>
                <w:sz w:val="20"/>
                <w:szCs w:val="20"/>
              </w:rPr>
              <w:t>dužan</w:t>
            </w:r>
            <w:r w:rsidRPr="002D776C">
              <w:rPr>
                <w:rFonts w:ascii="Arial" w:hAnsi="Arial" w:cs="Arial"/>
                <w:spacing w:val="14"/>
                <w:sz w:val="20"/>
                <w:szCs w:val="20"/>
              </w:rPr>
              <w:t xml:space="preserve"> </w:t>
            </w:r>
            <w:r w:rsidRPr="002D776C">
              <w:rPr>
                <w:rFonts w:ascii="Arial" w:hAnsi="Arial" w:cs="Arial"/>
                <w:spacing w:val="-1"/>
                <w:sz w:val="20"/>
                <w:szCs w:val="20"/>
              </w:rPr>
              <w:t>da</w:t>
            </w:r>
            <w:r w:rsidRPr="002D776C">
              <w:rPr>
                <w:rFonts w:ascii="Arial" w:hAnsi="Arial" w:cs="Arial"/>
                <w:spacing w:val="22"/>
                <w:sz w:val="20"/>
                <w:szCs w:val="20"/>
              </w:rPr>
              <w:t xml:space="preserve"> </w:t>
            </w:r>
            <w:r w:rsidRPr="002D776C">
              <w:rPr>
                <w:rFonts w:ascii="Arial" w:hAnsi="Arial" w:cs="Arial"/>
                <w:spacing w:val="-6"/>
                <w:sz w:val="20"/>
                <w:szCs w:val="20"/>
              </w:rPr>
              <w:t>prije</w:t>
            </w:r>
            <w:r w:rsidRPr="002D776C">
              <w:rPr>
                <w:rFonts w:ascii="Arial" w:hAnsi="Arial" w:cs="Arial"/>
                <w:spacing w:val="26"/>
                <w:sz w:val="20"/>
                <w:szCs w:val="20"/>
              </w:rPr>
              <w:t xml:space="preserve"> </w:t>
            </w:r>
            <w:r w:rsidRPr="002D776C">
              <w:rPr>
                <w:rFonts w:ascii="Arial" w:hAnsi="Arial" w:cs="Arial"/>
                <w:spacing w:val="-3"/>
                <w:sz w:val="20"/>
                <w:szCs w:val="20"/>
              </w:rPr>
              <w:t>izrade</w:t>
            </w:r>
            <w:r w:rsidRPr="002D776C">
              <w:rPr>
                <w:rFonts w:ascii="Arial" w:hAnsi="Arial" w:cs="Arial"/>
                <w:spacing w:val="26"/>
                <w:sz w:val="20"/>
                <w:szCs w:val="20"/>
              </w:rPr>
              <w:t xml:space="preserve"> </w:t>
            </w:r>
            <w:r w:rsidRPr="002D776C">
              <w:rPr>
                <w:rFonts w:ascii="Arial" w:hAnsi="Arial" w:cs="Arial"/>
                <w:spacing w:val="-2"/>
                <w:sz w:val="20"/>
                <w:szCs w:val="20"/>
              </w:rPr>
              <w:t>ponude</w:t>
            </w:r>
            <w:r w:rsidRPr="002D776C">
              <w:rPr>
                <w:rFonts w:ascii="Arial" w:hAnsi="Arial" w:cs="Arial"/>
                <w:spacing w:val="23"/>
                <w:sz w:val="20"/>
                <w:szCs w:val="20"/>
              </w:rPr>
              <w:t xml:space="preserve"> </w:t>
            </w:r>
            <w:r w:rsidRPr="002D776C">
              <w:rPr>
                <w:rFonts w:ascii="Arial" w:hAnsi="Arial" w:cs="Arial"/>
                <w:spacing w:val="-2"/>
                <w:sz w:val="20"/>
                <w:szCs w:val="20"/>
              </w:rPr>
              <w:t>obiđe</w:t>
            </w:r>
            <w:r w:rsidRPr="002D776C">
              <w:rPr>
                <w:rFonts w:ascii="Arial" w:hAnsi="Arial" w:cs="Arial"/>
                <w:spacing w:val="22"/>
                <w:sz w:val="20"/>
                <w:szCs w:val="20"/>
              </w:rPr>
              <w:t xml:space="preserve"> </w:t>
            </w:r>
            <w:r w:rsidRPr="002D776C">
              <w:rPr>
                <w:rFonts w:ascii="Arial" w:hAnsi="Arial" w:cs="Arial"/>
                <w:sz w:val="20"/>
                <w:szCs w:val="20"/>
              </w:rPr>
              <w:t>trase</w:t>
            </w:r>
            <w:r w:rsidRPr="002D776C">
              <w:rPr>
                <w:rFonts w:ascii="Arial" w:hAnsi="Arial" w:cs="Arial"/>
                <w:spacing w:val="35"/>
                <w:w w:val="102"/>
                <w:sz w:val="20"/>
                <w:szCs w:val="20"/>
              </w:rPr>
              <w:t xml:space="preserve"> </w:t>
            </w:r>
            <w:r w:rsidRPr="002D776C">
              <w:rPr>
                <w:rFonts w:ascii="Arial" w:hAnsi="Arial" w:cs="Arial"/>
                <w:spacing w:val="-1"/>
                <w:sz w:val="20"/>
                <w:szCs w:val="20"/>
              </w:rPr>
              <w:t>projektovanih</w:t>
            </w:r>
            <w:r w:rsidRPr="002D776C">
              <w:rPr>
                <w:rFonts w:ascii="Arial" w:hAnsi="Arial" w:cs="Arial"/>
                <w:spacing w:val="23"/>
                <w:sz w:val="20"/>
                <w:szCs w:val="20"/>
              </w:rPr>
              <w:t xml:space="preserve"> </w:t>
            </w:r>
            <w:r w:rsidRPr="002D776C">
              <w:rPr>
                <w:rFonts w:ascii="Arial" w:hAnsi="Arial" w:cs="Arial"/>
                <w:spacing w:val="-1"/>
                <w:sz w:val="20"/>
                <w:szCs w:val="20"/>
              </w:rPr>
              <w:t>dionica</w:t>
            </w:r>
            <w:r w:rsidRPr="002D776C">
              <w:rPr>
                <w:rFonts w:ascii="Arial" w:hAnsi="Arial" w:cs="Arial"/>
                <w:spacing w:val="31"/>
                <w:sz w:val="20"/>
                <w:szCs w:val="20"/>
              </w:rPr>
              <w:t xml:space="preserve"> </w:t>
            </w:r>
            <w:r w:rsidRPr="002D776C">
              <w:rPr>
                <w:rFonts w:ascii="Arial" w:hAnsi="Arial" w:cs="Arial"/>
                <w:spacing w:val="1"/>
                <w:sz w:val="20"/>
                <w:szCs w:val="20"/>
              </w:rPr>
              <w:t>cjevovoda,</w:t>
            </w:r>
            <w:r w:rsidRPr="002D776C">
              <w:rPr>
                <w:rFonts w:ascii="Arial" w:hAnsi="Arial" w:cs="Arial"/>
                <w:spacing w:val="32"/>
                <w:sz w:val="20"/>
                <w:szCs w:val="20"/>
              </w:rPr>
              <w:t xml:space="preserve"> </w:t>
            </w:r>
            <w:r w:rsidRPr="002D776C">
              <w:rPr>
                <w:rFonts w:ascii="Arial" w:hAnsi="Arial" w:cs="Arial"/>
                <w:sz w:val="20"/>
                <w:szCs w:val="20"/>
              </w:rPr>
              <w:t>utvrdi</w:t>
            </w:r>
            <w:r w:rsidRPr="002D776C">
              <w:rPr>
                <w:rFonts w:ascii="Arial" w:hAnsi="Arial" w:cs="Arial"/>
                <w:spacing w:val="18"/>
                <w:sz w:val="20"/>
                <w:szCs w:val="20"/>
              </w:rPr>
              <w:t xml:space="preserve"> </w:t>
            </w:r>
            <w:r w:rsidRPr="002D776C">
              <w:rPr>
                <w:rFonts w:ascii="Arial" w:hAnsi="Arial" w:cs="Arial"/>
                <w:sz w:val="20"/>
                <w:szCs w:val="20"/>
              </w:rPr>
              <w:t>stanje</w:t>
            </w:r>
            <w:r w:rsidRPr="002D776C">
              <w:rPr>
                <w:rFonts w:ascii="Arial" w:hAnsi="Arial" w:cs="Arial"/>
                <w:spacing w:val="36"/>
                <w:sz w:val="20"/>
                <w:szCs w:val="20"/>
              </w:rPr>
              <w:t xml:space="preserve"> </w:t>
            </w:r>
            <w:r w:rsidRPr="002D776C">
              <w:rPr>
                <w:rFonts w:ascii="Arial" w:hAnsi="Arial" w:cs="Arial"/>
                <w:sz w:val="20"/>
                <w:szCs w:val="20"/>
              </w:rPr>
              <w:t>terena</w:t>
            </w:r>
            <w:r w:rsidRPr="002D776C">
              <w:rPr>
                <w:rFonts w:ascii="Arial" w:hAnsi="Arial" w:cs="Arial"/>
                <w:spacing w:val="34"/>
                <w:sz w:val="20"/>
                <w:szCs w:val="20"/>
              </w:rPr>
              <w:t xml:space="preserve"> </w:t>
            </w:r>
            <w:r w:rsidRPr="002D776C">
              <w:rPr>
                <w:rFonts w:ascii="Arial" w:hAnsi="Arial" w:cs="Arial"/>
                <w:spacing w:val="-1"/>
                <w:sz w:val="20"/>
                <w:szCs w:val="20"/>
              </w:rPr>
              <w:t>jer</w:t>
            </w:r>
            <w:r w:rsidRPr="002D776C">
              <w:rPr>
                <w:rFonts w:ascii="Arial" w:hAnsi="Arial" w:cs="Arial"/>
                <w:spacing w:val="44"/>
                <w:w w:val="102"/>
                <w:sz w:val="20"/>
                <w:szCs w:val="20"/>
              </w:rPr>
              <w:t xml:space="preserve"> </w:t>
            </w:r>
            <w:r w:rsidRPr="002D776C">
              <w:rPr>
                <w:rFonts w:ascii="Arial" w:hAnsi="Arial" w:cs="Arial"/>
                <w:spacing w:val="-3"/>
                <w:sz w:val="20"/>
                <w:szCs w:val="20"/>
              </w:rPr>
              <w:t>n</w:t>
            </w:r>
            <w:r w:rsidRPr="002D776C">
              <w:rPr>
                <w:rFonts w:ascii="Arial" w:hAnsi="Arial" w:cs="Arial"/>
                <w:spacing w:val="3"/>
                <w:sz w:val="20"/>
                <w:szCs w:val="20"/>
              </w:rPr>
              <w:t>e</w:t>
            </w:r>
            <w:r w:rsidRPr="002D776C">
              <w:rPr>
                <w:rFonts w:ascii="Arial" w:hAnsi="Arial" w:cs="Arial"/>
                <w:spacing w:val="-26"/>
                <w:sz w:val="20"/>
                <w:szCs w:val="20"/>
              </w:rPr>
              <w:t>m</w:t>
            </w:r>
            <w:r w:rsidRPr="002D776C">
              <w:rPr>
                <w:rFonts w:ascii="Arial" w:hAnsi="Arial" w:cs="Arial"/>
                <w:sz w:val="20"/>
                <w:szCs w:val="20"/>
              </w:rPr>
              <w:t>a</w:t>
            </w:r>
            <w:r w:rsidRPr="002D776C">
              <w:rPr>
                <w:rFonts w:ascii="Arial" w:hAnsi="Arial" w:cs="Arial"/>
                <w:spacing w:val="35"/>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3"/>
                <w:sz w:val="20"/>
                <w:szCs w:val="20"/>
              </w:rPr>
              <w:t>v</w:t>
            </w:r>
            <w:r w:rsidRPr="002D776C">
              <w:rPr>
                <w:rFonts w:ascii="Arial" w:hAnsi="Arial" w:cs="Arial"/>
                <w:sz w:val="20"/>
                <w:szCs w:val="20"/>
              </w:rPr>
              <w:t>o</w:t>
            </w:r>
            <w:r w:rsidRPr="002D776C">
              <w:rPr>
                <w:rFonts w:ascii="Arial" w:hAnsi="Arial" w:cs="Arial"/>
                <w:spacing w:val="30"/>
                <w:sz w:val="20"/>
                <w:szCs w:val="20"/>
              </w:rPr>
              <w:t xml:space="preserve"> </w:t>
            </w:r>
            <w:r w:rsidRPr="002D776C">
              <w:rPr>
                <w:rFonts w:ascii="Arial" w:hAnsi="Arial" w:cs="Arial"/>
                <w:spacing w:val="-3"/>
                <w:sz w:val="20"/>
                <w:szCs w:val="20"/>
              </w:rPr>
              <w:t>n</w:t>
            </w:r>
            <w:r w:rsidRPr="002D776C">
              <w:rPr>
                <w:rFonts w:ascii="Arial" w:hAnsi="Arial" w:cs="Arial"/>
                <w:sz w:val="20"/>
                <w:szCs w:val="20"/>
              </w:rPr>
              <w:t>a</w:t>
            </w:r>
            <w:r w:rsidRPr="002D776C">
              <w:rPr>
                <w:rFonts w:ascii="Arial" w:hAnsi="Arial" w:cs="Arial"/>
                <w:spacing w:val="32"/>
                <w:sz w:val="20"/>
                <w:szCs w:val="20"/>
              </w:rPr>
              <w:t xml:space="preserve"> </w:t>
            </w:r>
            <w:r w:rsidRPr="002D776C">
              <w:rPr>
                <w:rFonts w:ascii="Arial" w:hAnsi="Arial" w:cs="Arial"/>
                <w:spacing w:val="-2"/>
                <w:sz w:val="20"/>
                <w:szCs w:val="20"/>
              </w:rPr>
              <w:t>p</w:t>
            </w:r>
            <w:r w:rsidRPr="002D776C">
              <w:rPr>
                <w:rFonts w:ascii="Arial" w:hAnsi="Arial" w:cs="Arial"/>
                <w:spacing w:val="-7"/>
                <w:sz w:val="20"/>
                <w:szCs w:val="20"/>
              </w:rPr>
              <w:t>r</w:t>
            </w:r>
            <w:r w:rsidRPr="002D776C">
              <w:rPr>
                <w:rFonts w:ascii="Arial" w:hAnsi="Arial" w:cs="Arial"/>
                <w:spacing w:val="1"/>
                <w:sz w:val="20"/>
                <w:szCs w:val="20"/>
              </w:rPr>
              <w:t>o</w:t>
            </w:r>
            <w:r w:rsidRPr="002D776C">
              <w:rPr>
                <w:rFonts w:ascii="Arial" w:hAnsi="Arial" w:cs="Arial"/>
                <w:spacing w:val="-26"/>
                <w:sz w:val="20"/>
                <w:szCs w:val="20"/>
              </w:rPr>
              <w:t>m</w:t>
            </w:r>
            <w:r w:rsidRPr="002D776C">
              <w:rPr>
                <w:rFonts w:ascii="Arial" w:hAnsi="Arial" w:cs="Arial"/>
                <w:spacing w:val="3"/>
                <w:sz w:val="20"/>
                <w:szCs w:val="20"/>
              </w:rPr>
              <w:t>e</w:t>
            </w:r>
            <w:r w:rsidRPr="002D776C">
              <w:rPr>
                <w:rFonts w:ascii="Arial" w:hAnsi="Arial" w:cs="Arial"/>
                <w:spacing w:val="-3"/>
                <w:sz w:val="20"/>
                <w:szCs w:val="20"/>
              </w:rPr>
              <w:t>n</w:t>
            </w:r>
            <w:r w:rsidRPr="002D776C">
              <w:rPr>
                <w:rFonts w:ascii="Arial" w:hAnsi="Arial" w:cs="Arial"/>
                <w:sz w:val="20"/>
                <w:szCs w:val="20"/>
              </w:rPr>
              <w:t>u</w:t>
            </w:r>
            <w:r w:rsidRPr="002D776C">
              <w:rPr>
                <w:rFonts w:ascii="Arial" w:hAnsi="Arial" w:cs="Arial"/>
                <w:spacing w:val="26"/>
                <w:sz w:val="20"/>
                <w:szCs w:val="20"/>
              </w:rPr>
              <w:t xml:space="preserve"> </w:t>
            </w:r>
            <w:r w:rsidRPr="002D776C">
              <w:rPr>
                <w:rFonts w:ascii="Arial" w:hAnsi="Arial" w:cs="Arial"/>
                <w:spacing w:val="-12"/>
                <w:sz w:val="20"/>
                <w:szCs w:val="20"/>
              </w:rPr>
              <w:t>k</w:t>
            </w:r>
            <w:r w:rsidRPr="002D776C">
              <w:rPr>
                <w:rFonts w:ascii="Arial" w:hAnsi="Arial" w:cs="Arial"/>
                <w:spacing w:val="2"/>
                <w:sz w:val="20"/>
                <w:szCs w:val="20"/>
              </w:rPr>
              <w:t>a</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2"/>
                <w:sz w:val="20"/>
                <w:szCs w:val="20"/>
              </w:rPr>
              <w:t>g</w:t>
            </w:r>
            <w:r w:rsidRPr="002D776C">
              <w:rPr>
                <w:rFonts w:ascii="Arial" w:hAnsi="Arial" w:cs="Arial"/>
                <w:spacing w:val="1"/>
                <w:sz w:val="20"/>
                <w:szCs w:val="20"/>
              </w:rPr>
              <w:t>o</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2"/>
                <w:sz w:val="20"/>
                <w:szCs w:val="20"/>
              </w:rPr>
              <w:t>za</w:t>
            </w:r>
            <w:r w:rsidRPr="002D776C">
              <w:rPr>
                <w:rFonts w:ascii="Arial" w:hAnsi="Arial" w:cs="Arial"/>
                <w:spacing w:val="17"/>
                <w:sz w:val="20"/>
                <w:szCs w:val="20"/>
              </w:rPr>
              <w:t>c</w:t>
            </w:r>
            <w:r w:rsidRPr="002D776C">
              <w:rPr>
                <w:rFonts w:ascii="Arial" w:hAnsi="Arial" w:cs="Arial"/>
                <w:spacing w:val="-11"/>
                <w:sz w:val="20"/>
                <w:szCs w:val="20"/>
              </w:rPr>
              <w:t>i</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7"/>
                <w:sz w:val="20"/>
                <w:szCs w:val="20"/>
              </w:rPr>
              <w:t xml:space="preserve"> </w:t>
            </w:r>
            <w:r w:rsidRPr="002D776C">
              <w:rPr>
                <w:rFonts w:ascii="Arial" w:hAnsi="Arial" w:cs="Arial"/>
                <w:spacing w:val="11"/>
                <w:sz w:val="20"/>
                <w:szCs w:val="20"/>
              </w:rPr>
              <w:t>t</w:t>
            </w:r>
            <w:r w:rsidRPr="002D776C">
              <w:rPr>
                <w:rFonts w:ascii="Arial" w:hAnsi="Arial" w:cs="Arial"/>
                <w:spacing w:val="1"/>
                <w:sz w:val="20"/>
                <w:szCs w:val="20"/>
              </w:rPr>
              <w:t>o</w:t>
            </w:r>
            <w:r w:rsidRPr="002D776C">
              <w:rPr>
                <w:rFonts w:ascii="Arial" w:hAnsi="Arial" w:cs="Arial"/>
                <w:spacing w:val="-10"/>
                <w:sz w:val="20"/>
                <w:szCs w:val="20"/>
              </w:rPr>
              <w:t>k</w:t>
            </w:r>
            <w:r w:rsidRPr="002D776C">
              <w:rPr>
                <w:rFonts w:ascii="Arial" w:hAnsi="Arial" w:cs="Arial"/>
                <w:spacing w:val="1"/>
                <w:sz w:val="20"/>
                <w:szCs w:val="20"/>
              </w:rPr>
              <w:t>o</w:t>
            </w:r>
            <w:r w:rsidRPr="002D776C">
              <w:rPr>
                <w:rFonts w:ascii="Arial" w:hAnsi="Arial" w:cs="Arial"/>
                <w:sz w:val="20"/>
                <w:szCs w:val="20"/>
              </w:rPr>
              <w:t>m</w:t>
            </w:r>
            <w:r w:rsidRPr="002D776C">
              <w:rPr>
                <w:rFonts w:ascii="Arial" w:hAnsi="Arial" w:cs="Arial"/>
                <w:spacing w:val="-3"/>
                <w:sz w:val="20"/>
                <w:szCs w:val="20"/>
              </w:rPr>
              <w:t xml:space="preserve"> </w:t>
            </w:r>
            <w:r w:rsidRPr="002D776C">
              <w:rPr>
                <w:rFonts w:ascii="Arial" w:hAnsi="Arial" w:cs="Arial"/>
                <w:spacing w:val="-8"/>
                <w:sz w:val="20"/>
                <w:szCs w:val="20"/>
              </w:rPr>
              <w:t>i</w:t>
            </w:r>
            <w:r w:rsidRPr="002D776C">
              <w:rPr>
                <w:rFonts w:ascii="Arial" w:hAnsi="Arial" w:cs="Arial"/>
                <w:sz w:val="20"/>
                <w:szCs w:val="20"/>
              </w:rPr>
              <w:t>z</w:t>
            </w:r>
            <w:r w:rsidRPr="002D776C">
              <w:rPr>
                <w:rFonts w:ascii="Arial" w:hAnsi="Arial" w:cs="Arial"/>
                <w:spacing w:val="3"/>
                <w:sz w:val="20"/>
                <w:szCs w:val="20"/>
              </w:rPr>
              <w:t>v</w:t>
            </w:r>
            <w:r w:rsidRPr="002D776C">
              <w:rPr>
                <w:rFonts w:ascii="Arial" w:hAnsi="Arial" w:cs="Arial"/>
                <w:spacing w:val="1"/>
                <w:sz w:val="20"/>
                <w:szCs w:val="20"/>
              </w:rPr>
              <w:t>o</w:t>
            </w:r>
            <w:r w:rsidRPr="002D776C">
              <w:rPr>
                <w:rFonts w:ascii="Arial" w:hAnsi="Arial" w:cs="Arial"/>
                <w:spacing w:val="-2"/>
                <w:sz w:val="20"/>
                <w:szCs w:val="20"/>
              </w:rPr>
              <w:t>đ</w:t>
            </w:r>
            <w:r w:rsidRPr="002D776C">
              <w:rPr>
                <w:rFonts w:ascii="Arial" w:hAnsi="Arial" w:cs="Arial"/>
                <w:spacing w:val="3"/>
                <w:sz w:val="20"/>
                <w:szCs w:val="20"/>
              </w:rPr>
              <w:t>e</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w:t>
            </w:r>
          </w:p>
          <w:p w:rsidR="009862A0" w:rsidRPr="002D776C" w:rsidRDefault="009862A0" w:rsidP="004D7849">
            <w:pPr>
              <w:pStyle w:val="BodyText"/>
              <w:kinsoku w:val="0"/>
              <w:overflowPunct w:val="0"/>
              <w:spacing w:line="247" w:lineRule="auto"/>
              <w:ind w:right="11"/>
              <w:rPr>
                <w:rFonts w:ascii="Arial" w:hAnsi="Arial" w:cs="Arial"/>
                <w:sz w:val="20"/>
                <w:szCs w:val="20"/>
              </w:rPr>
            </w:pPr>
            <w:r w:rsidRPr="002D776C">
              <w:rPr>
                <w:rFonts w:ascii="Arial" w:hAnsi="Arial" w:cs="Arial"/>
                <w:sz w:val="20"/>
                <w:szCs w:val="20"/>
              </w:rPr>
              <w:t>Jediničnom</w:t>
            </w:r>
            <w:r w:rsidRPr="002D776C">
              <w:rPr>
                <w:rFonts w:ascii="Arial" w:hAnsi="Arial" w:cs="Arial"/>
                <w:spacing w:val="-3"/>
                <w:sz w:val="20"/>
                <w:szCs w:val="20"/>
              </w:rPr>
              <w:t xml:space="preserve"> </w:t>
            </w:r>
            <w:r w:rsidRPr="002D776C">
              <w:rPr>
                <w:rFonts w:ascii="Arial" w:hAnsi="Arial" w:cs="Arial"/>
                <w:sz w:val="20"/>
                <w:szCs w:val="20"/>
              </w:rPr>
              <w:t>cijenom</w:t>
            </w:r>
            <w:r w:rsidRPr="002D776C">
              <w:rPr>
                <w:rFonts w:ascii="Arial" w:hAnsi="Arial" w:cs="Arial"/>
                <w:spacing w:val="-3"/>
                <w:sz w:val="20"/>
                <w:szCs w:val="20"/>
              </w:rPr>
              <w:t xml:space="preserve"> </w:t>
            </w:r>
            <w:r w:rsidRPr="002D776C">
              <w:rPr>
                <w:rFonts w:ascii="Arial" w:hAnsi="Arial" w:cs="Arial"/>
                <w:spacing w:val="-4"/>
                <w:sz w:val="20"/>
                <w:szCs w:val="20"/>
              </w:rPr>
              <w:t>je</w:t>
            </w:r>
            <w:r w:rsidRPr="002D776C">
              <w:rPr>
                <w:rFonts w:ascii="Arial" w:hAnsi="Arial" w:cs="Arial"/>
                <w:spacing w:val="37"/>
                <w:sz w:val="20"/>
                <w:szCs w:val="20"/>
              </w:rPr>
              <w:t xml:space="preserve"> </w:t>
            </w:r>
            <w:r w:rsidRPr="002D776C">
              <w:rPr>
                <w:rFonts w:ascii="Arial" w:hAnsi="Arial" w:cs="Arial"/>
                <w:spacing w:val="1"/>
                <w:sz w:val="20"/>
                <w:szCs w:val="20"/>
              </w:rPr>
              <w:t>obuhvaćen</w:t>
            </w:r>
            <w:r w:rsidRPr="002D776C">
              <w:rPr>
                <w:rFonts w:ascii="Arial" w:hAnsi="Arial" w:cs="Arial"/>
                <w:spacing w:val="23"/>
                <w:sz w:val="20"/>
                <w:szCs w:val="20"/>
              </w:rPr>
              <w:t xml:space="preserve"> </w:t>
            </w:r>
            <w:r w:rsidRPr="002D776C">
              <w:rPr>
                <w:rFonts w:ascii="Arial" w:hAnsi="Arial" w:cs="Arial"/>
                <w:spacing w:val="1"/>
                <w:sz w:val="20"/>
                <w:szCs w:val="20"/>
              </w:rPr>
              <w:t>sav</w:t>
            </w:r>
            <w:r w:rsidRPr="002D776C">
              <w:rPr>
                <w:rFonts w:ascii="Arial" w:hAnsi="Arial" w:cs="Arial"/>
                <w:spacing w:val="34"/>
                <w:sz w:val="20"/>
                <w:szCs w:val="20"/>
              </w:rPr>
              <w:t xml:space="preserve"> </w:t>
            </w:r>
            <w:r w:rsidRPr="002D776C">
              <w:rPr>
                <w:rFonts w:ascii="Arial" w:hAnsi="Arial" w:cs="Arial"/>
                <w:sz w:val="20"/>
                <w:szCs w:val="20"/>
              </w:rPr>
              <w:t>potreban</w:t>
            </w:r>
            <w:r w:rsidRPr="002D776C">
              <w:rPr>
                <w:rFonts w:ascii="Arial" w:hAnsi="Arial" w:cs="Arial"/>
                <w:spacing w:val="24"/>
                <w:sz w:val="20"/>
                <w:szCs w:val="20"/>
              </w:rPr>
              <w:t xml:space="preserve"> </w:t>
            </w:r>
            <w:r w:rsidRPr="002D776C">
              <w:rPr>
                <w:rFonts w:ascii="Arial" w:hAnsi="Arial" w:cs="Arial"/>
                <w:spacing w:val="-2"/>
                <w:sz w:val="20"/>
                <w:szCs w:val="20"/>
              </w:rPr>
              <w:t>rad</w:t>
            </w:r>
            <w:r w:rsidRPr="002D776C">
              <w:rPr>
                <w:rFonts w:ascii="Arial" w:hAnsi="Arial" w:cs="Arial"/>
                <w:spacing w:val="24"/>
                <w:w w:val="102"/>
                <w:sz w:val="20"/>
                <w:szCs w:val="20"/>
              </w:rPr>
              <w:t xml:space="preserve"> </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pacing w:val="-26"/>
                <w:sz w:val="20"/>
                <w:szCs w:val="20"/>
              </w:rPr>
              <w:t>m</w:t>
            </w:r>
            <w:r w:rsidRPr="002D776C">
              <w:rPr>
                <w:rFonts w:ascii="Arial" w:hAnsi="Arial" w:cs="Arial"/>
                <w:spacing w:val="2"/>
                <w:sz w:val="20"/>
                <w:szCs w:val="20"/>
              </w:rPr>
              <w:t>a</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l</w:t>
            </w:r>
            <w:r w:rsidRPr="002D776C">
              <w:rPr>
                <w:rFonts w:ascii="Arial" w:hAnsi="Arial" w:cs="Arial"/>
                <w:spacing w:val="14"/>
                <w:sz w:val="20"/>
                <w:szCs w:val="20"/>
              </w:rPr>
              <w:t xml:space="preserve"> </w:t>
            </w:r>
            <w:r w:rsidRPr="002D776C">
              <w:rPr>
                <w:rFonts w:ascii="Arial" w:hAnsi="Arial" w:cs="Arial"/>
                <w:spacing w:val="-3"/>
                <w:sz w:val="20"/>
                <w:szCs w:val="20"/>
              </w:rPr>
              <w:t>u</w:t>
            </w:r>
            <w:r w:rsidRPr="002D776C">
              <w:rPr>
                <w:rFonts w:ascii="Arial" w:hAnsi="Arial" w:cs="Arial"/>
                <w:spacing w:val="-10"/>
                <w:sz w:val="20"/>
                <w:szCs w:val="20"/>
              </w:rPr>
              <w:t>k</w:t>
            </w:r>
            <w:r w:rsidRPr="002D776C">
              <w:rPr>
                <w:rFonts w:ascii="Arial" w:hAnsi="Arial" w:cs="Arial"/>
                <w:spacing w:val="-11"/>
                <w:sz w:val="20"/>
                <w:szCs w:val="20"/>
              </w:rPr>
              <w:t>l</w:t>
            </w:r>
            <w:r w:rsidRPr="002D776C">
              <w:rPr>
                <w:rFonts w:ascii="Arial" w:hAnsi="Arial" w:cs="Arial"/>
                <w:spacing w:val="-7"/>
                <w:sz w:val="20"/>
                <w:szCs w:val="20"/>
              </w:rPr>
              <w:t>j</w:t>
            </w:r>
            <w:r w:rsidRPr="002D776C">
              <w:rPr>
                <w:rFonts w:ascii="Arial" w:hAnsi="Arial" w:cs="Arial"/>
                <w:spacing w:val="-3"/>
                <w:sz w:val="20"/>
                <w:szCs w:val="20"/>
              </w:rPr>
              <w:t>u</w:t>
            </w:r>
            <w:r w:rsidRPr="002D776C">
              <w:rPr>
                <w:rFonts w:ascii="Arial" w:hAnsi="Arial" w:cs="Arial"/>
                <w:spacing w:val="17"/>
                <w:sz w:val="20"/>
                <w:szCs w:val="20"/>
              </w:rPr>
              <w:t>č</w:t>
            </w:r>
            <w:r w:rsidRPr="002D776C">
              <w:rPr>
                <w:rFonts w:ascii="Arial" w:hAnsi="Arial" w:cs="Arial"/>
                <w:spacing w:val="-4"/>
                <w:sz w:val="20"/>
                <w:szCs w:val="20"/>
              </w:rPr>
              <w:t>u</w:t>
            </w:r>
            <w:r w:rsidRPr="002D776C">
              <w:rPr>
                <w:rFonts w:ascii="Arial" w:hAnsi="Arial" w:cs="Arial"/>
                <w:spacing w:val="-7"/>
                <w:sz w:val="20"/>
                <w:szCs w:val="20"/>
              </w:rPr>
              <w:t>j</w:t>
            </w:r>
            <w:r w:rsidRPr="002D776C">
              <w:rPr>
                <w:rFonts w:ascii="Arial" w:hAnsi="Arial" w:cs="Arial"/>
                <w:spacing w:val="-3"/>
                <w:sz w:val="20"/>
                <w:szCs w:val="20"/>
              </w:rPr>
              <w:t>u</w:t>
            </w:r>
            <w:r w:rsidRPr="002D776C">
              <w:rPr>
                <w:rFonts w:ascii="Arial" w:hAnsi="Arial" w:cs="Arial"/>
                <w:spacing w:val="17"/>
                <w:sz w:val="20"/>
                <w:szCs w:val="20"/>
              </w:rPr>
              <w:t>ć</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13"/>
                <w:sz w:val="20"/>
                <w:szCs w:val="20"/>
              </w:rPr>
              <w:t>t</w:t>
            </w:r>
            <w:r w:rsidRPr="002D776C">
              <w:rPr>
                <w:rFonts w:ascii="Arial" w:hAnsi="Arial" w:cs="Arial"/>
                <w:spacing w:val="-9"/>
                <w:sz w:val="20"/>
                <w:szCs w:val="20"/>
              </w:rPr>
              <w:t>r</w:t>
            </w:r>
            <w:r w:rsidRPr="002D776C">
              <w:rPr>
                <w:rFonts w:ascii="Arial" w:hAnsi="Arial" w:cs="Arial"/>
                <w:spacing w:val="3"/>
                <w:sz w:val="20"/>
                <w:szCs w:val="20"/>
              </w:rPr>
              <w:t>e</w:t>
            </w:r>
            <w:r w:rsidRPr="002D776C">
              <w:rPr>
                <w:rFonts w:ascii="Arial" w:hAnsi="Arial" w:cs="Arial"/>
                <w:spacing w:val="-2"/>
                <w:sz w:val="20"/>
                <w:szCs w:val="20"/>
              </w:rPr>
              <w:t>b</w:t>
            </w:r>
            <w:r w:rsidRPr="002D776C">
              <w:rPr>
                <w:rFonts w:ascii="Arial" w:hAnsi="Arial" w:cs="Arial"/>
                <w:spacing w:val="-3"/>
                <w:sz w:val="20"/>
                <w:szCs w:val="20"/>
              </w:rPr>
              <w:t>n</w:t>
            </w:r>
            <w:r w:rsidRPr="002D776C">
              <w:rPr>
                <w:rFonts w:ascii="Arial" w:hAnsi="Arial" w:cs="Arial"/>
                <w:sz w:val="20"/>
                <w:szCs w:val="20"/>
              </w:rPr>
              <w:t>u</w:t>
            </w:r>
            <w:r w:rsidRPr="002D776C">
              <w:rPr>
                <w:rFonts w:ascii="Arial" w:hAnsi="Arial" w:cs="Arial"/>
                <w:spacing w:val="20"/>
                <w:sz w:val="20"/>
                <w:szCs w:val="20"/>
              </w:rPr>
              <w:t xml:space="preserve"> </w:t>
            </w:r>
            <w:r w:rsidRPr="002D776C">
              <w:rPr>
                <w:rFonts w:ascii="Arial" w:hAnsi="Arial" w:cs="Arial"/>
                <w:spacing w:val="-2"/>
                <w:sz w:val="20"/>
                <w:szCs w:val="20"/>
              </w:rPr>
              <w:t>p</w:t>
            </w:r>
            <w:r w:rsidRPr="002D776C">
              <w:rPr>
                <w:rFonts w:ascii="Arial" w:hAnsi="Arial" w:cs="Arial"/>
                <w:spacing w:val="2"/>
                <w:sz w:val="20"/>
                <w:szCs w:val="20"/>
              </w:rPr>
              <w:t>až</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u</w:t>
            </w:r>
            <w:r w:rsidRPr="002D776C">
              <w:rPr>
                <w:rFonts w:ascii="Arial" w:hAnsi="Arial" w:cs="Arial"/>
                <w:spacing w:val="20"/>
                <w:sz w:val="20"/>
                <w:szCs w:val="20"/>
              </w:rPr>
              <w:t xml:space="preserve"> </w:t>
            </w:r>
            <w:r w:rsidRPr="002D776C">
              <w:rPr>
                <w:rFonts w:ascii="Arial" w:hAnsi="Arial" w:cs="Arial"/>
                <w:spacing w:val="1"/>
                <w:sz w:val="20"/>
                <w:szCs w:val="20"/>
              </w:rPr>
              <w:t>o</w:t>
            </w:r>
            <w:r w:rsidRPr="002D776C">
              <w:rPr>
                <w:rFonts w:ascii="Arial" w:hAnsi="Arial" w:cs="Arial"/>
                <w:spacing w:val="-10"/>
                <w:sz w:val="20"/>
                <w:szCs w:val="20"/>
              </w:rPr>
              <w:t>k</w:t>
            </w:r>
            <w:r w:rsidRPr="002D776C">
              <w:rPr>
                <w:rFonts w:ascii="Arial" w:hAnsi="Arial" w:cs="Arial"/>
                <w:sz w:val="20"/>
                <w:szCs w:val="20"/>
              </w:rPr>
              <w:t>o</w:t>
            </w:r>
            <w:r w:rsidRPr="002D776C">
              <w:rPr>
                <w:rFonts w:ascii="Arial" w:hAnsi="Arial" w:cs="Arial"/>
                <w:spacing w:val="26"/>
                <w:sz w:val="20"/>
                <w:szCs w:val="20"/>
              </w:rPr>
              <w:t xml:space="preserve"> </w:t>
            </w:r>
            <w:r w:rsidRPr="002D776C">
              <w:rPr>
                <w:rFonts w:ascii="Arial" w:hAnsi="Arial" w:cs="Arial"/>
                <w:spacing w:val="17"/>
                <w:sz w:val="20"/>
                <w:szCs w:val="20"/>
              </w:rPr>
              <w:t>č</w:t>
            </w:r>
            <w:r w:rsidRPr="002D776C">
              <w:rPr>
                <w:rFonts w:ascii="Arial" w:hAnsi="Arial" w:cs="Arial"/>
                <w:spacing w:val="-3"/>
                <w:sz w:val="20"/>
                <w:szCs w:val="20"/>
              </w:rPr>
              <w:t>u</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a</w:t>
            </w:r>
          </w:p>
          <w:p w:rsidR="009862A0" w:rsidRPr="002D776C" w:rsidRDefault="009862A0" w:rsidP="004D7849">
            <w:pPr>
              <w:rPr>
                <w:rFonts w:ascii="Arial" w:hAnsi="Arial" w:cs="Arial"/>
                <w:sz w:val="20"/>
                <w:szCs w:val="20"/>
              </w:rPr>
            </w:pPr>
            <w:proofErr w:type="gramStart"/>
            <w:r w:rsidRPr="002D776C">
              <w:rPr>
                <w:rFonts w:ascii="Arial" w:hAnsi="Arial" w:cs="Arial"/>
                <w:spacing w:val="1"/>
                <w:sz w:val="20"/>
                <w:szCs w:val="20"/>
              </w:rPr>
              <w:t>postojećih</w:t>
            </w:r>
            <w:proofErr w:type="gramEnd"/>
            <w:r w:rsidRPr="002D776C">
              <w:rPr>
                <w:rFonts w:ascii="Arial" w:hAnsi="Arial" w:cs="Arial"/>
                <w:spacing w:val="21"/>
                <w:sz w:val="20"/>
                <w:szCs w:val="20"/>
              </w:rPr>
              <w:t xml:space="preserve"> </w:t>
            </w:r>
            <w:r w:rsidRPr="002D776C">
              <w:rPr>
                <w:rFonts w:ascii="Arial" w:hAnsi="Arial" w:cs="Arial"/>
                <w:sz w:val="20"/>
                <w:szCs w:val="20"/>
              </w:rPr>
              <w:t>instalacija,</w:t>
            </w:r>
            <w:r w:rsidRPr="002D776C">
              <w:rPr>
                <w:rFonts w:ascii="Arial" w:hAnsi="Arial" w:cs="Arial"/>
                <w:spacing w:val="33"/>
                <w:sz w:val="20"/>
                <w:szCs w:val="20"/>
              </w:rPr>
              <w:t xml:space="preserve"> </w:t>
            </w:r>
            <w:r w:rsidRPr="002D776C">
              <w:rPr>
                <w:rFonts w:ascii="Arial" w:hAnsi="Arial" w:cs="Arial"/>
                <w:spacing w:val="-2"/>
                <w:sz w:val="20"/>
                <w:szCs w:val="20"/>
              </w:rPr>
              <w:t>ograda</w:t>
            </w:r>
            <w:r w:rsidRPr="002D776C">
              <w:rPr>
                <w:rFonts w:ascii="Arial" w:hAnsi="Arial" w:cs="Arial"/>
                <w:spacing w:val="29"/>
                <w:sz w:val="20"/>
                <w:szCs w:val="20"/>
              </w:rPr>
              <w:t xml:space="preserve"> </w:t>
            </w:r>
            <w:r w:rsidRPr="002D776C">
              <w:rPr>
                <w:rFonts w:ascii="Arial" w:hAnsi="Arial" w:cs="Arial"/>
                <w:sz w:val="20"/>
                <w:szCs w:val="20"/>
              </w:rPr>
              <w:t>i</w:t>
            </w:r>
            <w:r w:rsidRPr="002D776C">
              <w:rPr>
                <w:rFonts w:ascii="Arial" w:hAnsi="Arial" w:cs="Arial"/>
                <w:spacing w:val="16"/>
                <w:sz w:val="20"/>
                <w:szCs w:val="20"/>
              </w:rPr>
              <w:t xml:space="preserve"> </w:t>
            </w:r>
            <w:r w:rsidRPr="002D776C">
              <w:rPr>
                <w:rFonts w:ascii="Arial" w:hAnsi="Arial" w:cs="Arial"/>
                <w:sz w:val="20"/>
                <w:szCs w:val="20"/>
              </w:rPr>
              <w:t>objekata</w:t>
            </w:r>
            <w:r w:rsidRPr="002D776C">
              <w:rPr>
                <w:rFonts w:ascii="Arial" w:hAnsi="Arial" w:cs="Arial"/>
                <w:spacing w:val="29"/>
                <w:sz w:val="20"/>
                <w:szCs w:val="20"/>
              </w:rPr>
              <w:t xml:space="preserve"> </w:t>
            </w:r>
            <w:r w:rsidRPr="002D776C">
              <w:rPr>
                <w:rFonts w:ascii="Arial" w:hAnsi="Arial" w:cs="Arial"/>
                <w:spacing w:val="-2"/>
                <w:sz w:val="20"/>
                <w:szCs w:val="20"/>
              </w:rPr>
              <w:t>uz</w:t>
            </w:r>
            <w:r w:rsidRPr="002D776C">
              <w:rPr>
                <w:rFonts w:ascii="Arial" w:hAnsi="Arial" w:cs="Arial"/>
                <w:spacing w:val="29"/>
                <w:sz w:val="20"/>
                <w:szCs w:val="20"/>
              </w:rPr>
              <w:t xml:space="preserve"> </w:t>
            </w:r>
            <w:r w:rsidRPr="002D776C">
              <w:rPr>
                <w:rFonts w:ascii="Arial" w:hAnsi="Arial" w:cs="Arial"/>
                <w:sz w:val="20"/>
                <w:szCs w:val="20"/>
              </w:rPr>
              <w:t>trasu</w:t>
            </w:r>
            <w:r w:rsidRPr="002D776C">
              <w:rPr>
                <w:rFonts w:ascii="Arial" w:hAnsi="Arial" w:cs="Arial"/>
                <w:spacing w:val="24"/>
                <w:sz w:val="20"/>
                <w:szCs w:val="20"/>
              </w:rPr>
              <w:t xml:space="preserve"> </w:t>
            </w:r>
            <w:r w:rsidRPr="002D776C">
              <w:rPr>
                <w:rFonts w:ascii="Arial" w:hAnsi="Arial" w:cs="Arial"/>
                <w:spacing w:val="1"/>
                <w:sz w:val="20"/>
                <w:szCs w:val="20"/>
              </w:rPr>
              <w:t>cjevovoda</w:t>
            </w:r>
            <w:r w:rsidRPr="002D776C">
              <w:rPr>
                <w:rFonts w:ascii="Arial" w:hAnsi="Arial" w:cs="Arial"/>
                <w:spacing w:val="56"/>
                <w:w w:val="102"/>
                <w:sz w:val="20"/>
                <w:szCs w:val="20"/>
              </w:rPr>
              <w:t xml:space="preserve"> </w:t>
            </w:r>
            <w:r w:rsidRPr="002D776C">
              <w:rPr>
                <w:rFonts w:ascii="Arial" w:hAnsi="Arial" w:cs="Arial"/>
                <w:sz w:val="20"/>
                <w:szCs w:val="20"/>
              </w:rPr>
              <w:t>i</w:t>
            </w:r>
            <w:r w:rsidRPr="002D776C">
              <w:rPr>
                <w:rFonts w:ascii="Arial" w:hAnsi="Arial" w:cs="Arial"/>
                <w:spacing w:val="19"/>
                <w:sz w:val="20"/>
                <w:szCs w:val="20"/>
              </w:rPr>
              <w:t xml:space="preserve"> </w:t>
            </w:r>
            <w:r w:rsidRPr="002D776C">
              <w:rPr>
                <w:rFonts w:ascii="Arial" w:hAnsi="Arial" w:cs="Arial"/>
                <w:sz w:val="20"/>
                <w:szCs w:val="20"/>
              </w:rPr>
              <w:t>eventualno</w:t>
            </w:r>
            <w:r w:rsidRPr="002D776C">
              <w:rPr>
                <w:rFonts w:ascii="Arial" w:hAnsi="Arial" w:cs="Arial"/>
                <w:spacing w:val="31"/>
                <w:sz w:val="20"/>
                <w:szCs w:val="20"/>
              </w:rPr>
              <w:t xml:space="preserve"> </w:t>
            </w:r>
            <w:r w:rsidRPr="002D776C">
              <w:rPr>
                <w:rFonts w:ascii="Arial" w:hAnsi="Arial" w:cs="Arial"/>
                <w:sz w:val="20"/>
                <w:szCs w:val="20"/>
              </w:rPr>
              <w:t>potrebno</w:t>
            </w:r>
            <w:r w:rsidRPr="002D776C">
              <w:rPr>
                <w:rFonts w:ascii="Arial" w:hAnsi="Arial" w:cs="Arial"/>
                <w:spacing w:val="31"/>
                <w:sz w:val="20"/>
                <w:szCs w:val="20"/>
              </w:rPr>
              <w:t xml:space="preserve"> </w:t>
            </w:r>
            <w:r w:rsidRPr="002D776C">
              <w:rPr>
                <w:rFonts w:ascii="Arial" w:hAnsi="Arial" w:cs="Arial"/>
                <w:spacing w:val="-2"/>
                <w:sz w:val="20"/>
                <w:szCs w:val="20"/>
              </w:rPr>
              <w:t>podgrađivanje</w:t>
            </w:r>
            <w:r w:rsidRPr="002D776C">
              <w:rPr>
                <w:rFonts w:ascii="Arial" w:hAnsi="Arial" w:cs="Arial"/>
                <w:spacing w:val="34"/>
                <w:sz w:val="20"/>
                <w:szCs w:val="20"/>
              </w:rPr>
              <w:t xml:space="preserve"> </w:t>
            </w:r>
            <w:r w:rsidRPr="002D776C">
              <w:rPr>
                <w:rFonts w:ascii="Arial" w:hAnsi="Arial" w:cs="Arial"/>
                <w:sz w:val="20"/>
                <w:szCs w:val="20"/>
              </w:rPr>
              <w:t>rova.</w:t>
            </w:r>
          </w:p>
          <w:p w:rsidR="009862A0" w:rsidRPr="002D776C" w:rsidRDefault="009862A0" w:rsidP="004D7849">
            <w:pPr>
              <w:rPr>
                <w:rFonts w:ascii="Arial" w:hAnsi="Arial" w:cs="Arial"/>
                <w:spacing w:val="1"/>
                <w:sz w:val="20"/>
                <w:szCs w:val="20"/>
              </w:rPr>
            </w:pPr>
            <w:r w:rsidRPr="002D776C">
              <w:rPr>
                <w:rFonts w:ascii="Arial" w:hAnsi="Arial" w:cs="Arial"/>
                <w:sz w:val="20"/>
                <w:szCs w:val="20"/>
              </w:rPr>
              <w:t>Obračun</w:t>
            </w:r>
            <w:r w:rsidRPr="002D776C">
              <w:rPr>
                <w:rFonts w:ascii="Arial" w:hAnsi="Arial" w:cs="Arial"/>
                <w:spacing w:val="19"/>
                <w:sz w:val="20"/>
                <w:szCs w:val="20"/>
              </w:rPr>
              <w:t xml:space="preserve"> </w:t>
            </w:r>
            <w:r w:rsidRPr="002D776C">
              <w:rPr>
                <w:rFonts w:ascii="Arial" w:hAnsi="Arial" w:cs="Arial"/>
                <w:spacing w:val="-1"/>
                <w:sz w:val="20"/>
                <w:szCs w:val="20"/>
              </w:rPr>
              <w:t>po</w:t>
            </w:r>
            <w:r w:rsidRPr="002D776C">
              <w:rPr>
                <w:rFonts w:ascii="Arial" w:hAnsi="Arial" w:cs="Arial"/>
                <w:spacing w:val="23"/>
                <w:sz w:val="20"/>
                <w:szCs w:val="20"/>
              </w:rPr>
              <w:t xml:space="preserve"> </w:t>
            </w:r>
            <w:r w:rsidRPr="002D776C">
              <w:rPr>
                <w:rFonts w:ascii="Arial" w:hAnsi="Arial" w:cs="Arial"/>
                <w:spacing w:val="-10"/>
                <w:sz w:val="20"/>
                <w:szCs w:val="20"/>
              </w:rPr>
              <w:t>m3,</w:t>
            </w:r>
            <w:r w:rsidRPr="002D776C">
              <w:rPr>
                <w:rFonts w:ascii="Arial" w:hAnsi="Arial" w:cs="Arial"/>
                <w:spacing w:val="25"/>
                <w:sz w:val="20"/>
                <w:szCs w:val="20"/>
              </w:rPr>
              <w:t xml:space="preserve"> </w:t>
            </w:r>
            <w:r w:rsidRPr="002D776C">
              <w:rPr>
                <w:rFonts w:ascii="Arial" w:hAnsi="Arial" w:cs="Arial"/>
                <w:spacing w:val="-3"/>
                <w:sz w:val="20"/>
                <w:szCs w:val="20"/>
              </w:rPr>
              <w:t>uredno</w:t>
            </w:r>
            <w:r w:rsidRPr="002D776C">
              <w:rPr>
                <w:rFonts w:ascii="Arial" w:hAnsi="Arial" w:cs="Arial"/>
                <w:spacing w:val="25"/>
                <w:sz w:val="20"/>
                <w:szCs w:val="20"/>
              </w:rPr>
              <w:t xml:space="preserve"> </w:t>
            </w:r>
            <w:r w:rsidRPr="002D776C">
              <w:rPr>
                <w:rFonts w:ascii="Arial" w:hAnsi="Arial" w:cs="Arial"/>
                <w:sz w:val="20"/>
                <w:szCs w:val="20"/>
              </w:rPr>
              <w:t>i</w:t>
            </w:r>
            <w:r w:rsidRPr="002D776C">
              <w:rPr>
                <w:rFonts w:ascii="Arial" w:hAnsi="Arial" w:cs="Arial"/>
                <w:spacing w:val="12"/>
                <w:sz w:val="20"/>
                <w:szCs w:val="20"/>
              </w:rPr>
              <w:t xml:space="preserve"> </w:t>
            </w:r>
            <w:r w:rsidRPr="002D776C">
              <w:rPr>
                <w:rFonts w:ascii="Arial" w:hAnsi="Arial" w:cs="Arial"/>
                <w:sz w:val="20"/>
                <w:szCs w:val="20"/>
              </w:rPr>
              <w:t>kvalitetno</w:t>
            </w:r>
            <w:r w:rsidRPr="002D776C">
              <w:rPr>
                <w:rFonts w:ascii="Arial" w:hAnsi="Arial" w:cs="Arial"/>
                <w:spacing w:val="23"/>
                <w:sz w:val="20"/>
                <w:szCs w:val="20"/>
              </w:rPr>
              <w:t xml:space="preserve"> </w:t>
            </w:r>
            <w:r w:rsidRPr="002D776C">
              <w:rPr>
                <w:rFonts w:ascii="Arial" w:hAnsi="Arial" w:cs="Arial"/>
                <w:spacing w:val="-1"/>
                <w:sz w:val="20"/>
                <w:szCs w:val="20"/>
              </w:rPr>
              <w:t>obavljenog</w:t>
            </w:r>
            <w:r w:rsidRPr="002D776C">
              <w:rPr>
                <w:rFonts w:ascii="Arial" w:hAnsi="Arial" w:cs="Arial"/>
                <w:spacing w:val="19"/>
                <w:sz w:val="20"/>
                <w:szCs w:val="20"/>
              </w:rPr>
              <w:t xml:space="preserve"> </w:t>
            </w:r>
            <w:r w:rsidRPr="002D776C">
              <w:rPr>
                <w:rFonts w:ascii="Arial" w:hAnsi="Arial" w:cs="Arial"/>
                <w:spacing w:val="-3"/>
                <w:sz w:val="20"/>
                <w:szCs w:val="20"/>
              </w:rPr>
              <w:t>iskopa</w:t>
            </w:r>
            <w:r w:rsidRPr="002D776C">
              <w:rPr>
                <w:rFonts w:ascii="Arial" w:hAnsi="Arial" w:cs="Arial"/>
                <w:spacing w:val="45"/>
                <w:w w:val="102"/>
                <w:sz w:val="20"/>
                <w:szCs w:val="20"/>
              </w:rPr>
              <w:t xml:space="preserve"> </w:t>
            </w:r>
            <w:r w:rsidRPr="002D776C">
              <w:rPr>
                <w:rFonts w:ascii="Arial" w:hAnsi="Arial" w:cs="Arial"/>
                <w:spacing w:val="-12"/>
                <w:sz w:val="20"/>
                <w:szCs w:val="20"/>
              </w:rPr>
              <w:t>k</w:t>
            </w:r>
            <w:r w:rsidRPr="002D776C">
              <w:rPr>
                <w:rFonts w:ascii="Arial" w:hAnsi="Arial" w:cs="Arial"/>
                <w:sz w:val="20"/>
                <w:szCs w:val="20"/>
              </w:rPr>
              <w:t>o</w:t>
            </w:r>
            <w:r w:rsidRPr="002D776C">
              <w:rPr>
                <w:rFonts w:ascii="Arial" w:hAnsi="Arial" w:cs="Arial"/>
                <w:spacing w:val="-7"/>
                <w:sz w:val="20"/>
                <w:szCs w:val="20"/>
              </w:rPr>
              <w:t>j</w:t>
            </w:r>
            <w:r w:rsidRPr="002D776C">
              <w:rPr>
                <w:rFonts w:ascii="Arial" w:hAnsi="Arial" w:cs="Arial"/>
                <w:sz w:val="20"/>
                <w:szCs w:val="20"/>
              </w:rPr>
              <w:t>i</w:t>
            </w:r>
            <w:r w:rsidRPr="002D776C">
              <w:rPr>
                <w:rFonts w:ascii="Arial" w:hAnsi="Arial" w:cs="Arial"/>
                <w:spacing w:val="16"/>
                <w:sz w:val="20"/>
                <w:szCs w:val="20"/>
              </w:rPr>
              <w:t xml:space="preserve"> </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2"/>
                <w:sz w:val="20"/>
                <w:szCs w:val="20"/>
              </w:rPr>
              <w:t>d</w:t>
            </w:r>
            <w:r w:rsidRPr="002D776C">
              <w:rPr>
                <w:rFonts w:ascii="Arial" w:hAnsi="Arial" w:cs="Arial"/>
                <w:spacing w:val="-7"/>
                <w:sz w:val="20"/>
                <w:szCs w:val="20"/>
              </w:rPr>
              <w:t>r</w:t>
            </w:r>
            <w:r w:rsidRPr="002D776C">
              <w:rPr>
                <w:rFonts w:ascii="Arial" w:hAnsi="Arial" w:cs="Arial"/>
                <w:spacing w:val="2"/>
                <w:sz w:val="20"/>
                <w:szCs w:val="20"/>
              </w:rPr>
              <w:t>a</w:t>
            </w:r>
            <w:r w:rsidRPr="002D776C">
              <w:rPr>
                <w:rFonts w:ascii="Arial" w:hAnsi="Arial" w:cs="Arial"/>
                <w:sz w:val="20"/>
                <w:szCs w:val="20"/>
              </w:rPr>
              <w:t>z</w:t>
            </w:r>
            <w:r w:rsidRPr="002D776C">
              <w:rPr>
                <w:rFonts w:ascii="Arial" w:hAnsi="Arial" w:cs="Arial"/>
                <w:spacing w:val="-3"/>
                <w:sz w:val="20"/>
                <w:szCs w:val="20"/>
              </w:rPr>
              <w:t>u</w:t>
            </w:r>
            <w:r w:rsidRPr="002D776C">
              <w:rPr>
                <w:rFonts w:ascii="Arial" w:hAnsi="Arial" w:cs="Arial"/>
                <w:spacing w:val="-24"/>
                <w:sz w:val="20"/>
                <w:szCs w:val="20"/>
              </w:rPr>
              <w:t>m</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3"/>
                <w:sz w:val="20"/>
                <w:szCs w:val="20"/>
              </w:rPr>
              <w:t>ev</w:t>
            </w:r>
            <w:r w:rsidRPr="002D776C">
              <w:rPr>
                <w:rFonts w:ascii="Arial" w:hAnsi="Arial" w:cs="Arial"/>
                <w:sz w:val="20"/>
                <w:szCs w:val="20"/>
              </w:rPr>
              <w:t>a</w:t>
            </w:r>
            <w:r w:rsidRPr="002D776C">
              <w:rPr>
                <w:rFonts w:ascii="Arial" w:hAnsi="Arial" w:cs="Arial"/>
                <w:spacing w:val="30"/>
                <w:sz w:val="20"/>
                <w:szCs w:val="20"/>
              </w:rPr>
              <w:t xml:space="preserve"> </w:t>
            </w:r>
            <w:r w:rsidRPr="002D776C">
              <w:rPr>
                <w:rFonts w:ascii="Arial" w:hAnsi="Arial" w:cs="Arial"/>
                <w:spacing w:val="1"/>
                <w:sz w:val="20"/>
                <w:szCs w:val="20"/>
              </w:rPr>
              <w:t>o</w:t>
            </w:r>
            <w:r w:rsidRPr="002D776C">
              <w:rPr>
                <w:rFonts w:ascii="Arial" w:hAnsi="Arial" w:cs="Arial"/>
                <w:spacing w:val="-2"/>
                <w:sz w:val="20"/>
                <w:szCs w:val="20"/>
              </w:rPr>
              <w:t>db</w:t>
            </w:r>
            <w:r w:rsidRPr="002D776C">
              <w:rPr>
                <w:rFonts w:ascii="Arial" w:hAnsi="Arial" w:cs="Arial"/>
                <w:spacing w:val="2"/>
                <w:sz w:val="20"/>
                <w:szCs w:val="20"/>
              </w:rPr>
              <w:t>a</w:t>
            </w:r>
            <w:r w:rsidRPr="002D776C">
              <w:rPr>
                <w:rFonts w:ascii="Arial" w:hAnsi="Arial" w:cs="Arial"/>
                <w:spacing w:val="17"/>
                <w:sz w:val="20"/>
                <w:szCs w:val="20"/>
              </w:rPr>
              <w:t>c</w:t>
            </w:r>
            <w:r w:rsidRPr="002D776C">
              <w:rPr>
                <w:rFonts w:ascii="Arial" w:hAnsi="Arial" w:cs="Arial"/>
                <w:spacing w:val="-8"/>
                <w:sz w:val="20"/>
                <w:szCs w:val="20"/>
              </w:rPr>
              <w:t>i</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2"/>
                <w:sz w:val="20"/>
                <w:szCs w:val="20"/>
              </w:rPr>
              <w:t xml:space="preserve"> </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pacing w:val="11"/>
                <w:sz w:val="20"/>
                <w:szCs w:val="20"/>
              </w:rPr>
              <w:t>t</w:t>
            </w:r>
            <w:r w:rsidRPr="002D776C">
              <w:rPr>
                <w:rFonts w:ascii="Arial" w:hAnsi="Arial" w:cs="Arial"/>
                <w:spacing w:val="3"/>
                <w:sz w:val="20"/>
                <w:szCs w:val="20"/>
              </w:rPr>
              <w:t>e</w:t>
            </w:r>
            <w:r w:rsidRPr="002D776C">
              <w:rPr>
                <w:rFonts w:ascii="Arial" w:hAnsi="Arial" w:cs="Arial"/>
                <w:spacing w:val="-7"/>
                <w:sz w:val="20"/>
                <w:szCs w:val="20"/>
              </w:rPr>
              <w:t>r</w:t>
            </w:r>
            <w:r w:rsidRPr="002D776C">
              <w:rPr>
                <w:rFonts w:ascii="Arial" w:hAnsi="Arial" w:cs="Arial"/>
                <w:spacing w:val="-11"/>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pacing w:val="-8"/>
                <w:sz w:val="20"/>
                <w:szCs w:val="20"/>
              </w:rPr>
              <w:t>l</w:t>
            </w:r>
            <w:r w:rsidRPr="002D776C">
              <w:rPr>
                <w:rFonts w:ascii="Arial" w:hAnsi="Arial" w:cs="Arial"/>
                <w:sz w:val="20"/>
                <w:szCs w:val="20"/>
              </w:rPr>
              <w:t>a</w:t>
            </w:r>
            <w:r w:rsidRPr="002D776C">
              <w:rPr>
                <w:rFonts w:ascii="Arial" w:hAnsi="Arial" w:cs="Arial"/>
                <w:spacing w:val="30"/>
                <w:sz w:val="20"/>
                <w:szCs w:val="20"/>
              </w:rPr>
              <w:t xml:space="preserve"> </w:t>
            </w:r>
            <w:r w:rsidRPr="002D776C">
              <w:rPr>
                <w:rFonts w:ascii="Arial" w:hAnsi="Arial" w:cs="Arial"/>
                <w:spacing w:val="1"/>
                <w:sz w:val="20"/>
                <w:szCs w:val="20"/>
              </w:rPr>
              <w:t>o</w:t>
            </w:r>
            <w:r w:rsidRPr="002D776C">
              <w:rPr>
                <w:rFonts w:ascii="Arial" w:hAnsi="Arial" w:cs="Arial"/>
                <w:sz w:val="20"/>
                <w:szCs w:val="20"/>
              </w:rPr>
              <w:t>d</w:t>
            </w:r>
            <w:r w:rsidRPr="002D776C">
              <w:rPr>
                <w:rFonts w:ascii="Arial" w:hAnsi="Arial" w:cs="Arial"/>
                <w:spacing w:val="28"/>
                <w:sz w:val="20"/>
                <w:szCs w:val="20"/>
              </w:rPr>
              <w:t xml:space="preserve"> </w:t>
            </w:r>
            <w:r w:rsidRPr="002D776C">
              <w:rPr>
                <w:rFonts w:ascii="Arial" w:hAnsi="Arial" w:cs="Arial"/>
                <w:spacing w:val="-11"/>
                <w:sz w:val="20"/>
                <w:szCs w:val="20"/>
              </w:rPr>
              <w:t>i</w:t>
            </w:r>
            <w:r w:rsidRPr="002D776C">
              <w:rPr>
                <w:rFonts w:ascii="Arial" w:hAnsi="Arial" w:cs="Arial"/>
                <w:spacing w:val="3"/>
                <w:sz w:val="20"/>
                <w:szCs w:val="20"/>
              </w:rPr>
              <w:t>s</w:t>
            </w:r>
            <w:r w:rsidRPr="002D776C">
              <w:rPr>
                <w:rFonts w:ascii="Arial" w:hAnsi="Arial" w:cs="Arial"/>
                <w:spacing w:val="-10"/>
                <w:sz w:val="20"/>
                <w:szCs w:val="20"/>
              </w:rPr>
              <w:t>k</w:t>
            </w:r>
            <w:r w:rsidRPr="002D776C">
              <w:rPr>
                <w:rFonts w:ascii="Arial" w:hAnsi="Arial" w:cs="Arial"/>
                <w:spacing w:val="1"/>
                <w:sz w:val="20"/>
                <w:szCs w:val="20"/>
              </w:rPr>
              <w:t>o</w:t>
            </w:r>
            <w:r w:rsidRPr="002D776C">
              <w:rPr>
                <w:rFonts w:ascii="Arial" w:hAnsi="Arial" w:cs="Arial"/>
                <w:spacing w:val="-2"/>
                <w:sz w:val="20"/>
                <w:szCs w:val="20"/>
              </w:rPr>
              <w:t>p</w:t>
            </w:r>
            <w:r w:rsidRPr="002D776C">
              <w:rPr>
                <w:rFonts w:ascii="Arial" w:hAnsi="Arial" w:cs="Arial"/>
                <w:sz w:val="20"/>
                <w:szCs w:val="20"/>
              </w:rPr>
              <w:t>a</w:t>
            </w:r>
            <w:r w:rsidRPr="002D776C">
              <w:rPr>
                <w:rFonts w:ascii="Arial" w:hAnsi="Arial" w:cs="Arial"/>
                <w:spacing w:val="30"/>
                <w:sz w:val="20"/>
                <w:szCs w:val="20"/>
              </w:rPr>
              <w:t xml:space="preserve"> </w:t>
            </w:r>
            <w:r w:rsidRPr="002D776C">
              <w:rPr>
                <w:rFonts w:ascii="Arial" w:hAnsi="Arial" w:cs="Arial"/>
                <w:spacing w:val="-3"/>
                <w:sz w:val="20"/>
                <w:szCs w:val="20"/>
              </w:rPr>
              <w:t>n</w:t>
            </w:r>
            <w:r w:rsidRPr="002D776C">
              <w:rPr>
                <w:rFonts w:ascii="Arial" w:hAnsi="Arial" w:cs="Arial"/>
                <w:sz w:val="20"/>
                <w:szCs w:val="20"/>
              </w:rPr>
              <w:t>a</w:t>
            </w:r>
            <w:r w:rsidRPr="002D776C">
              <w:rPr>
                <w:rFonts w:ascii="Arial" w:hAnsi="Arial" w:cs="Arial"/>
                <w:w w:val="102"/>
                <w:sz w:val="20"/>
                <w:szCs w:val="20"/>
              </w:rPr>
              <w:t xml:space="preserve"> </w:t>
            </w:r>
            <w:r w:rsidRPr="002D776C">
              <w:rPr>
                <w:rFonts w:ascii="Arial" w:hAnsi="Arial" w:cs="Arial"/>
                <w:spacing w:val="-2"/>
                <w:sz w:val="20"/>
                <w:szCs w:val="20"/>
              </w:rPr>
              <w:t>dovoljnu</w:t>
            </w:r>
            <w:r w:rsidRPr="002D776C">
              <w:rPr>
                <w:rFonts w:ascii="Arial" w:hAnsi="Arial" w:cs="Arial"/>
                <w:spacing w:val="17"/>
                <w:sz w:val="20"/>
                <w:szCs w:val="20"/>
              </w:rPr>
              <w:t xml:space="preserve"> </w:t>
            </w:r>
            <w:r w:rsidRPr="002D776C">
              <w:rPr>
                <w:rFonts w:ascii="Arial" w:hAnsi="Arial" w:cs="Arial"/>
                <w:spacing w:val="-2"/>
                <w:sz w:val="20"/>
                <w:szCs w:val="20"/>
              </w:rPr>
              <w:t>udaljenost</w:t>
            </w:r>
            <w:r w:rsidRPr="002D776C">
              <w:rPr>
                <w:rFonts w:ascii="Arial" w:hAnsi="Arial" w:cs="Arial"/>
                <w:spacing w:val="37"/>
                <w:sz w:val="20"/>
                <w:szCs w:val="20"/>
              </w:rPr>
              <w:t xml:space="preserve"> </w:t>
            </w:r>
            <w:r w:rsidRPr="002D776C">
              <w:rPr>
                <w:rFonts w:ascii="Arial" w:hAnsi="Arial" w:cs="Arial"/>
                <w:sz w:val="20"/>
                <w:szCs w:val="20"/>
              </w:rPr>
              <w:t>od</w:t>
            </w:r>
            <w:r w:rsidRPr="002D776C">
              <w:rPr>
                <w:rFonts w:ascii="Arial" w:hAnsi="Arial" w:cs="Arial"/>
                <w:spacing w:val="17"/>
                <w:sz w:val="20"/>
                <w:szCs w:val="20"/>
              </w:rPr>
              <w:t xml:space="preserve"> </w:t>
            </w:r>
            <w:r w:rsidRPr="002D776C">
              <w:rPr>
                <w:rFonts w:ascii="Arial" w:hAnsi="Arial" w:cs="Arial"/>
                <w:spacing w:val="-1"/>
                <w:sz w:val="20"/>
                <w:szCs w:val="20"/>
              </w:rPr>
              <w:t>rova</w:t>
            </w:r>
            <w:r w:rsidRPr="002D776C">
              <w:rPr>
                <w:rFonts w:ascii="Arial" w:hAnsi="Arial" w:cs="Arial"/>
                <w:spacing w:val="26"/>
                <w:sz w:val="20"/>
                <w:szCs w:val="20"/>
              </w:rPr>
              <w:t xml:space="preserve"> </w:t>
            </w:r>
            <w:r w:rsidRPr="002D776C">
              <w:rPr>
                <w:rFonts w:ascii="Arial" w:hAnsi="Arial" w:cs="Arial"/>
                <w:spacing w:val="-5"/>
                <w:sz w:val="20"/>
                <w:szCs w:val="20"/>
              </w:rPr>
              <w:t>kako</w:t>
            </w:r>
            <w:r w:rsidRPr="002D776C">
              <w:rPr>
                <w:rFonts w:ascii="Arial" w:hAnsi="Arial" w:cs="Arial"/>
                <w:spacing w:val="21"/>
                <w:sz w:val="20"/>
                <w:szCs w:val="20"/>
              </w:rPr>
              <w:t xml:space="preserve"> </w:t>
            </w:r>
            <w:r w:rsidRPr="002D776C">
              <w:rPr>
                <w:rFonts w:ascii="Arial" w:hAnsi="Arial" w:cs="Arial"/>
                <w:spacing w:val="1"/>
                <w:sz w:val="20"/>
                <w:szCs w:val="20"/>
              </w:rPr>
              <w:t>isti</w:t>
            </w:r>
            <w:r w:rsidRPr="002D776C">
              <w:rPr>
                <w:rFonts w:ascii="Arial" w:hAnsi="Arial" w:cs="Arial"/>
                <w:spacing w:val="11"/>
                <w:sz w:val="20"/>
                <w:szCs w:val="20"/>
              </w:rPr>
              <w:t xml:space="preserve"> </w:t>
            </w:r>
            <w:r w:rsidRPr="002D776C">
              <w:rPr>
                <w:rFonts w:ascii="Arial" w:hAnsi="Arial" w:cs="Arial"/>
                <w:spacing w:val="-2"/>
                <w:sz w:val="20"/>
                <w:szCs w:val="20"/>
              </w:rPr>
              <w:t>ne</w:t>
            </w:r>
            <w:r w:rsidRPr="002D776C">
              <w:rPr>
                <w:rFonts w:ascii="Arial" w:hAnsi="Arial" w:cs="Arial"/>
                <w:spacing w:val="27"/>
                <w:sz w:val="20"/>
                <w:szCs w:val="20"/>
              </w:rPr>
              <w:t xml:space="preserve"> </w:t>
            </w:r>
            <w:r w:rsidRPr="002D776C">
              <w:rPr>
                <w:rFonts w:ascii="Arial" w:hAnsi="Arial" w:cs="Arial"/>
                <w:spacing w:val="-1"/>
                <w:sz w:val="20"/>
                <w:szCs w:val="20"/>
              </w:rPr>
              <w:t>bi</w:t>
            </w:r>
            <w:r w:rsidRPr="002D776C">
              <w:rPr>
                <w:rFonts w:ascii="Arial" w:hAnsi="Arial" w:cs="Arial"/>
                <w:spacing w:val="10"/>
                <w:sz w:val="20"/>
                <w:szCs w:val="20"/>
              </w:rPr>
              <w:t xml:space="preserve"> </w:t>
            </w:r>
            <w:r w:rsidRPr="002D776C">
              <w:rPr>
                <w:rFonts w:ascii="Arial" w:hAnsi="Arial" w:cs="Arial"/>
                <w:spacing w:val="1"/>
                <w:sz w:val="20"/>
                <w:szCs w:val="20"/>
              </w:rPr>
              <w:t>o</w:t>
            </w:r>
            <w:r w:rsidRPr="002D776C">
              <w:rPr>
                <w:rFonts w:ascii="Arial" w:hAnsi="Arial" w:cs="Arial"/>
                <w:spacing w:val="-26"/>
                <w:sz w:val="20"/>
                <w:szCs w:val="20"/>
              </w:rPr>
              <w:t>m</w:t>
            </w:r>
            <w:r w:rsidRPr="002D776C">
              <w:rPr>
                <w:rFonts w:ascii="Arial" w:hAnsi="Arial" w:cs="Arial"/>
                <w:spacing w:val="3"/>
                <w:sz w:val="20"/>
                <w:szCs w:val="20"/>
              </w:rPr>
              <w:t>e</w:t>
            </w:r>
            <w:r w:rsidRPr="002D776C">
              <w:rPr>
                <w:rFonts w:ascii="Arial" w:hAnsi="Arial" w:cs="Arial"/>
                <w:spacing w:val="13"/>
                <w:sz w:val="20"/>
                <w:szCs w:val="20"/>
              </w:rPr>
              <w:t>t</w:t>
            </w:r>
            <w:r w:rsidRPr="002D776C">
              <w:rPr>
                <w:rFonts w:ascii="Arial" w:hAnsi="Arial" w:cs="Arial"/>
                <w:spacing w:val="2"/>
                <w:sz w:val="20"/>
                <w:szCs w:val="20"/>
              </w:rPr>
              <w:t>a</w:t>
            </w:r>
            <w:r w:rsidRPr="002D776C">
              <w:rPr>
                <w:rFonts w:ascii="Arial" w:hAnsi="Arial" w:cs="Arial"/>
                <w:sz w:val="20"/>
                <w:szCs w:val="20"/>
              </w:rPr>
              <w:t>o</w:t>
            </w:r>
            <w:r w:rsidRPr="002D776C">
              <w:rPr>
                <w:rFonts w:ascii="Arial" w:hAnsi="Arial" w:cs="Arial"/>
                <w:spacing w:val="28"/>
                <w:w w:val="102"/>
                <w:sz w:val="20"/>
                <w:szCs w:val="20"/>
              </w:rPr>
              <w:t xml:space="preserve"> </w:t>
            </w:r>
            <w:r w:rsidRPr="002D776C">
              <w:rPr>
                <w:rFonts w:ascii="Arial" w:hAnsi="Arial" w:cs="Arial"/>
                <w:spacing w:val="-7"/>
                <w:sz w:val="20"/>
                <w:szCs w:val="20"/>
              </w:rPr>
              <w:t>komunikac</w:t>
            </w:r>
            <w:r w:rsidRPr="002D776C">
              <w:rPr>
                <w:rFonts w:ascii="Arial" w:hAnsi="Arial" w:cs="Arial"/>
                <w:spacing w:val="-46"/>
                <w:sz w:val="20"/>
                <w:szCs w:val="20"/>
              </w:rPr>
              <w:t xml:space="preserve"> </w:t>
            </w:r>
            <w:r w:rsidRPr="002D776C">
              <w:rPr>
                <w:rFonts w:ascii="Arial" w:hAnsi="Arial" w:cs="Arial"/>
                <w:spacing w:val="-6"/>
                <w:sz w:val="20"/>
                <w:szCs w:val="20"/>
              </w:rPr>
              <w:t>iju</w:t>
            </w:r>
            <w:r w:rsidRPr="002D776C">
              <w:rPr>
                <w:rFonts w:ascii="Arial" w:hAnsi="Arial" w:cs="Arial"/>
                <w:spacing w:val="19"/>
                <w:sz w:val="20"/>
                <w:szCs w:val="20"/>
              </w:rPr>
              <w:t xml:space="preserve"> </w:t>
            </w:r>
            <w:r w:rsidRPr="002D776C">
              <w:rPr>
                <w:rFonts w:ascii="Arial" w:hAnsi="Arial" w:cs="Arial"/>
                <w:spacing w:val="-2"/>
                <w:sz w:val="20"/>
                <w:szCs w:val="20"/>
              </w:rPr>
              <w:t>uz</w:t>
            </w:r>
            <w:r w:rsidRPr="002D776C">
              <w:rPr>
                <w:rFonts w:ascii="Arial" w:hAnsi="Arial" w:cs="Arial"/>
                <w:spacing w:val="23"/>
                <w:sz w:val="20"/>
                <w:szCs w:val="20"/>
              </w:rPr>
              <w:t xml:space="preserve"> </w:t>
            </w:r>
            <w:r w:rsidRPr="002D776C">
              <w:rPr>
                <w:rFonts w:ascii="Arial" w:hAnsi="Arial" w:cs="Arial"/>
                <w:spacing w:val="-3"/>
                <w:sz w:val="20"/>
                <w:szCs w:val="20"/>
              </w:rPr>
              <w:t>rov</w:t>
            </w:r>
            <w:r w:rsidRPr="002D776C">
              <w:rPr>
                <w:rFonts w:ascii="Arial" w:hAnsi="Arial" w:cs="Arial"/>
                <w:spacing w:val="25"/>
                <w:sz w:val="20"/>
                <w:szCs w:val="20"/>
              </w:rPr>
              <w:t xml:space="preserve"> </w:t>
            </w:r>
            <w:r w:rsidRPr="002D776C">
              <w:rPr>
                <w:rFonts w:ascii="Arial" w:hAnsi="Arial" w:cs="Arial"/>
                <w:spacing w:val="-1"/>
                <w:sz w:val="20"/>
                <w:szCs w:val="20"/>
              </w:rPr>
              <w:t>neophodnu</w:t>
            </w:r>
            <w:r w:rsidRPr="002D776C">
              <w:rPr>
                <w:rFonts w:ascii="Arial" w:hAnsi="Arial" w:cs="Arial"/>
                <w:spacing w:val="16"/>
                <w:sz w:val="20"/>
                <w:szCs w:val="20"/>
              </w:rPr>
              <w:t xml:space="preserve"> </w:t>
            </w:r>
            <w:r w:rsidRPr="002D776C">
              <w:rPr>
                <w:rFonts w:ascii="Arial" w:hAnsi="Arial" w:cs="Arial"/>
                <w:sz w:val="20"/>
                <w:szCs w:val="20"/>
              </w:rPr>
              <w:t>za</w:t>
            </w:r>
            <w:r w:rsidRPr="002D776C">
              <w:rPr>
                <w:rFonts w:ascii="Arial" w:hAnsi="Arial" w:cs="Arial"/>
                <w:spacing w:val="23"/>
                <w:sz w:val="20"/>
                <w:szCs w:val="20"/>
              </w:rPr>
              <w:t xml:space="preserve"> </w:t>
            </w:r>
            <w:r w:rsidRPr="002D776C">
              <w:rPr>
                <w:rFonts w:ascii="Arial" w:hAnsi="Arial" w:cs="Arial"/>
                <w:spacing w:val="1"/>
                <w:sz w:val="20"/>
                <w:szCs w:val="20"/>
              </w:rPr>
              <w:t>sve</w:t>
            </w:r>
            <w:r w:rsidRPr="002D776C">
              <w:rPr>
                <w:rFonts w:ascii="Arial" w:hAnsi="Arial" w:cs="Arial"/>
                <w:spacing w:val="24"/>
                <w:sz w:val="20"/>
                <w:szCs w:val="20"/>
              </w:rPr>
              <w:t xml:space="preserve"> </w:t>
            </w:r>
            <w:r w:rsidRPr="002D776C">
              <w:rPr>
                <w:rFonts w:ascii="Arial" w:hAnsi="Arial" w:cs="Arial"/>
                <w:spacing w:val="2"/>
                <w:sz w:val="20"/>
                <w:szCs w:val="20"/>
              </w:rPr>
              <w:t>faze</w:t>
            </w:r>
            <w:r w:rsidRPr="002D776C">
              <w:rPr>
                <w:rFonts w:ascii="Arial" w:hAnsi="Arial" w:cs="Arial"/>
                <w:spacing w:val="28"/>
                <w:sz w:val="20"/>
                <w:szCs w:val="20"/>
              </w:rPr>
              <w:t xml:space="preserve"> </w:t>
            </w:r>
            <w:r w:rsidRPr="002D776C">
              <w:rPr>
                <w:rFonts w:ascii="Arial" w:hAnsi="Arial" w:cs="Arial"/>
                <w:spacing w:val="-26"/>
                <w:sz w:val="20"/>
                <w:szCs w:val="20"/>
              </w:rPr>
              <w:t>m</w:t>
            </w:r>
            <w:r w:rsidRPr="002D776C">
              <w:rPr>
                <w:rFonts w:ascii="Arial" w:hAnsi="Arial" w:cs="Arial"/>
                <w:spacing w:val="1"/>
                <w:sz w:val="20"/>
                <w:szCs w:val="20"/>
              </w:rPr>
              <w:t>o</w:t>
            </w:r>
            <w:r w:rsidRPr="002D776C">
              <w:rPr>
                <w:rFonts w:ascii="Arial" w:hAnsi="Arial" w:cs="Arial"/>
                <w:spacing w:val="-3"/>
                <w:sz w:val="20"/>
                <w:szCs w:val="20"/>
              </w:rPr>
              <w:t>n</w:t>
            </w:r>
            <w:r w:rsidRPr="002D776C">
              <w:rPr>
                <w:rFonts w:ascii="Arial" w:hAnsi="Arial" w:cs="Arial"/>
                <w:spacing w:val="13"/>
                <w:sz w:val="20"/>
                <w:szCs w:val="20"/>
              </w:rPr>
              <w:t>t</w:t>
            </w:r>
            <w:r w:rsidRPr="002D776C">
              <w:rPr>
                <w:rFonts w:ascii="Arial" w:hAnsi="Arial" w:cs="Arial"/>
                <w:spacing w:val="2"/>
                <w:sz w:val="20"/>
                <w:szCs w:val="20"/>
              </w:rPr>
              <w:t>až</w:t>
            </w:r>
            <w:r w:rsidRPr="002D776C">
              <w:rPr>
                <w:rFonts w:ascii="Arial" w:hAnsi="Arial" w:cs="Arial"/>
                <w:sz w:val="20"/>
                <w:szCs w:val="20"/>
              </w:rPr>
              <w:t>e</w:t>
            </w:r>
            <w:r w:rsidRPr="002D776C">
              <w:rPr>
                <w:rFonts w:ascii="Arial" w:hAnsi="Arial" w:cs="Arial"/>
                <w:spacing w:val="24"/>
                <w:sz w:val="20"/>
                <w:szCs w:val="20"/>
              </w:rPr>
              <w:t xml:space="preserve"> </w:t>
            </w:r>
            <w:r w:rsidRPr="002D776C">
              <w:rPr>
                <w:rFonts w:ascii="Arial" w:hAnsi="Arial" w:cs="Arial"/>
                <w:sz w:val="20"/>
                <w:szCs w:val="20"/>
              </w:rPr>
              <w:t>i</w:t>
            </w:r>
            <w:r w:rsidRPr="002D776C">
              <w:rPr>
                <w:rFonts w:ascii="Arial" w:hAnsi="Arial" w:cs="Arial"/>
                <w:spacing w:val="22"/>
                <w:w w:val="102"/>
                <w:sz w:val="20"/>
                <w:szCs w:val="20"/>
              </w:rPr>
              <w:t xml:space="preserve"> </w:t>
            </w:r>
            <w:r w:rsidRPr="002D776C">
              <w:rPr>
                <w:rFonts w:ascii="Arial" w:hAnsi="Arial" w:cs="Arial"/>
                <w:spacing w:val="-2"/>
                <w:sz w:val="20"/>
                <w:szCs w:val="20"/>
              </w:rPr>
              <w:t>ispitivanja</w:t>
            </w:r>
            <w:r w:rsidRPr="002D776C">
              <w:rPr>
                <w:rFonts w:ascii="Arial" w:hAnsi="Arial" w:cs="Arial"/>
                <w:spacing w:val="60"/>
                <w:sz w:val="20"/>
                <w:szCs w:val="20"/>
              </w:rPr>
              <w:t xml:space="preserve"> </w:t>
            </w:r>
            <w:r w:rsidRPr="002D776C">
              <w:rPr>
                <w:rFonts w:ascii="Arial" w:hAnsi="Arial" w:cs="Arial"/>
                <w:spacing w:val="1"/>
                <w:sz w:val="20"/>
                <w:szCs w:val="20"/>
              </w:rPr>
              <w:t>cjevovoda.</w:t>
            </w:r>
          </w:p>
          <w:p w:rsidR="009862A0" w:rsidRPr="002D776C" w:rsidRDefault="009862A0" w:rsidP="004D7849">
            <w:pPr>
              <w:rPr>
                <w:rFonts w:ascii="Arial" w:hAnsi="Arial" w:cs="Arial"/>
                <w:sz w:val="20"/>
                <w:szCs w:val="20"/>
              </w:rPr>
            </w:pPr>
            <w:r w:rsidRPr="002D776C">
              <w:rPr>
                <w:rFonts w:ascii="Arial" w:hAnsi="Arial" w:cs="Arial"/>
                <w:spacing w:val="-8"/>
                <w:sz w:val="20"/>
                <w:szCs w:val="20"/>
              </w:rPr>
              <w:t>I</w:t>
            </w:r>
            <w:r w:rsidRPr="002D776C">
              <w:rPr>
                <w:rFonts w:ascii="Arial" w:hAnsi="Arial" w:cs="Arial"/>
                <w:spacing w:val="3"/>
                <w:sz w:val="20"/>
                <w:szCs w:val="20"/>
              </w:rPr>
              <w:t>s</w:t>
            </w:r>
            <w:r w:rsidRPr="002D776C">
              <w:rPr>
                <w:rFonts w:ascii="Arial" w:hAnsi="Arial" w:cs="Arial"/>
                <w:spacing w:val="-12"/>
                <w:sz w:val="20"/>
                <w:szCs w:val="20"/>
              </w:rPr>
              <w:t>k</w:t>
            </w:r>
            <w:r w:rsidRPr="002D776C">
              <w:rPr>
                <w:rFonts w:ascii="Arial" w:hAnsi="Arial" w:cs="Arial"/>
                <w:spacing w:val="1"/>
                <w:sz w:val="20"/>
                <w:szCs w:val="20"/>
              </w:rPr>
              <w:t>o</w:t>
            </w:r>
            <w:r w:rsidRPr="002D776C">
              <w:rPr>
                <w:rFonts w:ascii="Arial" w:hAnsi="Arial" w:cs="Arial"/>
                <w:sz w:val="20"/>
                <w:szCs w:val="20"/>
              </w:rPr>
              <w:t>p</w:t>
            </w:r>
            <w:r w:rsidRPr="002D776C">
              <w:rPr>
                <w:rFonts w:ascii="Arial" w:hAnsi="Arial" w:cs="Arial"/>
                <w:spacing w:val="22"/>
                <w:sz w:val="20"/>
                <w:szCs w:val="20"/>
              </w:rPr>
              <w:t xml:space="preserve"> </w:t>
            </w:r>
            <w:r w:rsidRPr="002D776C">
              <w:rPr>
                <w:rFonts w:ascii="Arial" w:hAnsi="Arial" w:cs="Arial"/>
                <w:sz w:val="20"/>
                <w:szCs w:val="20"/>
              </w:rPr>
              <w:t>2</w:t>
            </w:r>
            <w:r w:rsidRPr="002D776C">
              <w:rPr>
                <w:rFonts w:ascii="Arial" w:hAnsi="Arial" w:cs="Arial"/>
                <w:spacing w:val="18"/>
                <w:sz w:val="20"/>
                <w:szCs w:val="20"/>
              </w:rPr>
              <w:t xml:space="preserve"> </w:t>
            </w:r>
            <w:r w:rsidRPr="002D776C">
              <w:rPr>
                <w:rFonts w:ascii="Arial" w:hAnsi="Arial" w:cs="Arial"/>
                <w:spacing w:val="-2"/>
                <w:sz w:val="20"/>
                <w:szCs w:val="20"/>
              </w:rPr>
              <w:t>d</w:t>
            </w:r>
            <w:r w:rsidRPr="002D776C">
              <w:rPr>
                <w:rFonts w:ascii="Arial" w:hAnsi="Arial" w:cs="Arial"/>
                <w:sz w:val="20"/>
                <w:szCs w:val="20"/>
              </w:rPr>
              <w:t>o</w:t>
            </w:r>
            <w:r w:rsidRPr="002D776C">
              <w:rPr>
                <w:rFonts w:ascii="Arial" w:hAnsi="Arial" w:cs="Arial"/>
                <w:spacing w:val="24"/>
                <w:sz w:val="20"/>
                <w:szCs w:val="20"/>
              </w:rPr>
              <w:t xml:space="preserve"> </w:t>
            </w:r>
            <w:r w:rsidRPr="002D776C">
              <w:rPr>
                <w:rFonts w:ascii="Arial" w:hAnsi="Arial" w:cs="Arial"/>
                <w:sz w:val="20"/>
                <w:szCs w:val="20"/>
              </w:rPr>
              <w:t>4</w:t>
            </w:r>
            <w:r w:rsidRPr="002D776C">
              <w:rPr>
                <w:rFonts w:ascii="Arial" w:hAnsi="Arial" w:cs="Arial"/>
                <w:spacing w:val="18"/>
                <w:sz w:val="20"/>
                <w:szCs w:val="20"/>
              </w:rPr>
              <w:t xml:space="preserve"> </w:t>
            </w:r>
            <w:r w:rsidRPr="002D776C">
              <w:rPr>
                <w:rFonts w:ascii="Arial" w:hAnsi="Arial" w:cs="Arial"/>
                <w:sz w:val="20"/>
                <w:szCs w:val="20"/>
              </w:rPr>
              <w:t>m</w:t>
            </w:r>
            <w:r w:rsidRPr="002D776C">
              <w:rPr>
                <w:rFonts w:ascii="Arial" w:hAnsi="Arial" w:cs="Arial"/>
                <w:spacing w:val="-7"/>
                <w:sz w:val="20"/>
                <w:szCs w:val="20"/>
              </w:rPr>
              <w:t xml:space="preserve"> </w:t>
            </w:r>
            <w:r w:rsidRPr="002D776C">
              <w:rPr>
                <w:rFonts w:ascii="Arial" w:hAnsi="Arial" w:cs="Arial"/>
                <w:spacing w:val="-2"/>
                <w:sz w:val="20"/>
                <w:szCs w:val="20"/>
              </w:rPr>
              <w:t>p</w:t>
            </w:r>
            <w:r w:rsidRPr="002D776C">
              <w:rPr>
                <w:rFonts w:ascii="Arial" w:hAnsi="Arial" w:cs="Arial"/>
                <w:spacing w:val="-7"/>
                <w:sz w:val="20"/>
                <w:szCs w:val="20"/>
              </w:rPr>
              <w:t>r</w:t>
            </w:r>
            <w:r w:rsidRPr="002D776C">
              <w:rPr>
                <w:rFonts w:ascii="Arial" w:hAnsi="Arial" w:cs="Arial"/>
                <w:spacing w:val="3"/>
                <w:sz w:val="20"/>
                <w:szCs w:val="20"/>
              </w:rPr>
              <w:t>e</w:t>
            </w:r>
            <w:r w:rsidRPr="002D776C">
              <w:rPr>
                <w:rFonts w:ascii="Arial" w:hAnsi="Arial" w:cs="Arial"/>
                <w:spacing w:val="-26"/>
                <w:sz w:val="20"/>
                <w:szCs w:val="20"/>
              </w:rPr>
              <w:t>m</w:t>
            </w:r>
            <w:r w:rsidRPr="002D776C">
              <w:rPr>
                <w:rFonts w:ascii="Arial" w:hAnsi="Arial" w:cs="Arial"/>
                <w:sz w:val="20"/>
                <w:szCs w:val="20"/>
              </w:rPr>
              <w:t>a</w:t>
            </w:r>
            <w:r w:rsidRPr="002D776C">
              <w:rPr>
                <w:rFonts w:ascii="Arial" w:hAnsi="Arial" w:cs="Arial"/>
                <w:spacing w:val="29"/>
                <w:sz w:val="20"/>
                <w:szCs w:val="20"/>
              </w:rPr>
              <w:t xml:space="preserve"> </w:t>
            </w:r>
            <w:r w:rsidRPr="002D776C">
              <w:rPr>
                <w:rFonts w:ascii="Arial" w:hAnsi="Arial" w:cs="Arial"/>
                <w:spacing w:val="11"/>
                <w:sz w:val="20"/>
                <w:szCs w:val="20"/>
              </w:rPr>
              <w:t>t</w:t>
            </w:r>
            <w:r w:rsidRPr="002D776C">
              <w:rPr>
                <w:rFonts w:ascii="Arial" w:hAnsi="Arial" w:cs="Arial"/>
                <w:spacing w:val="2"/>
                <w:sz w:val="20"/>
                <w:szCs w:val="20"/>
              </w:rPr>
              <w:t>a</w:t>
            </w:r>
            <w:r w:rsidRPr="002D776C">
              <w:rPr>
                <w:rFonts w:ascii="Arial" w:hAnsi="Arial" w:cs="Arial"/>
                <w:spacing w:val="-2"/>
                <w:sz w:val="20"/>
                <w:szCs w:val="20"/>
              </w:rPr>
              <w:t>b</w:t>
            </w:r>
            <w:r w:rsidRPr="002D776C">
              <w:rPr>
                <w:rFonts w:ascii="Arial" w:hAnsi="Arial" w:cs="Arial"/>
                <w:spacing w:val="3"/>
                <w:sz w:val="20"/>
                <w:szCs w:val="20"/>
              </w:rPr>
              <w:t>e</w:t>
            </w:r>
            <w:r w:rsidRPr="002D776C">
              <w:rPr>
                <w:rFonts w:ascii="Arial" w:hAnsi="Arial" w:cs="Arial"/>
                <w:spacing w:val="-8"/>
                <w:sz w:val="20"/>
                <w:szCs w:val="20"/>
              </w:rPr>
              <w:t>l</w:t>
            </w:r>
            <w:r w:rsidRPr="002D776C">
              <w:rPr>
                <w:rFonts w:ascii="Arial" w:hAnsi="Arial" w:cs="Arial"/>
                <w:spacing w:val="2"/>
                <w:sz w:val="20"/>
                <w:szCs w:val="20"/>
              </w:rPr>
              <w:t>a</w:t>
            </w:r>
            <w:r w:rsidRPr="002D776C">
              <w:rPr>
                <w:rFonts w:ascii="Arial" w:hAnsi="Arial" w:cs="Arial"/>
                <w:spacing w:val="-9"/>
                <w:sz w:val="20"/>
                <w:szCs w:val="20"/>
              </w:rPr>
              <w:t>r</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z w:val="20"/>
                <w:szCs w:val="20"/>
              </w:rPr>
              <w:t>m</w:t>
            </w:r>
            <w:r w:rsidRPr="002D776C">
              <w:rPr>
                <w:rFonts w:ascii="Arial" w:hAnsi="Arial" w:cs="Arial"/>
                <w:spacing w:val="-6"/>
                <w:sz w:val="20"/>
                <w:szCs w:val="20"/>
              </w:rPr>
              <w:t xml:space="preserve"> </w:t>
            </w:r>
            <w:r w:rsidRPr="002D776C">
              <w:rPr>
                <w:rFonts w:ascii="Arial" w:hAnsi="Arial" w:cs="Arial"/>
                <w:spacing w:val="-2"/>
                <w:sz w:val="20"/>
                <w:szCs w:val="20"/>
              </w:rPr>
              <w:t>d</w:t>
            </w:r>
            <w:r w:rsidRPr="002D776C">
              <w:rPr>
                <w:rFonts w:ascii="Arial" w:hAnsi="Arial" w:cs="Arial"/>
                <w:spacing w:val="1"/>
                <w:sz w:val="20"/>
                <w:szCs w:val="20"/>
              </w:rPr>
              <w:t>o</w:t>
            </w:r>
            <w:r w:rsidRPr="002D776C">
              <w:rPr>
                <w:rFonts w:ascii="Arial" w:hAnsi="Arial" w:cs="Arial"/>
                <w:spacing w:val="-10"/>
                <w:sz w:val="20"/>
                <w:szCs w:val="20"/>
              </w:rPr>
              <w:t>k</w:t>
            </w:r>
            <w:r w:rsidRPr="002D776C">
              <w:rPr>
                <w:rFonts w:ascii="Arial" w:hAnsi="Arial" w:cs="Arial"/>
                <w:spacing w:val="2"/>
                <w:sz w:val="20"/>
                <w:szCs w:val="20"/>
              </w:rPr>
              <w:t>a</w:t>
            </w:r>
            <w:r w:rsidRPr="002D776C">
              <w:rPr>
                <w:rFonts w:ascii="Arial" w:hAnsi="Arial" w:cs="Arial"/>
                <w:sz w:val="20"/>
                <w:szCs w:val="20"/>
              </w:rPr>
              <w:t>z</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pacing w:val="17"/>
                <w:sz w:val="20"/>
                <w:szCs w:val="20"/>
              </w:rPr>
              <w:t>c</w:t>
            </w:r>
            <w:r w:rsidRPr="002D776C">
              <w:rPr>
                <w:rFonts w:ascii="Arial" w:hAnsi="Arial" w:cs="Arial"/>
                <w:spacing w:val="2"/>
                <w:sz w:val="20"/>
                <w:szCs w:val="20"/>
              </w:rPr>
              <w:t>a</w:t>
            </w:r>
            <w:r w:rsidRPr="002D776C">
              <w:rPr>
                <w:rFonts w:ascii="Arial" w:hAnsi="Arial" w:cs="Arial"/>
                <w:spacing w:val="-24"/>
                <w:sz w:val="20"/>
                <w:szCs w:val="20"/>
              </w:rPr>
              <w:t>m</w:t>
            </w:r>
            <w:r w:rsidRPr="002D776C">
              <w:rPr>
                <w:rFonts w:ascii="Arial" w:hAnsi="Arial" w:cs="Arial"/>
                <w:sz w:val="20"/>
                <w:szCs w:val="20"/>
              </w:rPr>
              <w:t>a</w:t>
            </w:r>
          </w:p>
        </w:tc>
        <w:tc>
          <w:tcPr>
            <w:tcW w:w="1231" w:type="dxa"/>
            <w:tcBorders>
              <w:top w:val="nil"/>
              <w:left w:val="nil"/>
              <w:bottom w:val="single" w:sz="4" w:space="0" w:color="auto"/>
              <w:right w:val="single" w:sz="4" w:space="0" w:color="auto"/>
            </w:tcBorders>
            <w:shd w:val="clear" w:color="auto" w:fill="auto"/>
            <w:noWrap/>
            <w:vAlign w:val="center"/>
            <w:hideMark/>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 m3</w:t>
            </w:r>
          </w:p>
        </w:tc>
        <w:tc>
          <w:tcPr>
            <w:tcW w:w="1150" w:type="dxa"/>
            <w:tcBorders>
              <w:top w:val="nil"/>
              <w:left w:val="nil"/>
              <w:bottom w:val="single" w:sz="4" w:space="0" w:color="auto"/>
              <w:right w:val="single" w:sz="8" w:space="0" w:color="auto"/>
            </w:tcBorders>
            <w:shd w:val="clear" w:color="auto" w:fill="auto"/>
            <w:noWrap/>
            <w:vAlign w:val="center"/>
            <w:hideMark/>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 2,11</w:t>
            </w: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C0523A" w:rsidRDefault="009862A0" w:rsidP="004D7849">
            <w:pPr>
              <w:jc w:val="both"/>
              <w:rPr>
                <w:rFonts w:ascii="Arial" w:hAnsi="Arial" w:cs="Arial"/>
                <w:sz w:val="20"/>
                <w:szCs w:val="20"/>
                <w:lang w:eastAsia="sr-Latn-ME"/>
              </w:rPr>
            </w:pPr>
            <w:r w:rsidRPr="00C0523A">
              <w:rPr>
                <w:rFonts w:ascii="Arial" w:hAnsi="Arial" w:cs="Arial"/>
                <w:sz w:val="20"/>
                <w:szCs w:val="20"/>
                <w:lang w:eastAsia="sr-Latn-ME"/>
              </w:rPr>
              <w:t>B4</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b/>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sz w:val="20"/>
                <w:szCs w:val="20"/>
              </w:rPr>
            </w:pPr>
            <w:r w:rsidRPr="002D776C">
              <w:rPr>
                <w:rFonts w:ascii="Arial" w:hAnsi="Arial" w:cs="Arial"/>
                <w:spacing w:val="-1"/>
                <w:sz w:val="20"/>
                <w:szCs w:val="20"/>
              </w:rPr>
              <w:t>Dodatni</w:t>
            </w:r>
            <w:r w:rsidRPr="002D776C">
              <w:rPr>
                <w:rFonts w:ascii="Arial" w:hAnsi="Arial" w:cs="Arial"/>
                <w:spacing w:val="11"/>
                <w:sz w:val="20"/>
                <w:szCs w:val="20"/>
              </w:rPr>
              <w:t xml:space="preserve"> </w:t>
            </w:r>
            <w:r w:rsidRPr="002D776C">
              <w:rPr>
                <w:rFonts w:ascii="Arial" w:hAnsi="Arial" w:cs="Arial"/>
                <w:spacing w:val="-3"/>
                <w:sz w:val="20"/>
                <w:szCs w:val="20"/>
              </w:rPr>
              <w:t>iskop</w:t>
            </w:r>
            <w:r w:rsidRPr="002D776C">
              <w:rPr>
                <w:rFonts w:ascii="Arial" w:hAnsi="Arial" w:cs="Arial"/>
                <w:spacing w:val="20"/>
                <w:sz w:val="20"/>
                <w:szCs w:val="20"/>
              </w:rPr>
              <w:t xml:space="preserve"> </w:t>
            </w:r>
            <w:r w:rsidRPr="002D776C">
              <w:rPr>
                <w:rFonts w:ascii="Arial" w:hAnsi="Arial" w:cs="Arial"/>
                <w:sz w:val="20"/>
                <w:szCs w:val="20"/>
              </w:rPr>
              <w:t>za</w:t>
            </w:r>
            <w:r w:rsidRPr="002D776C">
              <w:rPr>
                <w:rFonts w:ascii="Arial" w:hAnsi="Arial" w:cs="Arial"/>
                <w:spacing w:val="24"/>
                <w:sz w:val="20"/>
                <w:szCs w:val="20"/>
              </w:rPr>
              <w:t xml:space="preserve"> </w:t>
            </w:r>
            <w:r w:rsidRPr="002D776C">
              <w:rPr>
                <w:rFonts w:ascii="Arial" w:hAnsi="Arial" w:cs="Arial"/>
                <w:spacing w:val="-2"/>
                <w:sz w:val="20"/>
                <w:szCs w:val="20"/>
              </w:rPr>
              <w:t>reviziona</w:t>
            </w:r>
            <w:r w:rsidRPr="002D776C">
              <w:rPr>
                <w:rFonts w:ascii="Arial" w:hAnsi="Arial" w:cs="Arial"/>
                <w:spacing w:val="27"/>
                <w:sz w:val="20"/>
                <w:szCs w:val="20"/>
              </w:rPr>
              <w:t xml:space="preserve"> </w:t>
            </w:r>
            <w:r w:rsidRPr="002D776C">
              <w:rPr>
                <w:rFonts w:ascii="Arial" w:hAnsi="Arial" w:cs="Arial"/>
                <w:spacing w:val="-4"/>
                <w:sz w:val="20"/>
                <w:szCs w:val="20"/>
              </w:rPr>
              <w:t>okna</w:t>
            </w:r>
            <w:r w:rsidRPr="002D776C">
              <w:rPr>
                <w:rFonts w:ascii="Arial" w:hAnsi="Arial" w:cs="Arial"/>
                <w:spacing w:val="28"/>
                <w:sz w:val="20"/>
                <w:szCs w:val="20"/>
              </w:rPr>
              <w:t xml:space="preserve"> </w:t>
            </w:r>
            <w:r w:rsidRPr="002D776C">
              <w:rPr>
                <w:rFonts w:ascii="Arial" w:hAnsi="Arial" w:cs="Arial"/>
                <w:spacing w:val="-2"/>
                <w:sz w:val="20"/>
                <w:szCs w:val="20"/>
              </w:rPr>
              <w:t>nakon</w:t>
            </w:r>
            <w:r w:rsidRPr="002D776C">
              <w:rPr>
                <w:rFonts w:ascii="Arial" w:hAnsi="Arial" w:cs="Arial"/>
                <w:spacing w:val="19"/>
                <w:sz w:val="20"/>
                <w:szCs w:val="20"/>
              </w:rPr>
              <w:t xml:space="preserve"> </w:t>
            </w:r>
            <w:r w:rsidRPr="002D776C">
              <w:rPr>
                <w:rFonts w:ascii="Arial" w:hAnsi="Arial" w:cs="Arial"/>
                <w:spacing w:val="-3"/>
                <w:sz w:val="20"/>
                <w:szCs w:val="20"/>
              </w:rPr>
              <w:t>iskopa</w:t>
            </w:r>
            <w:r w:rsidRPr="002D776C">
              <w:rPr>
                <w:rFonts w:ascii="Arial" w:hAnsi="Arial" w:cs="Arial"/>
                <w:spacing w:val="22"/>
                <w:w w:val="102"/>
                <w:sz w:val="20"/>
                <w:szCs w:val="20"/>
              </w:rPr>
              <w:t xml:space="preserve"> </w:t>
            </w:r>
            <w:r w:rsidRPr="002D776C">
              <w:rPr>
                <w:rFonts w:ascii="Arial" w:hAnsi="Arial" w:cs="Arial"/>
                <w:spacing w:val="-3"/>
                <w:sz w:val="20"/>
                <w:szCs w:val="20"/>
              </w:rPr>
              <w:t>kanalskog</w:t>
            </w:r>
            <w:r w:rsidRPr="002D776C">
              <w:rPr>
                <w:rFonts w:ascii="Arial" w:hAnsi="Arial" w:cs="Arial"/>
                <w:spacing w:val="17"/>
                <w:sz w:val="20"/>
                <w:szCs w:val="20"/>
              </w:rPr>
              <w:t xml:space="preserve"> </w:t>
            </w:r>
            <w:r w:rsidRPr="002D776C">
              <w:rPr>
                <w:rFonts w:ascii="Arial" w:hAnsi="Arial" w:cs="Arial"/>
                <w:sz w:val="20"/>
                <w:szCs w:val="20"/>
              </w:rPr>
              <w:t xml:space="preserve">rova. </w:t>
            </w:r>
            <w:r w:rsidRPr="002D776C">
              <w:rPr>
                <w:rFonts w:ascii="Arial" w:hAnsi="Arial" w:cs="Arial"/>
                <w:spacing w:val="46"/>
                <w:sz w:val="20"/>
                <w:szCs w:val="20"/>
              </w:rPr>
              <w:t xml:space="preserve"> </w:t>
            </w:r>
            <w:r w:rsidRPr="002D776C">
              <w:rPr>
                <w:rFonts w:ascii="Arial" w:hAnsi="Arial" w:cs="Arial"/>
                <w:spacing w:val="-3"/>
                <w:sz w:val="20"/>
                <w:szCs w:val="20"/>
              </w:rPr>
              <w:t>Iskopi</w:t>
            </w:r>
            <w:r w:rsidRPr="002D776C">
              <w:rPr>
                <w:rFonts w:ascii="Arial" w:hAnsi="Arial" w:cs="Arial"/>
                <w:spacing w:val="11"/>
                <w:sz w:val="20"/>
                <w:szCs w:val="20"/>
              </w:rPr>
              <w:t xml:space="preserve"> </w:t>
            </w:r>
            <w:r w:rsidRPr="002D776C">
              <w:rPr>
                <w:rFonts w:ascii="Arial" w:hAnsi="Arial" w:cs="Arial"/>
                <w:sz w:val="20"/>
                <w:szCs w:val="20"/>
              </w:rPr>
              <w:t>se</w:t>
            </w:r>
            <w:r w:rsidRPr="002D776C">
              <w:rPr>
                <w:rFonts w:ascii="Arial" w:hAnsi="Arial" w:cs="Arial"/>
                <w:spacing w:val="27"/>
                <w:sz w:val="20"/>
                <w:szCs w:val="20"/>
              </w:rPr>
              <w:t xml:space="preserve"> </w:t>
            </w:r>
            <w:r w:rsidRPr="002D776C">
              <w:rPr>
                <w:rFonts w:ascii="Arial" w:hAnsi="Arial" w:cs="Arial"/>
                <w:spacing w:val="-2"/>
                <w:sz w:val="20"/>
                <w:szCs w:val="20"/>
              </w:rPr>
              <w:t>obavljaju</w:t>
            </w:r>
            <w:r w:rsidRPr="002D776C">
              <w:rPr>
                <w:rFonts w:ascii="Arial" w:hAnsi="Arial" w:cs="Arial"/>
                <w:spacing w:val="18"/>
                <w:sz w:val="20"/>
                <w:szCs w:val="20"/>
              </w:rPr>
              <w:t xml:space="preserve"> </w:t>
            </w:r>
            <w:r w:rsidRPr="002D776C">
              <w:rPr>
                <w:rFonts w:ascii="Arial" w:hAnsi="Arial" w:cs="Arial"/>
                <w:sz w:val="20"/>
                <w:szCs w:val="20"/>
              </w:rPr>
              <w:t>u</w:t>
            </w:r>
            <w:r w:rsidRPr="002D776C">
              <w:rPr>
                <w:rFonts w:ascii="Arial" w:hAnsi="Arial" w:cs="Arial"/>
                <w:spacing w:val="16"/>
                <w:sz w:val="20"/>
                <w:szCs w:val="20"/>
              </w:rPr>
              <w:t xml:space="preserve"> </w:t>
            </w:r>
            <w:r w:rsidRPr="002D776C">
              <w:rPr>
                <w:rFonts w:ascii="Arial" w:hAnsi="Arial" w:cs="Arial"/>
                <w:spacing w:val="-4"/>
                <w:sz w:val="20"/>
                <w:szCs w:val="20"/>
              </w:rPr>
              <w:t>materijalu</w:t>
            </w:r>
            <w:r w:rsidRPr="002D776C">
              <w:rPr>
                <w:rFonts w:ascii="Arial" w:hAnsi="Arial" w:cs="Arial"/>
                <w:spacing w:val="40"/>
                <w:w w:val="102"/>
                <w:sz w:val="20"/>
                <w:szCs w:val="20"/>
              </w:rPr>
              <w:t xml:space="preserve"> </w:t>
            </w:r>
            <w:r w:rsidRPr="002D776C">
              <w:rPr>
                <w:rFonts w:ascii="Arial" w:hAnsi="Arial" w:cs="Arial"/>
                <w:sz w:val="20"/>
                <w:szCs w:val="20"/>
              </w:rPr>
              <w:t>u</w:t>
            </w:r>
            <w:r w:rsidRPr="002D776C">
              <w:rPr>
                <w:rFonts w:ascii="Arial" w:hAnsi="Arial" w:cs="Arial"/>
                <w:spacing w:val="14"/>
                <w:sz w:val="20"/>
                <w:szCs w:val="20"/>
              </w:rPr>
              <w:t xml:space="preserve"> </w:t>
            </w:r>
            <w:r w:rsidRPr="002D776C">
              <w:rPr>
                <w:rFonts w:ascii="Arial" w:hAnsi="Arial" w:cs="Arial"/>
                <w:spacing w:val="-9"/>
                <w:sz w:val="20"/>
                <w:szCs w:val="20"/>
              </w:rPr>
              <w:t>kome</w:t>
            </w:r>
            <w:r w:rsidRPr="002D776C">
              <w:rPr>
                <w:rFonts w:ascii="Arial" w:hAnsi="Arial" w:cs="Arial"/>
                <w:spacing w:val="25"/>
                <w:sz w:val="20"/>
                <w:szCs w:val="20"/>
              </w:rPr>
              <w:t xml:space="preserve"> </w:t>
            </w:r>
            <w:r w:rsidRPr="002D776C">
              <w:rPr>
                <w:rFonts w:ascii="Arial" w:hAnsi="Arial" w:cs="Arial"/>
                <w:sz w:val="20"/>
                <w:szCs w:val="20"/>
              </w:rPr>
              <w:t>se</w:t>
            </w:r>
            <w:r w:rsidRPr="002D776C">
              <w:rPr>
                <w:rFonts w:ascii="Arial" w:hAnsi="Arial" w:cs="Arial"/>
                <w:spacing w:val="26"/>
                <w:sz w:val="20"/>
                <w:szCs w:val="20"/>
              </w:rPr>
              <w:t xml:space="preserve"> </w:t>
            </w:r>
            <w:r w:rsidRPr="002D776C">
              <w:rPr>
                <w:rFonts w:ascii="Arial" w:hAnsi="Arial" w:cs="Arial"/>
                <w:spacing w:val="-1"/>
                <w:sz w:val="20"/>
                <w:szCs w:val="20"/>
              </w:rPr>
              <w:t>vrši</w:t>
            </w:r>
            <w:r w:rsidRPr="002D776C">
              <w:rPr>
                <w:rFonts w:ascii="Arial" w:hAnsi="Arial" w:cs="Arial"/>
                <w:spacing w:val="9"/>
                <w:sz w:val="20"/>
                <w:szCs w:val="20"/>
              </w:rPr>
              <w:t xml:space="preserve"> </w:t>
            </w:r>
            <w:r w:rsidRPr="002D776C">
              <w:rPr>
                <w:rFonts w:ascii="Arial" w:hAnsi="Arial" w:cs="Arial"/>
                <w:spacing w:val="-3"/>
                <w:sz w:val="20"/>
                <w:szCs w:val="20"/>
              </w:rPr>
              <w:t>iskop</w:t>
            </w:r>
            <w:r w:rsidRPr="002D776C">
              <w:rPr>
                <w:rFonts w:ascii="Arial" w:hAnsi="Arial" w:cs="Arial"/>
                <w:spacing w:val="16"/>
                <w:sz w:val="20"/>
                <w:szCs w:val="20"/>
              </w:rPr>
              <w:t xml:space="preserve"> </w:t>
            </w:r>
            <w:r w:rsidRPr="002D776C">
              <w:rPr>
                <w:rFonts w:ascii="Arial" w:hAnsi="Arial" w:cs="Arial"/>
                <w:spacing w:val="-3"/>
                <w:sz w:val="20"/>
                <w:szCs w:val="20"/>
              </w:rPr>
              <w:t>kanalskog</w:t>
            </w:r>
            <w:r w:rsidRPr="002D776C">
              <w:rPr>
                <w:rFonts w:ascii="Arial" w:hAnsi="Arial" w:cs="Arial"/>
                <w:spacing w:val="17"/>
                <w:sz w:val="20"/>
                <w:szCs w:val="20"/>
              </w:rPr>
              <w:t xml:space="preserve"> </w:t>
            </w:r>
            <w:r w:rsidRPr="002D776C">
              <w:rPr>
                <w:rFonts w:ascii="Arial" w:hAnsi="Arial" w:cs="Arial"/>
                <w:sz w:val="20"/>
                <w:szCs w:val="20"/>
              </w:rPr>
              <w:t>rova.</w:t>
            </w:r>
          </w:p>
          <w:p w:rsidR="009862A0" w:rsidRPr="002D776C" w:rsidRDefault="009862A0" w:rsidP="004D7849">
            <w:pPr>
              <w:pStyle w:val="BodyText"/>
              <w:kinsoku w:val="0"/>
              <w:overflowPunct w:val="0"/>
              <w:spacing w:line="247" w:lineRule="auto"/>
              <w:rPr>
                <w:rFonts w:ascii="Arial" w:hAnsi="Arial" w:cs="Arial"/>
                <w:sz w:val="20"/>
                <w:szCs w:val="20"/>
              </w:rPr>
            </w:pPr>
            <w:r w:rsidRPr="002D776C">
              <w:rPr>
                <w:rFonts w:ascii="Arial" w:hAnsi="Arial" w:cs="Arial"/>
                <w:sz w:val="20"/>
                <w:szCs w:val="20"/>
              </w:rPr>
              <w:t>Jediničnom</w:t>
            </w:r>
            <w:r w:rsidRPr="002D776C">
              <w:rPr>
                <w:rFonts w:ascii="Arial" w:hAnsi="Arial" w:cs="Arial"/>
                <w:spacing w:val="-3"/>
                <w:sz w:val="20"/>
                <w:szCs w:val="20"/>
              </w:rPr>
              <w:t xml:space="preserve"> </w:t>
            </w:r>
            <w:r w:rsidRPr="002D776C">
              <w:rPr>
                <w:rFonts w:ascii="Arial" w:hAnsi="Arial" w:cs="Arial"/>
                <w:sz w:val="20"/>
                <w:szCs w:val="20"/>
              </w:rPr>
              <w:t>cijenom</w:t>
            </w:r>
            <w:r w:rsidRPr="002D776C">
              <w:rPr>
                <w:rFonts w:ascii="Arial" w:hAnsi="Arial" w:cs="Arial"/>
                <w:spacing w:val="-3"/>
                <w:sz w:val="20"/>
                <w:szCs w:val="20"/>
              </w:rPr>
              <w:t xml:space="preserve"> </w:t>
            </w:r>
            <w:r w:rsidRPr="002D776C">
              <w:rPr>
                <w:rFonts w:ascii="Arial" w:hAnsi="Arial" w:cs="Arial"/>
                <w:spacing w:val="-4"/>
                <w:sz w:val="20"/>
                <w:szCs w:val="20"/>
              </w:rPr>
              <w:t>je</w:t>
            </w:r>
            <w:r w:rsidRPr="002D776C">
              <w:rPr>
                <w:rFonts w:ascii="Arial" w:hAnsi="Arial" w:cs="Arial"/>
                <w:spacing w:val="37"/>
                <w:sz w:val="20"/>
                <w:szCs w:val="20"/>
              </w:rPr>
              <w:t xml:space="preserve"> </w:t>
            </w:r>
            <w:r w:rsidRPr="002D776C">
              <w:rPr>
                <w:rFonts w:ascii="Arial" w:hAnsi="Arial" w:cs="Arial"/>
                <w:spacing w:val="1"/>
                <w:sz w:val="20"/>
                <w:szCs w:val="20"/>
              </w:rPr>
              <w:t>obuhvaćen</w:t>
            </w:r>
            <w:r w:rsidRPr="002D776C">
              <w:rPr>
                <w:rFonts w:ascii="Arial" w:hAnsi="Arial" w:cs="Arial"/>
                <w:spacing w:val="23"/>
                <w:sz w:val="20"/>
                <w:szCs w:val="20"/>
              </w:rPr>
              <w:t xml:space="preserve"> </w:t>
            </w:r>
            <w:r w:rsidRPr="002D776C">
              <w:rPr>
                <w:rFonts w:ascii="Arial" w:hAnsi="Arial" w:cs="Arial"/>
                <w:spacing w:val="1"/>
                <w:sz w:val="20"/>
                <w:szCs w:val="20"/>
              </w:rPr>
              <w:t>sav</w:t>
            </w:r>
            <w:r w:rsidRPr="002D776C">
              <w:rPr>
                <w:rFonts w:ascii="Arial" w:hAnsi="Arial" w:cs="Arial"/>
                <w:spacing w:val="34"/>
                <w:sz w:val="20"/>
                <w:szCs w:val="20"/>
              </w:rPr>
              <w:t xml:space="preserve"> </w:t>
            </w:r>
            <w:r w:rsidRPr="002D776C">
              <w:rPr>
                <w:rFonts w:ascii="Arial" w:hAnsi="Arial" w:cs="Arial"/>
                <w:sz w:val="20"/>
                <w:szCs w:val="20"/>
              </w:rPr>
              <w:t>potreban</w:t>
            </w:r>
            <w:r w:rsidRPr="002D776C">
              <w:rPr>
                <w:rFonts w:ascii="Arial" w:hAnsi="Arial" w:cs="Arial"/>
                <w:spacing w:val="24"/>
                <w:sz w:val="20"/>
                <w:szCs w:val="20"/>
              </w:rPr>
              <w:t xml:space="preserve"> </w:t>
            </w:r>
            <w:r w:rsidRPr="002D776C">
              <w:rPr>
                <w:rFonts w:ascii="Arial" w:hAnsi="Arial" w:cs="Arial"/>
                <w:spacing w:val="-2"/>
                <w:sz w:val="20"/>
                <w:szCs w:val="20"/>
              </w:rPr>
              <w:t>rad</w:t>
            </w:r>
            <w:r w:rsidRPr="002D776C">
              <w:rPr>
                <w:rFonts w:ascii="Arial" w:hAnsi="Arial" w:cs="Arial"/>
                <w:spacing w:val="24"/>
                <w:w w:val="102"/>
                <w:sz w:val="20"/>
                <w:szCs w:val="20"/>
              </w:rPr>
              <w:t xml:space="preserve"> </w:t>
            </w:r>
            <w:r w:rsidRPr="002D776C">
              <w:rPr>
                <w:rFonts w:ascii="Arial" w:hAnsi="Arial" w:cs="Arial"/>
                <w:sz w:val="20"/>
                <w:szCs w:val="20"/>
              </w:rPr>
              <w:t>i</w:t>
            </w:r>
            <w:r w:rsidRPr="002D776C">
              <w:rPr>
                <w:rFonts w:ascii="Arial" w:hAnsi="Arial" w:cs="Arial"/>
                <w:spacing w:val="16"/>
                <w:sz w:val="20"/>
                <w:szCs w:val="20"/>
              </w:rPr>
              <w:t xml:space="preserve"> </w:t>
            </w:r>
            <w:r w:rsidRPr="002D776C">
              <w:rPr>
                <w:rFonts w:ascii="Arial" w:hAnsi="Arial" w:cs="Arial"/>
                <w:spacing w:val="-26"/>
                <w:sz w:val="20"/>
                <w:szCs w:val="20"/>
              </w:rPr>
              <w:t>m</w:t>
            </w:r>
            <w:r w:rsidRPr="002D776C">
              <w:rPr>
                <w:rFonts w:ascii="Arial" w:hAnsi="Arial" w:cs="Arial"/>
                <w:spacing w:val="2"/>
                <w:sz w:val="20"/>
                <w:szCs w:val="20"/>
              </w:rPr>
              <w:t>a</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l</w:t>
            </w:r>
            <w:r w:rsidRPr="002D776C">
              <w:rPr>
                <w:rFonts w:ascii="Arial" w:hAnsi="Arial" w:cs="Arial"/>
                <w:spacing w:val="16"/>
                <w:sz w:val="20"/>
                <w:szCs w:val="20"/>
              </w:rPr>
              <w:t xml:space="preserve"> </w:t>
            </w:r>
            <w:r w:rsidRPr="002D776C">
              <w:rPr>
                <w:rFonts w:ascii="Arial" w:hAnsi="Arial" w:cs="Arial"/>
                <w:spacing w:val="-3"/>
                <w:sz w:val="20"/>
                <w:szCs w:val="20"/>
              </w:rPr>
              <w:t>u</w:t>
            </w:r>
            <w:r w:rsidRPr="002D776C">
              <w:rPr>
                <w:rFonts w:ascii="Arial" w:hAnsi="Arial" w:cs="Arial"/>
                <w:spacing w:val="-10"/>
                <w:sz w:val="20"/>
                <w:szCs w:val="20"/>
              </w:rPr>
              <w:t>k</w:t>
            </w:r>
            <w:r w:rsidRPr="002D776C">
              <w:rPr>
                <w:rFonts w:ascii="Arial" w:hAnsi="Arial" w:cs="Arial"/>
                <w:spacing w:val="-11"/>
                <w:sz w:val="20"/>
                <w:szCs w:val="20"/>
              </w:rPr>
              <w:t>l</w:t>
            </w:r>
            <w:r w:rsidRPr="002D776C">
              <w:rPr>
                <w:rFonts w:ascii="Arial" w:hAnsi="Arial" w:cs="Arial"/>
                <w:spacing w:val="-7"/>
                <w:sz w:val="20"/>
                <w:szCs w:val="20"/>
              </w:rPr>
              <w:t>j</w:t>
            </w:r>
            <w:r w:rsidRPr="002D776C">
              <w:rPr>
                <w:rFonts w:ascii="Arial" w:hAnsi="Arial" w:cs="Arial"/>
                <w:spacing w:val="-3"/>
                <w:sz w:val="20"/>
                <w:szCs w:val="20"/>
              </w:rPr>
              <w:t>u</w:t>
            </w:r>
            <w:r w:rsidRPr="002D776C">
              <w:rPr>
                <w:rFonts w:ascii="Arial" w:hAnsi="Arial" w:cs="Arial"/>
                <w:spacing w:val="17"/>
                <w:sz w:val="20"/>
                <w:szCs w:val="20"/>
              </w:rPr>
              <w:t>č</w:t>
            </w:r>
            <w:r w:rsidRPr="002D776C">
              <w:rPr>
                <w:rFonts w:ascii="Arial" w:hAnsi="Arial" w:cs="Arial"/>
                <w:spacing w:val="-4"/>
                <w:sz w:val="20"/>
                <w:szCs w:val="20"/>
              </w:rPr>
              <w:t>u</w:t>
            </w:r>
            <w:r w:rsidRPr="002D776C">
              <w:rPr>
                <w:rFonts w:ascii="Arial" w:hAnsi="Arial" w:cs="Arial"/>
                <w:spacing w:val="-7"/>
                <w:sz w:val="20"/>
                <w:szCs w:val="20"/>
              </w:rPr>
              <w:t>j</w:t>
            </w:r>
            <w:r w:rsidRPr="002D776C">
              <w:rPr>
                <w:rFonts w:ascii="Arial" w:hAnsi="Arial" w:cs="Arial"/>
                <w:spacing w:val="-3"/>
                <w:sz w:val="20"/>
                <w:szCs w:val="20"/>
              </w:rPr>
              <w:t>u</w:t>
            </w:r>
            <w:r w:rsidRPr="002D776C">
              <w:rPr>
                <w:rFonts w:ascii="Arial" w:hAnsi="Arial" w:cs="Arial"/>
                <w:spacing w:val="17"/>
                <w:sz w:val="20"/>
                <w:szCs w:val="20"/>
              </w:rPr>
              <w:t>ć</w:t>
            </w:r>
            <w:r w:rsidRPr="002D776C">
              <w:rPr>
                <w:rFonts w:ascii="Arial" w:hAnsi="Arial" w:cs="Arial"/>
                <w:sz w:val="20"/>
                <w:szCs w:val="20"/>
              </w:rPr>
              <w:t>i</w:t>
            </w:r>
            <w:r w:rsidRPr="002D776C">
              <w:rPr>
                <w:rFonts w:ascii="Arial" w:hAnsi="Arial" w:cs="Arial"/>
                <w:spacing w:val="17"/>
                <w:sz w:val="20"/>
                <w:szCs w:val="20"/>
              </w:rPr>
              <w:t xml:space="preserve"> </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13"/>
                <w:sz w:val="20"/>
                <w:szCs w:val="20"/>
              </w:rPr>
              <w:t>t</w:t>
            </w:r>
            <w:r w:rsidRPr="002D776C">
              <w:rPr>
                <w:rFonts w:ascii="Arial" w:hAnsi="Arial" w:cs="Arial"/>
                <w:spacing w:val="-9"/>
                <w:sz w:val="20"/>
                <w:szCs w:val="20"/>
              </w:rPr>
              <w:t>r</w:t>
            </w:r>
            <w:r w:rsidRPr="002D776C">
              <w:rPr>
                <w:rFonts w:ascii="Arial" w:hAnsi="Arial" w:cs="Arial"/>
                <w:spacing w:val="3"/>
                <w:sz w:val="20"/>
                <w:szCs w:val="20"/>
              </w:rPr>
              <w:t>e</w:t>
            </w:r>
            <w:r w:rsidRPr="002D776C">
              <w:rPr>
                <w:rFonts w:ascii="Arial" w:hAnsi="Arial" w:cs="Arial"/>
                <w:spacing w:val="-2"/>
                <w:sz w:val="20"/>
                <w:szCs w:val="20"/>
              </w:rPr>
              <w:t>b</w:t>
            </w:r>
            <w:r w:rsidRPr="002D776C">
              <w:rPr>
                <w:rFonts w:ascii="Arial" w:hAnsi="Arial" w:cs="Arial"/>
                <w:spacing w:val="-3"/>
                <w:sz w:val="20"/>
                <w:szCs w:val="20"/>
              </w:rPr>
              <w:t>n</w:t>
            </w:r>
            <w:r w:rsidRPr="002D776C">
              <w:rPr>
                <w:rFonts w:ascii="Arial" w:hAnsi="Arial" w:cs="Arial"/>
                <w:sz w:val="20"/>
                <w:szCs w:val="20"/>
              </w:rPr>
              <w:t>u</w:t>
            </w:r>
            <w:r w:rsidRPr="002D776C">
              <w:rPr>
                <w:rFonts w:ascii="Arial" w:hAnsi="Arial" w:cs="Arial"/>
                <w:spacing w:val="22"/>
                <w:sz w:val="20"/>
                <w:szCs w:val="20"/>
              </w:rPr>
              <w:t xml:space="preserve"> </w:t>
            </w:r>
            <w:r w:rsidRPr="002D776C">
              <w:rPr>
                <w:rFonts w:ascii="Arial" w:hAnsi="Arial" w:cs="Arial"/>
                <w:spacing w:val="-2"/>
                <w:sz w:val="20"/>
                <w:szCs w:val="20"/>
              </w:rPr>
              <w:t>p</w:t>
            </w:r>
            <w:r w:rsidRPr="002D776C">
              <w:rPr>
                <w:rFonts w:ascii="Arial" w:hAnsi="Arial" w:cs="Arial"/>
                <w:spacing w:val="2"/>
                <w:sz w:val="20"/>
                <w:szCs w:val="20"/>
              </w:rPr>
              <w:t>až</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u</w:t>
            </w:r>
            <w:r w:rsidRPr="002D776C">
              <w:rPr>
                <w:rFonts w:ascii="Arial" w:hAnsi="Arial" w:cs="Arial"/>
                <w:spacing w:val="22"/>
                <w:sz w:val="20"/>
                <w:szCs w:val="20"/>
              </w:rPr>
              <w:t xml:space="preserve"> </w:t>
            </w:r>
            <w:r w:rsidRPr="002D776C">
              <w:rPr>
                <w:rFonts w:ascii="Arial" w:hAnsi="Arial" w:cs="Arial"/>
                <w:spacing w:val="1"/>
                <w:sz w:val="20"/>
                <w:szCs w:val="20"/>
              </w:rPr>
              <w:t>o</w:t>
            </w:r>
            <w:r w:rsidRPr="002D776C">
              <w:rPr>
                <w:rFonts w:ascii="Arial" w:hAnsi="Arial" w:cs="Arial"/>
                <w:spacing w:val="-10"/>
                <w:sz w:val="20"/>
                <w:szCs w:val="20"/>
              </w:rPr>
              <w:t>k</w:t>
            </w:r>
            <w:r w:rsidRPr="002D776C">
              <w:rPr>
                <w:rFonts w:ascii="Arial" w:hAnsi="Arial" w:cs="Arial"/>
                <w:sz w:val="20"/>
                <w:szCs w:val="20"/>
              </w:rPr>
              <w:t>o</w:t>
            </w:r>
            <w:r w:rsidRPr="002D776C">
              <w:rPr>
                <w:rFonts w:ascii="Arial" w:hAnsi="Arial" w:cs="Arial"/>
                <w:spacing w:val="28"/>
                <w:sz w:val="20"/>
                <w:szCs w:val="20"/>
              </w:rPr>
              <w:t xml:space="preserve"> </w:t>
            </w:r>
            <w:r w:rsidRPr="002D776C">
              <w:rPr>
                <w:rFonts w:ascii="Arial" w:hAnsi="Arial" w:cs="Arial"/>
                <w:spacing w:val="17"/>
                <w:sz w:val="20"/>
                <w:szCs w:val="20"/>
              </w:rPr>
              <w:t>č</w:t>
            </w:r>
            <w:r w:rsidRPr="002D776C">
              <w:rPr>
                <w:rFonts w:ascii="Arial" w:hAnsi="Arial" w:cs="Arial"/>
                <w:spacing w:val="-3"/>
                <w:sz w:val="20"/>
                <w:szCs w:val="20"/>
              </w:rPr>
              <w:t>u</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 xml:space="preserve">a </w:t>
            </w:r>
            <w:r w:rsidRPr="002D776C">
              <w:rPr>
                <w:rFonts w:ascii="Arial" w:hAnsi="Arial" w:cs="Arial"/>
                <w:spacing w:val="1"/>
                <w:sz w:val="20"/>
                <w:szCs w:val="20"/>
              </w:rPr>
              <w:t>postojećih</w:t>
            </w:r>
            <w:r w:rsidRPr="002D776C">
              <w:rPr>
                <w:rFonts w:ascii="Arial" w:hAnsi="Arial" w:cs="Arial"/>
                <w:spacing w:val="28"/>
                <w:sz w:val="20"/>
                <w:szCs w:val="20"/>
              </w:rPr>
              <w:t xml:space="preserve"> </w:t>
            </w:r>
            <w:r w:rsidRPr="002D776C">
              <w:rPr>
                <w:rFonts w:ascii="Arial" w:hAnsi="Arial" w:cs="Arial"/>
                <w:sz w:val="20"/>
                <w:szCs w:val="20"/>
              </w:rPr>
              <w:t>instalacija</w:t>
            </w:r>
            <w:r w:rsidRPr="002D776C">
              <w:rPr>
                <w:rFonts w:ascii="Arial" w:hAnsi="Arial" w:cs="Arial"/>
                <w:spacing w:val="40"/>
                <w:sz w:val="20"/>
                <w:szCs w:val="20"/>
              </w:rPr>
              <w:t xml:space="preserve"> </w:t>
            </w:r>
            <w:r w:rsidRPr="002D776C">
              <w:rPr>
                <w:rFonts w:ascii="Arial" w:hAnsi="Arial" w:cs="Arial"/>
                <w:sz w:val="20"/>
                <w:szCs w:val="20"/>
              </w:rPr>
              <w:t>i</w:t>
            </w:r>
            <w:r w:rsidRPr="002D776C">
              <w:rPr>
                <w:rFonts w:ascii="Arial" w:hAnsi="Arial" w:cs="Arial"/>
                <w:spacing w:val="23"/>
                <w:sz w:val="20"/>
                <w:szCs w:val="20"/>
              </w:rPr>
              <w:t xml:space="preserve"> </w:t>
            </w:r>
            <w:r w:rsidRPr="002D776C">
              <w:rPr>
                <w:rFonts w:ascii="Arial" w:hAnsi="Arial" w:cs="Arial"/>
                <w:sz w:val="20"/>
                <w:szCs w:val="20"/>
              </w:rPr>
              <w:t>eventualno</w:t>
            </w:r>
            <w:r w:rsidRPr="002D776C">
              <w:rPr>
                <w:rFonts w:ascii="Arial" w:hAnsi="Arial" w:cs="Arial"/>
                <w:spacing w:val="35"/>
                <w:sz w:val="20"/>
                <w:szCs w:val="20"/>
              </w:rPr>
              <w:t xml:space="preserve"> </w:t>
            </w:r>
            <w:r w:rsidRPr="002D776C">
              <w:rPr>
                <w:rFonts w:ascii="Arial" w:hAnsi="Arial" w:cs="Arial"/>
                <w:sz w:val="20"/>
                <w:szCs w:val="20"/>
              </w:rPr>
              <w:t>potrebno</w:t>
            </w:r>
            <w:r w:rsidRPr="002D776C">
              <w:rPr>
                <w:rFonts w:ascii="Arial" w:hAnsi="Arial" w:cs="Arial"/>
                <w:spacing w:val="35"/>
                <w:sz w:val="20"/>
                <w:szCs w:val="20"/>
              </w:rPr>
              <w:t xml:space="preserve"> </w:t>
            </w:r>
            <w:r w:rsidRPr="002D776C">
              <w:rPr>
                <w:rFonts w:ascii="Arial" w:hAnsi="Arial" w:cs="Arial"/>
                <w:spacing w:val="-2"/>
                <w:sz w:val="20"/>
                <w:szCs w:val="20"/>
              </w:rPr>
              <w:t>podgrađivanje.</w:t>
            </w:r>
          </w:p>
          <w:p w:rsidR="009862A0" w:rsidRPr="002D776C" w:rsidRDefault="009862A0" w:rsidP="004D7849">
            <w:pPr>
              <w:rPr>
                <w:rFonts w:ascii="Arial" w:hAnsi="Arial" w:cs="Arial"/>
                <w:spacing w:val="-1"/>
                <w:sz w:val="20"/>
                <w:szCs w:val="20"/>
              </w:rPr>
            </w:pPr>
            <w:r w:rsidRPr="002D776C">
              <w:rPr>
                <w:rFonts w:ascii="Arial" w:hAnsi="Arial" w:cs="Arial"/>
                <w:sz w:val="20"/>
                <w:szCs w:val="20"/>
              </w:rPr>
              <w:t>Obračun</w:t>
            </w:r>
            <w:r w:rsidRPr="002D776C">
              <w:rPr>
                <w:rFonts w:ascii="Arial" w:hAnsi="Arial" w:cs="Arial"/>
                <w:spacing w:val="19"/>
                <w:sz w:val="20"/>
                <w:szCs w:val="20"/>
              </w:rPr>
              <w:t xml:space="preserve"> </w:t>
            </w:r>
            <w:r w:rsidRPr="002D776C">
              <w:rPr>
                <w:rFonts w:ascii="Arial" w:hAnsi="Arial" w:cs="Arial"/>
                <w:spacing w:val="-1"/>
                <w:sz w:val="20"/>
                <w:szCs w:val="20"/>
              </w:rPr>
              <w:t>po</w:t>
            </w:r>
            <w:r w:rsidRPr="002D776C">
              <w:rPr>
                <w:rFonts w:ascii="Arial" w:hAnsi="Arial" w:cs="Arial"/>
                <w:spacing w:val="23"/>
                <w:sz w:val="20"/>
                <w:szCs w:val="20"/>
              </w:rPr>
              <w:t xml:space="preserve"> </w:t>
            </w:r>
            <w:r w:rsidRPr="002D776C">
              <w:rPr>
                <w:rFonts w:ascii="Arial" w:hAnsi="Arial" w:cs="Arial"/>
                <w:spacing w:val="-10"/>
                <w:sz w:val="20"/>
                <w:szCs w:val="20"/>
              </w:rPr>
              <w:t>m3,</w:t>
            </w:r>
            <w:r w:rsidRPr="002D776C">
              <w:rPr>
                <w:rFonts w:ascii="Arial" w:hAnsi="Arial" w:cs="Arial"/>
                <w:spacing w:val="25"/>
                <w:sz w:val="20"/>
                <w:szCs w:val="20"/>
              </w:rPr>
              <w:t xml:space="preserve"> </w:t>
            </w:r>
            <w:r w:rsidRPr="002D776C">
              <w:rPr>
                <w:rFonts w:ascii="Arial" w:hAnsi="Arial" w:cs="Arial"/>
                <w:spacing w:val="-3"/>
                <w:sz w:val="20"/>
                <w:szCs w:val="20"/>
              </w:rPr>
              <w:t>uredno</w:t>
            </w:r>
            <w:r w:rsidRPr="002D776C">
              <w:rPr>
                <w:rFonts w:ascii="Arial" w:hAnsi="Arial" w:cs="Arial"/>
                <w:spacing w:val="25"/>
                <w:sz w:val="20"/>
                <w:szCs w:val="20"/>
              </w:rPr>
              <w:t xml:space="preserve"> </w:t>
            </w:r>
            <w:r w:rsidRPr="002D776C">
              <w:rPr>
                <w:rFonts w:ascii="Arial" w:hAnsi="Arial" w:cs="Arial"/>
                <w:sz w:val="20"/>
                <w:szCs w:val="20"/>
              </w:rPr>
              <w:t>i</w:t>
            </w:r>
            <w:r w:rsidRPr="002D776C">
              <w:rPr>
                <w:rFonts w:ascii="Arial" w:hAnsi="Arial" w:cs="Arial"/>
                <w:spacing w:val="12"/>
                <w:sz w:val="20"/>
                <w:szCs w:val="20"/>
              </w:rPr>
              <w:t xml:space="preserve"> </w:t>
            </w:r>
            <w:r w:rsidRPr="002D776C">
              <w:rPr>
                <w:rFonts w:ascii="Arial" w:hAnsi="Arial" w:cs="Arial"/>
                <w:sz w:val="20"/>
                <w:szCs w:val="20"/>
              </w:rPr>
              <w:t>kvalitetno</w:t>
            </w:r>
            <w:r w:rsidRPr="002D776C">
              <w:rPr>
                <w:rFonts w:ascii="Arial" w:hAnsi="Arial" w:cs="Arial"/>
                <w:spacing w:val="23"/>
                <w:sz w:val="20"/>
                <w:szCs w:val="20"/>
              </w:rPr>
              <w:t xml:space="preserve"> </w:t>
            </w:r>
            <w:r w:rsidRPr="002D776C">
              <w:rPr>
                <w:rFonts w:ascii="Arial" w:hAnsi="Arial" w:cs="Arial"/>
                <w:spacing w:val="-1"/>
                <w:sz w:val="20"/>
                <w:szCs w:val="20"/>
              </w:rPr>
              <w:t>obavljenog</w:t>
            </w:r>
            <w:r w:rsidRPr="002D776C">
              <w:rPr>
                <w:rFonts w:ascii="Arial" w:hAnsi="Arial" w:cs="Arial"/>
                <w:spacing w:val="19"/>
                <w:sz w:val="20"/>
                <w:szCs w:val="20"/>
              </w:rPr>
              <w:t xml:space="preserve"> </w:t>
            </w:r>
            <w:r w:rsidRPr="002D776C">
              <w:rPr>
                <w:rFonts w:ascii="Arial" w:hAnsi="Arial" w:cs="Arial"/>
                <w:spacing w:val="-3"/>
                <w:sz w:val="20"/>
                <w:szCs w:val="20"/>
              </w:rPr>
              <w:t>iskopa</w:t>
            </w:r>
            <w:r w:rsidRPr="002D776C">
              <w:rPr>
                <w:rFonts w:ascii="Arial" w:hAnsi="Arial" w:cs="Arial"/>
                <w:spacing w:val="45"/>
                <w:w w:val="102"/>
                <w:sz w:val="20"/>
                <w:szCs w:val="20"/>
              </w:rPr>
              <w:t xml:space="preserve"> </w:t>
            </w:r>
            <w:r w:rsidRPr="002D776C">
              <w:rPr>
                <w:rFonts w:ascii="Arial" w:hAnsi="Arial" w:cs="Arial"/>
                <w:spacing w:val="-12"/>
                <w:sz w:val="20"/>
                <w:szCs w:val="20"/>
              </w:rPr>
              <w:t>k</w:t>
            </w:r>
            <w:r w:rsidRPr="002D776C">
              <w:rPr>
                <w:rFonts w:ascii="Arial" w:hAnsi="Arial" w:cs="Arial"/>
                <w:sz w:val="20"/>
                <w:szCs w:val="20"/>
              </w:rPr>
              <w:t>o</w:t>
            </w:r>
            <w:r w:rsidRPr="002D776C">
              <w:rPr>
                <w:rFonts w:ascii="Arial" w:hAnsi="Arial" w:cs="Arial"/>
                <w:spacing w:val="-7"/>
                <w:sz w:val="20"/>
                <w:szCs w:val="20"/>
              </w:rPr>
              <w:t>j</w:t>
            </w:r>
            <w:r w:rsidRPr="002D776C">
              <w:rPr>
                <w:rFonts w:ascii="Arial" w:hAnsi="Arial" w:cs="Arial"/>
                <w:sz w:val="20"/>
                <w:szCs w:val="20"/>
              </w:rPr>
              <w:t>i</w:t>
            </w:r>
            <w:r w:rsidRPr="002D776C">
              <w:rPr>
                <w:rFonts w:ascii="Arial" w:hAnsi="Arial" w:cs="Arial"/>
                <w:spacing w:val="16"/>
                <w:sz w:val="20"/>
                <w:szCs w:val="20"/>
              </w:rPr>
              <w:t xml:space="preserve"> </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2"/>
                <w:sz w:val="20"/>
                <w:szCs w:val="20"/>
              </w:rPr>
              <w:t>d</w:t>
            </w:r>
            <w:r w:rsidRPr="002D776C">
              <w:rPr>
                <w:rFonts w:ascii="Arial" w:hAnsi="Arial" w:cs="Arial"/>
                <w:spacing w:val="-7"/>
                <w:sz w:val="20"/>
                <w:szCs w:val="20"/>
              </w:rPr>
              <w:t>r</w:t>
            </w:r>
            <w:r w:rsidRPr="002D776C">
              <w:rPr>
                <w:rFonts w:ascii="Arial" w:hAnsi="Arial" w:cs="Arial"/>
                <w:spacing w:val="2"/>
                <w:sz w:val="20"/>
                <w:szCs w:val="20"/>
              </w:rPr>
              <w:t>a</w:t>
            </w:r>
            <w:r w:rsidRPr="002D776C">
              <w:rPr>
                <w:rFonts w:ascii="Arial" w:hAnsi="Arial" w:cs="Arial"/>
                <w:sz w:val="20"/>
                <w:szCs w:val="20"/>
              </w:rPr>
              <w:t>z</w:t>
            </w:r>
            <w:r w:rsidRPr="002D776C">
              <w:rPr>
                <w:rFonts w:ascii="Arial" w:hAnsi="Arial" w:cs="Arial"/>
                <w:spacing w:val="-3"/>
                <w:sz w:val="20"/>
                <w:szCs w:val="20"/>
              </w:rPr>
              <w:t>u</w:t>
            </w:r>
            <w:r w:rsidRPr="002D776C">
              <w:rPr>
                <w:rFonts w:ascii="Arial" w:hAnsi="Arial" w:cs="Arial"/>
                <w:spacing w:val="-24"/>
                <w:sz w:val="20"/>
                <w:szCs w:val="20"/>
              </w:rPr>
              <w:t>m</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3"/>
                <w:sz w:val="20"/>
                <w:szCs w:val="20"/>
              </w:rPr>
              <w:t>ev</w:t>
            </w:r>
            <w:r w:rsidRPr="002D776C">
              <w:rPr>
                <w:rFonts w:ascii="Arial" w:hAnsi="Arial" w:cs="Arial"/>
                <w:sz w:val="20"/>
                <w:szCs w:val="20"/>
              </w:rPr>
              <w:t>a</w:t>
            </w:r>
            <w:r w:rsidRPr="002D776C">
              <w:rPr>
                <w:rFonts w:ascii="Arial" w:hAnsi="Arial" w:cs="Arial"/>
                <w:spacing w:val="30"/>
                <w:sz w:val="20"/>
                <w:szCs w:val="20"/>
              </w:rPr>
              <w:t xml:space="preserve"> </w:t>
            </w:r>
            <w:r w:rsidRPr="002D776C">
              <w:rPr>
                <w:rFonts w:ascii="Arial" w:hAnsi="Arial" w:cs="Arial"/>
                <w:spacing w:val="1"/>
                <w:sz w:val="20"/>
                <w:szCs w:val="20"/>
              </w:rPr>
              <w:t>o</w:t>
            </w:r>
            <w:r w:rsidRPr="002D776C">
              <w:rPr>
                <w:rFonts w:ascii="Arial" w:hAnsi="Arial" w:cs="Arial"/>
                <w:spacing w:val="-2"/>
                <w:sz w:val="20"/>
                <w:szCs w:val="20"/>
              </w:rPr>
              <w:t>db</w:t>
            </w:r>
            <w:r w:rsidRPr="002D776C">
              <w:rPr>
                <w:rFonts w:ascii="Arial" w:hAnsi="Arial" w:cs="Arial"/>
                <w:spacing w:val="2"/>
                <w:sz w:val="20"/>
                <w:szCs w:val="20"/>
              </w:rPr>
              <w:t>a</w:t>
            </w:r>
            <w:r w:rsidRPr="002D776C">
              <w:rPr>
                <w:rFonts w:ascii="Arial" w:hAnsi="Arial" w:cs="Arial"/>
                <w:spacing w:val="17"/>
                <w:sz w:val="20"/>
                <w:szCs w:val="20"/>
              </w:rPr>
              <w:t>c</w:t>
            </w:r>
            <w:r w:rsidRPr="002D776C">
              <w:rPr>
                <w:rFonts w:ascii="Arial" w:hAnsi="Arial" w:cs="Arial"/>
                <w:spacing w:val="-8"/>
                <w:sz w:val="20"/>
                <w:szCs w:val="20"/>
              </w:rPr>
              <w:t>i</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2"/>
                <w:sz w:val="20"/>
                <w:szCs w:val="20"/>
              </w:rPr>
              <w:t xml:space="preserve"> </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pacing w:val="11"/>
                <w:sz w:val="20"/>
                <w:szCs w:val="20"/>
              </w:rPr>
              <w:t>t</w:t>
            </w:r>
            <w:r w:rsidRPr="002D776C">
              <w:rPr>
                <w:rFonts w:ascii="Arial" w:hAnsi="Arial" w:cs="Arial"/>
                <w:spacing w:val="3"/>
                <w:sz w:val="20"/>
                <w:szCs w:val="20"/>
              </w:rPr>
              <w:t>e</w:t>
            </w:r>
            <w:r w:rsidRPr="002D776C">
              <w:rPr>
                <w:rFonts w:ascii="Arial" w:hAnsi="Arial" w:cs="Arial"/>
                <w:spacing w:val="-7"/>
                <w:sz w:val="20"/>
                <w:szCs w:val="20"/>
              </w:rPr>
              <w:t>r</w:t>
            </w:r>
            <w:r w:rsidRPr="002D776C">
              <w:rPr>
                <w:rFonts w:ascii="Arial" w:hAnsi="Arial" w:cs="Arial"/>
                <w:spacing w:val="-11"/>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pacing w:val="-8"/>
                <w:sz w:val="20"/>
                <w:szCs w:val="20"/>
              </w:rPr>
              <w:t>l</w:t>
            </w:r>
            <w:r w:rsidRPr="002D776C">
              <w:rPr>
                <w:rFonts w:ascii="Arial" w:hAnsi="Arial" w:cs="Arial"/>
                <w:sz w:val="20"/>
                <w:szCs w:val="20"/>
              </w:rPr>
              <w:t>a</w:t>
            </w:r>
            <w:r w:rsidRPr="002D776C">
              <w:rPr>
                <w:rFonts w:ascii="Arial" w:hAnsi="Arial" w:cs="Arial"/>
                <w:spacing w:val="30"/>
                <w:sz w:val="20"/>
                <w:szCs w:val="20"/>
              </w:rPr>
              <w:t xml:space="preserve"> </w:t>
            </w:r>
            <w:r w:rsidRPr="002D776C">
              <w:rPr>
                <w:rFonts w:ascii="Arial" w:hAnsi="Arial" w:cs="Arial"/>
                <w:spacing w:val="1"/>
                <w:sz w:val="20"/>
                <w:szCs w:val="20"/>
              </w:rPr>
              <w:t>o</w:t>
            </w:r>
            <w:r w:rsidRPr="002D776C">
              <w:rPr>
                <w:rFonts w:ascii="Arial" w:hAnsi="Arial" w:cs="Arial"/>
                <w:sz w:val="20"/>
                <w:szCs w:val="20"/>
              </w:rPr>
              <w:t>d</w:t>
            </w:r>
            <w:r w:rsidRPr="002D776C">
              <w:rPr>
                <w:rFonts w:ascii="Arial" w:hAnsi="Arial" w:cs="Arial"/>
                <w:spacing w:val="28"/>
                <w:sz w:val="20"/>
                <w:szCs w:val="20"/>
              </w:rPr>
              <w:t xml:space="preserve"> </w:t>
            </w:r>
            <w:r w:rsidRPr="002D776C">
              <w:rPr>
                <w:rFonts w:ascii="Arial" w:hAnsi="Arial" w:cs="Arial"/>
                <w:spacing w:val="-11"/>
                <w:sz w:val="20"/>
                <w:szCs w:val="20"/>
              </w:rPr>
              <w:t>i</w:t>
            </w:r>
            <w:r w:rsidRPr="002D776C">
              <w:rPr>
                <w:rFonts w:ascii="Arial" w:hAnsi="Arial" w:cs="Arial"/>
                <w:spacing w:val="3"/>
                <w:sz w:val="20"/>
                <w:szCs w:val="20"/>
              </w:rPr>
              <w:t>s</w:t>
            </w:r>
            <w:r w:rsidRPr="002D776C">
              <w:rPr>
                <w:rFonts w:ascii="Arial" w:hAnsi="Arial" w:cs="Arial"/>
                <w:spacing w:val="-10"/>
                <w:sz w:val="20"/>
                <w:szCs w:val="20"/>
              </w:rPr>
              <w:t>k</w:t>
            </w:r>
            <w:r w:rsidRPr="002D776C">
              <w:rPr>
                <w:rFonts w:ascii="Arial" w:hAnsi="Arial" w:cs="Arial"/>
                <w:spacing w:val="1"/>
                <w:sz w:val="20"/>
                <w:szCs w:val="20"/>
              </w:rPr>
              <w:t>o</w:t>
            </w:r>
            <w:r w:rsidRPr="002D776C">
              <w:rPr>
                <w:rFonts w:ascii="Arial" w:hAnsi="Arial" w:cs="Arial"/>
                <w:spacing w:val="-2"/>
                <w:sz w:val="20"/>
                <w:szCs w:val="20"/>
              </w:rPr>
              <w:t>p</w:t>
            </w:r>
            <w:r w:rsidRPr="002D776C">
              <w:rPr>
                <w:rFonts w:ascii="Arial" w:hAnsi="Arial" w:cs="Arial"/>
                <w:sz w:val="20"/>
                <w:szCs w:val="20"/>
              </w:rPr>
              <w:t>a</w:t>
            </w:r>
            <w:r w:rsidRPr="002D776C">
              <w:rPr>
                <w:rFonts w:ascii="Arial" w:hAnsi="Arial" w:cs="Arial"/>
                <w:spacing w:val="30"/>
                <w:sz w:val="20"/>
                <w:szCs w:val="20"/>
              </w:rPr>
              <w:t xml:space="preserve"> </w:t>
            </w:r>
            <w:r w:rsidRPr="002D776C">
              <w:rPr>
                <w:rFonts w:ascii="Arial" w:hAnsi="Arial" w:cs="Arial"/>
                <w:spacing w:val="-3"/>
                <w:sz w:val="20"/>
                <w:szCs w:val="20"/>
              </w:rPr>
              <w:t>n</w:t>
            </w:r>
            <w:r w:rsidRPr="002D776C">
              <w:rPr>
                <w:rFonts w:ascii="Arial" w:hAnsi="Arial" w:cs="Arial"/>
                <w:sz w:val="20"/>
                <w:szCs w:val="20"/>
              </w:rPr>
              <w:t>a</w:t>
            </w:r>
            <w:r w:rsidRPr="002D776C">
              <w:rPr>
                <w:rFonts w:ascii="Arial" w:hAnsi="Arial" w:cs="Arial"/>
                <w:w w:val="102"/>
                <w:sz w:val="20"/>
                <w:szCs w:val="20"/>
              </w:rPr>
              <w:t xml:space="preserve"> </w:t>
            </w:r>
            <w:r w:rsidRPr="002D776C">
              <w:rPr>
                <w:rFonts w:ascii="Arial" w:hAnsi="Arial" w:cs="Arial"/>
                <w:spacing w:val="-2"/>
                <w:sz w:val="20"/>
                <w:szCs w:val="20"/>
              </w:rPr>
              <w:t>dovoljnu</w:t>
            </w:r>
            <w:r w:rsidRPr="002D776C">
              <w:rPr>
                <w:rFonts w:ascii="Arial" w:hAnsi="Arial" w:cs="Arial"/>
                <w:spacing w:val="20"/>
                <w:sz w:val="20"/>
                <w:szCs w:val="20"/>
              </w:rPr>
              <w:t xml:space="preserve"> </w:t>
            </w:r>
            <w:r w:rsidRPr="002D776C">
              <w:rPr>
                <w:rFonts w:ascii="Arial" w:hAnsi="Arial" w:cs="Arial"/>
                <w:spacing w:val="-2"/>
                <w:sz w:val="20"/>
                <w:szCs w:val="20"/>
              </w:rPr>
              <w:t>udaljenost</w:t>
            </w:r>
            <w:r w:rsidRPr="002D776C">
              <w:rPr>
                <w:rFonts w:ascii="Arial" w:hAnsi="Arial" w:cs="Arial"/>
                <w:spacing w:val="39"/>
                <w:sz w:val="20"/>
                <w:szCs w:val="20"/>
              </w:rPr>
              <w:t xml:space="preserve"> </w:t>
            </w:r>
            <w:r w:rsidRPr="002D776C">
              <w:rPr>
                <w:rFonts w:ascii="Arial" w:hAnsi="Arial" w:cs="Arial"/>
                <w:spacing w:val="-5"/>
                <w:sz w:val="20"/>
                <w:szCs w:val="20"/>
              </w:rPr>
              <w:t>kako</w:t>
            </w:r>
            <w:r w:rsidRPr="002D776C">
              <w:rPr>
                <w:rFonts w:ascii="Arial" w:hAnsi="Arial" w:cs="Arial"/>
                <w:spacing w:val="27"/>
                <w:sz w:val="20"/>
                <w:szCs w:val="20"/>
              </w:rPr>
              <w:t xml:space="preserve"> </w:t>
            </w:r>
            <w:r w:rsidRPr="002D776C">
              <w:rPr>
                <w:rFonts w:ascii="Arial" w:hAnsi="Arial" w:cs="Arial"/>
                <w:sz w:val="20"/>
                <w:szCs w:val="20"/>
              </w:rPr>
              <w:t>isti</w:t>
            </w:r>
            <w:r w:rsidRPr="002D776C">
              <w:rPr>
                <w:rFonts w:ascii="Arial" w:hAnsi="Arial" w:cs="Arial"/>
                <w:spacing w:val="12"/>
                <w:sz w:val="20"/>
                <w:szCs w:val="20"/>
              </w:rPr>
              <w:t xml:space="preserve"> </w:t>
            </w:r>
            <w:r w:rsidRPr="002D776C">
              <w:rPr>
                <w:rFonts w:ascii="Arial" w:hAnsi="Arial" w:cs="Arial"/>
                <w:spacing w:val="-2"/>
                <w:sz w:val="20"/>
                <w:szCs w:val="20"/>
              </w:rPr>
              <w:t>ne</w:t>
            </w:r>
            <w:r w:rsidRPr="002D776C">
              <w:rPr>
                <w:rFonts w:ascii="Arial" w:hAnsi="Arial" w:cs="Arial"/>
                <w:spacing w:val="27"/>
                <w:sz w:val="20"/>
                <w:szCs w:val="20"/>
              </w:rPr>
              <w:t xml:space="preserve"> </w:t>
            </w:r>
            <w:r w:rsidRPr="002D776C">
              <w:rPr>
                <w:rFonts w:ascii="Arial" w:hAnsi="Arial" w:cs="Arial"/>
                <w:spacing w:val="-1"/>
                <w:sz w:val="20"/>
                <w:szCs w:val="20"/>
              </w:rPr>
              <w:t>bi</w:t>
            </w:r>
            <w:r w:rsidRPr="002D776C">
              <w:rPr>
                <w:rFonts w:ascii="Arial" w:hAnsi="Arial" w:cs="Arial"/>
                <w:spacing w:val="12"/>
                <w:sz w:val="20"/>
                <w:szCs w:val="20"/>
              </w:rPr>
              <w:t xml:space="preserve"> </w:t>
            </w:r>
            <w:r w:rsidRPr="002D776C">
              <w:rPr>
                <w:rFonts w:ascii="Arial" w:hAnsi="Arial" w:cs="Arial"/>
                <w:spacing w:val="1"/>
                <w:sz w:val="20"/>
                <w:szCs w:val="20"/>
              </w:rPr>
              <w:t>o</w:t>
            </w:r>
            <w:r w:rsidRPr="002D776C">
              <w:rPr>
                <w:rFonts w:ascii="Arial" w:hAnsi="Arial" w:cs="Arial"/>
                <w:spacing w:val="-24"/>
                <w:sz w:val="20"/>
                <w:szCs w:val="20"/>
              </w:rPr>
              <w:t>m</w:t>
            </w:r>
            <w:r w:rsidRPr="002D776C">
              <w:rPr>
                <w:rFonts w:ascii="Arial" w:hAnsi="Arial" w:cs="Arial"/>
                <w:spacing w:val="3"/>
                <w:sz w:val="20"/>
                <w:szCs w:val="20"/>
              </w:rPr>
              <w:t>e</w:t>
            </w:r>
            <w:r w:rsidRPr="002D776C">
              <w:rPr>
                <w:rFonts w:ascii="Arial" w:hAnsi="Arial" w:cs="Arial"/>
                <w:spacing w:val="11"/>
                <w:sz w:val="20"/>
                <w:szCs w:val="20"/>
              </w:rPr>
              <w:t>t</w:t>
            </w:r>
            <w:r w:rsidRPr="002D776C">
              <w:rPr>
                <w:rFonts w:ascii="Arial" w:hAnsi="Arial" w:cs="Arial"/>
                <w:spacing w:val="2"/>
                <w:sz w:val="20"/>
                <w:szCs w:val="20"/>
              </w:rPr>
              <w:t>a</w:t>
            </w:r>
            <w:r w:rsidRPr="002D776C">
              <w:rPr>
                <w:rFonts w:ascii="Arial" w:hAnsi="Arial" w:cs="Arial"/>
                <w:sz w:val="20"/>
                <w:szCs w:val="20"/>
              </w:rPr>
              <w:t>o</w:t>
            </w:r>
            <w:r w:rsidRPr="002D776C">
              <w:rPr>
                <w:rFonts w:ascii="Arial" w:hAnsi="Arial" w:cs="Arial"/>
                <w:spacing w:val="24"/>
                <w:sz w:val="20"/>
                <w:szCs w:val="20"/>
              </w:rPr>
              <w:t xml:space="preserve"> </w:t>
            </w:r>
            <w:r w:rsidRPr="002D776C">
              <w:rPr>
                <w:rFonts w:ascii="Arial" w:hAnsi="Arial" w:cs="Arial"/>
                <w:spacing w:val="-7"/>
                <w:sz w:val="20"/>
                <w:szCs w:val="20"/>
              </w:rPr>
              <w:t>komunikac</w:t>
            </w:r>
            <w:r w:rsidRPr="002D776C">
              <w:rPr>
                <w:rFonts w:ascii="Arial" w:hAnsi="Arial" w:cs="Arial"/>
                <w:spacing w:val="-44"/>
                <w:sz w:val="20"/>
                <w:szCs w:val="20"/>
              </w:rPr>
              <w:t xml:space="preserve"> </w:t>
            </w:r>
            <w:r w:rsidRPr="002D776C">
              <w:rPr>
                <w:rFonts w:ascii="Arial" w:hAnsi="Arial" w:cs="Arial"/>
                <w:spacing w:val="-5"/>
                <w:sz w:val="20"/>
                <w:szCs w:val="20"/>
              </w:rPr>
              <w:t>iju</w:t>
            </w:r>
            <w:r w:rsidRPr="002D776C">
              <w:rPr>
                <w:rFonts w:ascii="Arial" w:hAnsi="Arial" w:cs="Arial"/>
                <w:spacing w:val="37"/>
                <w:w w:val="102"/>
                <w:sz w:val="20"/>
                <w:szCs w:val="20"/>
              </w:rPr>
              <w:t xml:space="preserve"> </w:t>
            </w:r>
            <w:r w:rsidRPr="002D776C">
              <w:rPr>
                <w:rFonts w:ascii="Arial" w:hAnsi="Arial" w:cs="Arial"/>
                <w:spacing w:val="-2"/>
                <w:sz w:val="20"/>
                <w:szCs w:val="20"/>
              </w:rPr>
              <w:t>uz</w:t>
            </w:r>
            <w:r w:rsidRPr="002D776C">
              <w:rPr>
                <w:rFonts w:ascii="Arial" w:hAnsi="Arial" w:cs="Arial"/>
                <w:spacing w:val="22"/>
                <w:sz w:val="20"/>
                <w:szCs w:val="20"/>
              </w:rPr>
              <w:t xml:space="preserve"> </w:t>
            </w:r>
            <w:r w:rsidRPr="002D776C">
              <w:rPr>
                <w:rFonts w:ascii="Arial" w:hAnsi="Arial" w:cs="Arial"/>
                <w:spacing w:val="-1"/>
                <w:sz w:val="20"/>
                <w:szCs w:val="20"/>
              </w:rPr>
              <w:t>rov.</w:t>
            </w:r>
          </w:p>
          <w:p w:rsidR="009862A0" w:rsidRPr="002D776C" w:rsidRDefault="009862A0" w:rsidP="004D7849">
            <w:pPr>
              <w:rPr>
                <w:rFonts w:ascii="Arial" w:hAnsi="Arial" w:cs="Arial"/>
                <w:color w:val="000000"/>
                <w:sz w:val="20"/>
                <w:szCs w:val="20"/>
                <w:lang w:eastAsia="sr-Latn-ME"/>
              </w:rPr>
            </w:pPr>
            <w:r w:rsidRPr="002D776C">
              <w:rPr>
                <w:rFonts w:ascii="Arial" w:hAnsi="Arial" w:cs="Arial"/>
                <w:spacing w:val="-8"/>
                <w:sz w:val="20"/>
                <w:szCs w:val="20"/>
              </w:rPr>
              <w:t>I</w:t>
            </w:r>
            <w:r w:rsidRPr="002D776C">
              <w:rPr>
                <w:rFonts w:ascii="Arial" w:hAnsi="Arial" w:cs="Arial"/>
                <w:spacing w:val="3"/>
                <w:sz w:val="20"/>
                <w:szCs w:val="20"/>
              </w:rPr>
              <w:t>s</w:t>
            </w:r>
            <w:r w:rsidRPr="002D776C">
              <w:rPr>
                <w:rFonts w:ascii="Arial" w:hAnsi="Arial" w:cs="Arial"/>
                <w:spacing w:val="-12"/>
                <w:sz w:val="20"/>
                <w:szCs w:val="20"/>
              </w:rPr>
              <w:t>k</w:t>
            </w:r>
            <w:r w:rsidRPr="002D776C">
              <w:rPr>
                <w:rFonts w:ascii="Arial" w:hAnsi="Arial" w:cs="Arial"/>
                <w:spacing w:val="1"/>
                <w:sz w:val="20"/>
                <w:szCs w:val="20"/>
              </w:rPr>
              <w:t>o</w:t>
            </w:r>
            <w:r w:rsidRPr="002D776C">
              <w:rPr>
                <w:rFonts w:ascii="Arial" w:hAnsi="Arial" w:cs="Arial"/>
                <w:sz w:val="20"/>
                <w:szCs w:val="20"/>
              </w:rPr>
              <w:t>p</w:t>
            </w:r>
            <w:r w:rsidRPr="002D776C">
              <w:rPr>
                <w:rFonts w:ascii="Arial" w:hAnsi="Arial" w:cs="Arial"/>
                <w:spacing w:val="38"/>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3"/>
                <w:sz w:val="20"/>
                <w:szCs w:val="20"/>
              </w:rPr>
              <w:t>e</w:t>
            </w:r>
            <w:r w:rsidRPr="002D776C">
              <w:rPr>
                <w:rFonts w:ascii="Arial" w:hAnsi="Arial" w:cs="Arial"/>
                <w:spacing w:val="-24"/>
                <w:sz w:val="20"/>
                <w:szCs w:val="20"/>
              </w:rPr>
              <w:t>m</w:t>
            </w:r>
            <w:r w:rsidRPr="002D776C">
              <w:rPr>
                <w:rFonts w:ascii="Arial" w:hAnsi="Arial" w:cs="Arial"/>
                <w:sz w:val="20"/>
                <w:szCs w:val="20"/>
              </w:rPr>
              <w:t>a</w:t>
            </w:r>
            <w:r w:rsidRPr="002D776C">
              <w:rPr>
                <w:rFonts w:ascii="Arial" w:hAnsi="Arial" w:cs="Arial"/>
                <w:spacing w:val="42"/>
                <w:sz w:val="20"/>
                <w:szCs w:val="20"/>
              </w:rPr>
              <w:t xml:space="preserve"> </w:t>
            </w:r>
            <w:r w:rsidRPr="002D776C">
              <w:rPr>
                <w:rFonts w:ascii="Arial" w:hAnsi="Arial" w:cs="Arial"/>
                <w:spacing w:val="11"/>
                <w:sz w:val="20"/>
                <w:szCs w:val="20"/>
              </w:rPr>
              <w:t>t</w:t>
            </w:r>
            <w:r w:rsidRPr="002D776C">
              <w:rPr>
                <w:rFonts w:ascii="Arial" w:hAnsi="Arial" w:cs="Arial"/>
                <w:spacing w:val="2"/>
                <w:sz w:val="20"/>
                <w:szCs w:val="20"/>
              </w:rPr>
              <w:t>a</w:t>
            </w:r>
            <w:r w:rsidRPr="002D776C">
              <w:rPr>
                <w:rFonts w:ascii="Arial" w:hAnsi="Arial" w:cs="Arial"/>
                <w:spacing w:val="-2"/>
                <w:sz w:val="20"/>
                <w:szCs w:val="20"/>
              </w:rPr>
              <w:t>b</w:t>
            </w:r>
            <w:r w:rsidRPr="002D776C">
              <w:rPr>
                <w:rFonts w:ascii="Arial" w:hAnsi="Arial" w:cs="Arial"/>
                <w:spacing w:val="3"/>
                <w:sz w:val="20"/>
                <w:szCs w:val="20"/>
              </w:rPr>
              <w:t>e</w:t>
            </w:r>
            <w:r w:rsidRPr="002D776C">
              <w:rPr>
                <w:rFonts w:ascii="Arial" w:hAnsi="Arial" w:cs="Arial"/>
                <w:spacing w:val="-8"/>
                <w:sz w:val="20"/>
                <w:szCs w:val="20"/>
              </w:rPr>
              <w:t>l</w:t>
            </w:r>
            <w:r w:rsidRPr="002D776C">
              <w:rPr>
                <w:rFonts w:ascii="Arial" w:hAnsi="Arial" w:cs="Arial"/>
                <w:spacing w:val="2"/>
                <w:sz w:val="20"/>
                <w:szCs w:val="20"/>
              </w:rPr>
              <w:t>a</w:t>
            </w:r>
            <w:r w:rsidRPr="002D776C">
              <w:rPr>
                <w:rFonts w:ascii="Arial" w:hAnsi="Arial" w:cs="Arial"/>
                <w:spacing w:val="-9"/>
                <w:sz w:val="20"/>
                <w:szCs w:val="20"/>
              </w:rPr>
              <w:t>r</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z w:val="20"/>
                <w:szCs w:val="20"/>
              </w:rPr>
              <w:t>m</w:t>
            </w:r>
            <w:r w:rsidRPr="002D776C">
              <w:rPr>
                <w:rFonts w:ascii="Arial" w:hAnsi="Arial" w:cs="Arial"/>
                <w:spacing w:val="4"/>
                <w:sz w:val="20"/>
                <w:szCs w:val="20"/>
              </w:rPr>
              <w:t xml:space="preserve"> </w:t>
            </w:r>
            <w:r w:rsidRPr="002D776C">
              <w:rPr>
                <w:rFonts w:ascii="Arial" w:hAnsi="Arial" w:cs="Arial"/>
                <w:spacing w:val="-2"/>
                <w:sz w:val="20"/>
                <w:szCs w:val="20"/>
              </w:rPr>
              <w:t>d</w:t>
            </w:r>
            <w:r w:rsidRPr="002D776C">
              <w:rPr>
                <w:rFonts w:ascii="Arial" w:hAnsi="Arial" w:cs="Arial"/>
                <w:spacing w:val="1"/>
                <w:sz w:val="20"/>
                <w:szCs w:val="20"/>
              </w:rPr>
              <w:t>o</w:t>
            </w:r>
            <w:r w:rsidRPr="002D776C">
              <w:rPr>
                <w:rFonts w:ascii="Arial" w:hAnsi="Arial" w:cs="Arial"/>
                <w:spacing w:val="-10"/>
                <w:sz w:val="20"/>
                <w:szCs w:val="20"/>
              </w:rPr>
              <w:t>k</w:t>
            </w:r>
            <w:r w:rsidRPr="002D776C">
              <w:rPr>
                <w:rFonts w:ascii="Arial" w:hAnsi="Arial" w:cs="Arial"/>
                <w:spacing w:val="2"/>
                <w:sz w:val="20"/>
                <w:szCs w:val="20"/>
              </w:rPr>
              <w:t>az</w:t>
            </w:r>
            <w:r w:rsidRPr="002D776C">
              <w:rPr>
                <w:rFonts w:ascii="Arial" w:hAnsi="Arial" w:cs="Arial"/>
                <w:spacing w:val="-3"/>
                <w:sz w:val="20"/>
                <w:szCs w:val="20"/>
              </w:rPr>
              <w:t>n</w:t>
            </w:r>
            <w:r w:rsidRPr="002D776C">
              <w:rPr>
                <w:rFonts w:ascii="Arial" w:hAnsi="Arial" w:cs="Arial"/>
                <w:spacing w:val="-11"/>
                <w:sz w:val="20"/>
                <w:szCs w:val="20"/>
              </w:rPr>
              <w:t>i</w:t>
            </w:r>
            <w:r w:rsidRPr="002D776C">
              <w:rPr>
                <w:rFonts w:ascii="Arial" w:hAnsi="Arial" w:cs="Arial"/>
                <w:spacing w:val="17"/>
                <w:sz w:val="20"/>
                <w:szCs w:val="20"/>
              </w:rPr>
              <w:t>c</w:t>
            </w:r>
            <w:r w:rsidRPr="002D776C">
              <w:rPr>
                <w:rFonts w:ascii="Arial" w:hAnsi="Arial" w:cs="Arial"/>
                <w:spacing w:val="2"/>
                <w:sz w:val="20"/>
                <w:szCs w:val="20"/>
              </w:rPr>
              <w:t>a</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z w:val="20"/>
                <w:szCs w:val="20"/>
              </w:rPr>
              <w:t>.</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m3</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83,61</w:t>
            </w: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C0523A" w:rsidRDefault="009862A0" w:rsidP="004D7849">
            <w:pPr>
              <w:jc w:val="both"/>
              <w:rPr>
                <w:rFonts w:ascii="Arial" w:hAnsi="Arial" w:cs="Arial"/>
                <w:sz w:val="20"/>
                <w:szCs w:val="20"/>
                <w:lang w:eastAsia="sr-Latn-ME"/>
              </w:rPr>
            </w:pPr>
            <w:r>
              <w:rPr>
                <w:rFonts w:ascii="Arial" w:hAnsi="Arial" w:cs="Arial"/>
                <w:sz w:val="20"/>
                <w:szCs w:val="20"/>
                <w:lang w:eastAsia="sr-Latn-ME"/>
              </w:rPr>
              <w:t>B5</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b/>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spacing w:val="-1"/>
                <w:sz w:val="20"/>
                <w:szCs w:val="20"/>
              </w:rPr>
              <w:t>Ručni</w:t>
            </w:r>
            <w:r w:rsidRPr="002D776C">
              <w:rPr>
                <w:rFonts w:ascii="Arial" w:hAnsi="Arial" w:cs="Arial"/>
                <w:spacing w:val="14"/>
                <w:sz w:val="20"/>
                <w:szCs w:val="20"/>
              </w:rPr>
              <w:t xml:space="preserve"> </w:t>
            </w:r>
            <w:r w:rsidRPr="002D776C">
              <w:rPr>
                <w:rFonts w:ascii="Arial" w:hAnsi="Arial" w:cs="Arial"/>
                <w:spacing w:val="-3"/>
                <w:sz w:val="20"/>
                <w:szCs w:val="20"/>
              </w:rPr>
              <w:t>iskop</w:t>
            </w:r>
            <w:r w:rsidRPr="002D776C">
              <w:rPr>
                <w:rFonts w:ascii="Arial" w:hAnsi="Arial" w:cs="Arial"/>
                <w:spacing w:val="22"/>
                <w:sz w:val="20"/>
                <w:szCs w:val="20"/>
              </w:rPr>
              <w:t xml:space="preserve"> </w:t>
            </w:r>
            <w:r w:rsidRPr="002D776C">
              <w:rPr>
                <w:rFonts w:ascii="Arial" w:hAnsi="Arial" w:cs="Arial"/>
                <w:sz w:val="20"/>
                <w:szCs w:val="20"/>
              </w:rPr>
              <w:t>za</w:t>
            </w:r>
            <w:r w:rsidRPr="002D776C">
              <w:rPr>
                <w:rFonts w:ascii="Arial" w:hAnsi="Arial" w:cs="Arial"/>
                <w:spacing w:val="27"/>
                <w:sz w:val="20"/>
                <w:szCs w:val="20"/>
              </w:rPr>
              <w:t xml:space="preserve"> </w:t>
            </w:r>
            <w:r w:rsidRPr="002D776C">
              <w:rPr>
                <w:rFonts w:ascii="Arial" w:hAnsi="Arial" w:cs="Arial"/>
                <w:spacing w:val="-2"/>
                <w:sz w:val="20"/>
                <w:szCs w:val="20"/>
              </w:rPr>
              <w:t>otkrivanje</w:t>
            </w:r>
            <w:r w:rsidRPr="002D776C">
              <w:rPr>
                <w:rFonts w:ascii="Arial" w:hAnsi="Arial" w:cs="Arial"/>
                <w:spacing w:val="32"/>
                <w:sz w:val="20"/>
                <w:szCs w:val="20"/>
              </w:rPr>
              <w:t xml:space="preserve"> </w:t>
            </w:r>
            <w:r w:rsidRPr="002D776C">
              <w:rPr>
                <w:rFonts w:ascii="Arial" w:hAnsi="Arial" w:cs="Arial"/>
                <w:spacing w:val="-2"/>
                <w:sz w:val="20"/>
                <w:szCs w:val="20"/>
              </w:rPr>
              <w:t>položaja</w:t>
            </w:r>
            <w:r w:rsidRPr="002D776C">
              <w:rPr>
                <w:rFonts w:ascii="Arial" w:hAnsi="Arial" w:cs="Arial"/>
                <w:spacing w:val="27"/>
                <w:sz w:val="20"/>
                <w:szCs w:val="20"/>
              </w:rPr>
              <w:t xml:space="preserve"> </w:t>
            </w:r>
            <w:r w:rsidRPr="002D776C">
              <w:rPr>
                <w:rFonts w:ascii="Arial" w:hAnsi="Arial" w:cs="Arial"/>
                <w:spacing w:val="-4"/>
                <w:sz w:val="20"/>
                <w:szCs w:val="20"/>
              </w:rPr>
              <w:t>podzemnih</w:t>
            </w:r>
            <w:r w:rsidRPr="002D776C">
              <w:rPr>
                <w:rFonts w:ascii="Arial" w:hAnsi="Arial" w:cs="Arial"/>
                <w:spacing w:val="32"/>
                <w:w w:val="102"/>
                <w:sz w:val="20"/>
                <w:szCs w:val="20"/>
              </w:rPr>
              <w:t xml:space="preserve"> </w:t>
            </w:r>
            <w:r w:rsidRPr="002D776C">
              <w:rPr>
                <w:rFonts w:ascii="Arial" w:hAnsi="Arial" w:cs="Arial"/>
                <w:sz w:val="20"/>
                <w:szCs w:val="20"/>
              </w:rPr>
              <w:t>instalacija</w:t>
            </w:r>
            <w:r w:rsidRPr="002D776C">
              <w:rPr>
                <w:rFonts w:ascii="Arial" w:hAnsi="Arial" w:cs="Arial"/>
                <w:spacing w:val="36"/>
                <w:sz w:val="20"/>
                <w:szCs w:val="20"/>
              </w:rPr>
              <w:t xml:space="preserve"> </w:t>
            </w:r>
            <w:r w:rsidRPr="002D776C">
              <w:rPr>
                <w:rFonts w:ascii="Arial" w:hAnsi="Arial" w:cs="Arial"/>
                <w:spacing w:val="1"/>
                <w:sz w:val="20"/>
                <w:szCs w:val="20"/>
              </w:rPr>
              <w:t>sa</w:t>
            </w:r>
            <w:r w:rsidRPr="002D776C">
              <w:rPr>
                <w:rFonts w:ascii="Arial" w:hAnsi="Arial" w:cs="Arial"/>
                <w:spacing w:val="37"/>
                <w:sz w:val="20"/>
                <w:szCs w:val="20"/>
              </w:rPr>
              <w:t xml:space="preserve"> </w:t>
            </w:r>
            <w:r w:rsidRPr="002D776C">
              <w:rPr>
                <w:rFonts w:ascii="Arial" w:hAnsi="Arial" w:cs="Arial"/>
                <w:sz w:val="20"/>
                <w:szCs w:val="20"/>
              </w:rPr>
              <w:t>zatrpavanjem</w:t>
            </w:r>
            <w:r w:rsidRPr="002D776C">
              <w:rPr>
                <w:rFonts w:ascii="Arial" w:hAnsi="Arial" w:cs="Arial"/>
                <w:spacing w:val="2"/>
                <w:sz w:val="20"/>
                <w:szCs w:val="20"/>
              </w:rPr>
              <w:t xml:space="preserve"> </w:t>
            </w:r>
            <w:r w:rsidRPr="002D776C">
              <w:rPr>
                <w:rFonts w:ascii="Arial" w:hAnsi="Arial" w:cs="Arial"/>
                <w:spacing w:val="-2"/>
                <w:sz w:val="20"/>
                <w:szCs w:val="20"/>
              </w:rPr>
              <w:t>nakon</w:t>
            </w:r>
            <w:r w:rsidRPr="002D776C">
              <w:rPr>
                <w:rFonts w:ascii="Arial" w:hAnsi="Arial" w:cs="Arial"/>
                <w:spacing w:val="28"/>
                <w:sz w:val="20"/>
                <w:szCs w:val="20"/>
              </w:rPr>
              <w:t xml:space="preserve"> </w:t>
            </w:r>
            <w:r w:rsidRPr="002D776C">
              <w:rPr>
                <w:rFonts w:ascii="Arial" w:hAnsi="Arial" w:cs="Arial"/>
                <w:spacing w:val="-2"/>
                <w:sz w:val="20"/>
                <w:szCs w:val="20"/>
              </w:rPr>
              <w:t>otkrivanja.</w:t>
            </w:r>
            <w:r w:rsidRPr="002D776C">
              <w:rPr>
                <w:rFonts w:ascii="Arial" w:hAnsi="Arial" w:cs="Arial"/>
                <w:w w:val="102"/>
                <w:sz w:val="20"/>
                <w:szCs w:val="20"/>
              </w:rPr>
              <w:t xml:space="preserve"> </w:t>
            </w:r>
            <w:r w:rsidRPr="002D776C">
              <w:rPr>
                <w:rFonts w:ascii="Arial" w:hAnsi="Arial" w:cs="Arial"/>
                <w:spacing w:val="8"/>
                <w:w w:val="102"/>
                <w:sz w:val="20"/>
                <w:szCs w:val="20"/>
              </w:rPr>
              <w:t xml:space="preserve">   </w:t>
            </w:r>
            <w:r w:rsidRPr="002D776C">
              <w:rPr>
                <w:rFonts w:ascii="Arial" w:hAnsi="Arial" w:cs="Arial"/>
                <w:sz w:val="20"/>
                <w:szCs w:val="20"/>
              </w:rPr>
              <w:t>Obračun</w:t>
            </w:r>
            <w:r w:rsidRPr="002D776C">
              <w:rPr>
                <w:rFonts w:ascii="Arial" w:hAnsi="Arial" w:cs="Arial"/>
                <w:spacing w:val="19"/>
                <w:sz w:val="20"/>
                <w:szCs w:val="20"/>
              </w:rPr>
              <w:t xml:space="preserve"> </w:t>
            </w:r>
            <w:r w:rsidRPr="002D776C">
              <w:rPr>
                <w:rFonts w:ascii="Arial" w:hAnsi="Arial" w:cs="Arial"/>
                <w:spacing w:val="-1"/>
                <w:sz w:val="20"/>
                <w:szCs w:val="20"/>
              </w:rPr>
              <w:t>po</w:t>
            </w:r>
            <w:r w:rsidRPr="002D776C">
              <w:rPr>
                <w:rFonts w:ascii="Arial" w:hAnsi="Arial" w:cs="Arial"/>
                <w:spacing w:val="23"/>
                <w:sz w:val="20"/>
                <w:szCs w:val="20"/>
              </w:rPr>
              <w:t xml:space="preserve"> </w:t>
            </w:r>
            <w:r w:rsidRPr="002D776C">
              <w:rPr>
                <w:rFonts w:ascii="Arial" w:hAnsi="Arial" w:cs="Arial"/>
                <w:spacing w:val="-10"/>
                <w:sz w:val="20"/>
                <w:szCs w:val="20"/>
              </w:rPr>
              <w:t>m3,</w:t>
            </w:r>
            <w:r w:rsidRPr="002D776C">
              <w:rPr>
                <w:rFonts w:ascii="Arial" w:hAnsi="Arial" w:cs="Arial"/>
                <w:spacing w:val="25"/>
                <w:sz w:val="20"/>
                <w:szCs w:val="20"/>
              </w:rPr>
              <w:t xml:space="preserve"> </w:t>
            </w:r>
            <w:r w:rsidRPr="002D776C">
              <w:rPr>
                <w:rFonts w:ascii="Arial" w:hAnsi="Arial" w:cs="Arial"/>
                <w:spacing w:val="-3"/>
                <w:sz w:val="20"/>
                <w:szCs w:val="20"/>
              </w:rPr>
              <w:t>uredno</w:t>
            </w:r>
            <w:r w:rsidRPr="002D776C">
              <w:rPr>
                <w:rFonts w:ascii="Arial" w:hAnsi="Arial" w:cs="Arial"/>
                <w:spacing w:val="25"/>
                <w:sz w:val="20"/>
                <w:szCs w:val="20"/>
              </w:rPr>
              <w:t xml:space="preserve"> </w:t>
            </w:r>
            <w:r w:rsidRPr="002D776C">
              <w:rPr>
                <w:rFonts w:ascii="Arial" w:hAnsi="Arial" w:cs="Arial"/>
                <w:sz w:val="20"/>
                <w:szCs w:val="20"/>
              </w:rPr>
              <w:t>i</w:t>
            </w:r>
            <w:r w:rsidRPr="002D776C">
              <w:rPr>
                <w:rFonts w:ascii="Arial" w:hAnsi="Arial" w:cs="Arial"/>
                <w:spacing w:val="12"/>
                <w:sz w:val="20"/>
                <w:szCs w:val="20"/>
              </w:rPr>
              <w:t xml:space="preserve"> </w:t>
            </w:r>
            <w:r w:rsidRPr="002D776C">
              <w:rPr>
                <w:rFonts w:ascii="Arial" w:hAnsi="Arial" w:cs="Arial"/>
                <w:sz w:val="20"/>
                <w:szCs w:val="20"/>
              </w:rPr>
              <w:t>kvalitetno</w:t>
            </w:r>
            <w:r w:rsidRPr="002D776C">
              <w:rPr>
                <w:rFonts w:ascii="Arial" w:hAnsi="Arial" w:cs="Arial"/>
                <w:spacing w:val="23"/>
                <w:sz w:val="20"/>
                <w:szCs w:val="20"/>
              </w:rPr>
              <w:t xml:space="preserve"> </w:t>
            </w:r>
            <w:r w:rsidRPr="002D776C">
              <w:rPr>
                <w:rFonts w:ascii="Arial" w:hAnsi="Arial" w:cs="Arial"/>
                <w:spacing w:val="-1"/>
                <w:sz w:val="20"/>
                <w:szCs w:val="20"/>
              </w:rPr>
              <w:t>obavljenog</w:t>
            </w:r>
            <w:r w:rsidRPr="002D776C">
              <w:rPr>
                <w:rFonts w:ascii="Arial" w:hAnsi="Arial" w:cs="Arial"/>
                <w:spacing w:val="19"/>
                <w:sz w:val="20"/>
                <w:szCs w:val="20"/>
              </w:rPr>
              <w:t xml:space="preserve"> </w:t>
            </w:r>
            <w:r w:rsidRPr="002D776C">
              <w:rPr>
                <w:rFonts w:ascii="Arial" w:hAnsi="Arial" w:cs="Arial"/>
                <w:spacing w:val="-3"/>
                <w:sz w:val="20"/>
                <w:szCs w:val="20"/>
              </w:rPr>
              <w:t>iskopa</w:t>
            </w:r>
            <w:r w:rsidRPr="002D776C">
              <w:rPr>
                <w:rFonts w:ascii="Arial" w:hAnsi="Arial" w:cs="Arial"/>
                <w:spacing w:val="45"/>
                <w:w w:val="102"/>
                <w:sz w:val="20"/>
                <w:szCs w:val="20"/>
              </w:rPr>
              <w:t xml:space="preserve"> </w:t>
            </w:r>
            <w:r w:rsidRPr="002D776C">
              <w:rPr>
                <w:rFonts w:ascii="Arial" w:hAnsi="Arial" w:cs="Arial"/>
                <w:spacing w:val="-12"/>
                <w:sz w:val="20"/>
                <w:szCs w:val="20"/>
              </w:rPr>
              <w:t>k</w:t>
            </w:r>
            <w:r w:rsidRPr="002D776C">
              <w:rPr>
                <w:rFonts w:ascii="Arial" w:hAnsi="Arial" w:cs="Arial"/>
                <w:sz w:val="20"/>
                <w:szCs w:val="20"/>
              </w:rPr>
              <w:t>o</w:t>
            </w:r>
            <w:r w:rsidRPr="002D776C">
              <w:rPr>
                <w:rFonts w:ascii="Arial" w:hAnsi="Arial" w:cs="Arial"/>
                <w:spacing w:val="-7"/>
                <w:sz w:val="20"/>
                <w:szCs w:val="20"/>
              </w:rPr>
              <w:t>j</w:t>
            </w:r>
            <w:r w:rsidRPr="002D776C">
              <w:rPr>
                <w:rFonts w:ascii="Arial" w:hAnsi="Arial" w:cs="Arial"/>
                <w:sz w:val="20"/>
                <w:szCs w:val="20"/>
              </w:rPr>
              <w:t>i</w:t>
            </w:r>
            <w:r w:rsidRPr="002D776C">
              <w:rPr>
                <w:rFonts w:ascii="Arial" w:hAnsi="Arial" w:cs="Arial"/>
                <w:spacing w:val="16"/>
                <w:sz w:val="20"/>
                <w:szCs w:val="20"/>
              </w:rPr>
              <w:t xml:space="preserve"> </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2"/>
                <w:sz w:val="20"/>
                <w:szCs w:val="20"/>
              </w:rPr>
              <w:t>d</w:t>
            </w:r>
            <w:r w:rsidRPr="002D776C">
              <w:rPr>
                <w:rFonts w:ascii="Arial" w:hAnsi="Arial" w:cs="Arial"/>
                <w:spacing w:val="-7"/>
                <w:sz w:val="20"/>
                <w:szCs w:val="20"/>
              </w:rPr>
              <w:t>r</w:t>
            </w:r>
            <w:r w:rsidRPr="002D776C">
              <w:rPr>
                <w:rFonts w:ascii="Arial" w:hAnsi="Arial" w:cs="Arial"/>
                <w:spacing w:val="2"/>
                <w:sz w:val="20"/>
                <w:szCs w:val="20"/>
              </w:rPr>
              <w:t>a</w:t>
            </w:r>
            <w:r w:rsidRPr="002D776C">
              <w:rPr>
                <w:rFonts w:ascii="Arial" w:hAnsi="Arial" w:cs="Arial"/>
                <w:sz w:val="20"/>
                <w:szCs w:val="20"/>
              </w:rPr>
              <w:t>z</w:t>
            </w:r>
            <w:r w:rsidRPr="002D776C">
              <w:rPr>
                <w:rFonts w:ascii="Arial" w:hAnsi="Arial" w:cs="Arial"/>
                <w:spacing w:val="-3"/>
                <w:sz w:val="20"/>
                <w:szCs w:val="20"/>
              </w:rPr>
              <w:t>u</w:t>
            </w:r>
            <w:r w:rsidRPr="002D776C">
              <w:rPr>
                <w:rFonts w:ascii="Arial" w:hAnsi="Arial" w:cs="Arial"/>
                <w:spacing w:val="-24"/>
                <w:sz w:val="20"/>
                <w:szCs w:val="20"/>
              </w:rPr>
              <w:t>m</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3"/>
                <w:sz w:val="20"/>
                <w:szCs w:val="20"/>
              </w:rPr>
              <w:t>ev</w:t>
            </w:r>
            <w:r w:rsidRPr="002D776C">
              <w:rPr>
                <w:rFonts w:ascii="Arial" w:hAnsi="Arial" w:cs="Arial"/>
                <w:sz w:val="20"/>
                <w:szCs w:val="20"/>
              </w:rPr>
              <w:t>a</w:t>
            </w:r>
            <w:r w:rsidRPr="002D776C">
              <w:rPr>
                <w:rFonts w:ascii="Arial" w:hAnsi="Arial" w:cs="Arial"/>
                <w:spacing w:val="30"/>
                <w:sz w:val="20"/>
                <w:szCs w:val="20"/>
              </w:rPr>
              <w:t xml:space="preserve"> </w:t>
            </w:r>
            <w:r w:rsidRPr="002D776C">
              <w:rPr>
                <w:rFonts w:ascii="Arial" w:hAnsi="Arial" w:cs="Arial"/>
                <w:spacing w:val="1"/>
                <w:sz w:val="20"/>
                <w:szCs w:val="20"/>
              </w:rPr>
              <w:t>o</w:t>
            </w:r>
            <w:r w:rsidRPr="002D776C">
              <w:rPr>
                <w:rFonts w:ascii="Arial" w:hAnsi="Arial" w:cs="Arial"/>
                <w:spacing w:val="-2"/>
                <w:sz w:val="20"/>
                <w:szCs w:val="20"/>
              </w:rPr>
              <w:t>db</w:t>
            </w:r>
            <w:r w:rsidRPr="002D776C">
              <w:rPr>
                <w:rFonts w:ascii="Arial" w:hAnsi="Arial" w:cs="Arial"/>
                <w:spacing w:val="2"/>
                <w:sz w:val="20"/>
                <w:szCs w:val="20"/>
              </w:rPr>
              <w:t>a</w:t>
            </w:r>
            <w:r w:rsidRPr="002D776C">
              <w:rPr>
                <w:rFonts w:ascii="Arial" w:hAnsi="Arial" w:cs="Arial"/>
                <w:spacing w:val="17"/>
                <w:sz w:val="20"/>
                <w:szCs w:val="20"/>
              </w:rPr>
              <w:t>c</w:t>
            </w:r>
            <w:r w:rsidRPr="002D776C">
              <w:rPr>
                <w:rFonts w:ascii="Arial" w:hAnsi="Arial" w:cs="Arial"/>
                <w:spacing w:val="-8"/>
                <w:sz w:val="20"/>
                <w:szCs w:val="20"/>
              </w:rPr>
              <w:t>i</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2"/>
                <w:sz w:val="20"/>
                <w:szCs w:val="20"/>
              </w:rPr>
              <w:t xml:space="preserve"> </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pacing w:val="11"/>
                <w:sz w:val="20"/>
                <w:szCs w:val="20"/>
              </w:rPr>
              <w:t>t</w:t>
            </w:r>
            <w:r w:rsidRPr="002D776C">
              <w:rPr>
                <w:rFonts w:ascii="Arial" w:hAnsi="Arial" w:cs="Arial"/>
                <w:spacing w:val="3"/>
                <w:sz w:val="20"/>
                <w:szCs w:val="20"/>
              </w:rPr>
              <w:t>e</w:t>
            </w:r>
            <w:r w:rsidRPr="002D776C">
              <w:rPr>
                <w:rFonts w:ascii="Arial" w:hAnsi="Arial" w:cs="Arial"/>
                <w:spacing w:val="-7"/>
                <w:sz w:val="20"/>
                <w:szCs w:val="20"/>
              </w:rPr>
              <w:t>r</w:t>
            </w:r>
            <w:r w:rsidRPr="002D776C">
              <w:rPr>
                <w:rFonts w:ascii="Arial" w:hAnsi="Arial" w:cs="Arial"/>
                <w:spacing w:val="-11"/>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pacing w:val="-8"/>
                <w:sz w:val="20"/>
                <w:szCs w:val="20"/>
              </w:rPr>
              <w:t>l</w:t>
            </w:r>
            <w:r w:rsidRPr="002D776C">
              <w:rPr>
                <w:rFonts w:ascii="Arial" w:hAnsi="Arial" w:cs="Arial"/>
                <w:sz w:val="20"/>
                <w:szCs w:val="20"/>
              </w:rPr>
              <w:t>a</w:t>
            </w:r>
            <w:r w:rsidRPr="002D776C">
              <w:rPr>
                <w:rFonts w:ascii="Arial" w:hAnsi="Arial" w:cs="Arial"/>
                <w:spacing w:val="30"/>
                <w:sz w:val="20"/>
                <w:szCs w:val="20"/>
              </w:rPr>
              <w:t xml:space="preserve"> </w:t>
            </w:r>
            <w:r w:rsidRPr="002D776C">
              <w:rPr>
                <w:rFonts w:ascii="Arial" w:hAnsi="Arial" w:cs="Arial"/>
                <w:spacing w:val="1"/>
                <w:sz w:val="20"/>
                <w:szCs w:val="20"/>
              </w:rPr>
              <w:t>o</w:t>
            </w:r>
            <w:r w:rsidRPr="002D776C">
              <w:rPr>
                <w:rFonts w:ascii="Arial" w:hAnsi="Arial" w:cs="Arial"/>
                <w:sz w:val="20"/>
                <w:szCs w:val="20"/>
              </w:rPr>
              <w:t>d</w:t>
            </w:r>
            <w:r w:rsidRPr="002D776C">
              <w:rPr>
                <w:rFonts w:ascii="Arial" w:hAnsi="Arial" w:cs="Arial"/>
                <w:spacing w:val="28"/>
                <w:sz w:val="20"/>
                <w:szCs w:val="20"/>
              </w:rPr>
              <w:t xml:space="preserve"> </w:t>
            </w:r>
            <w:r w:rsidRPr="002D776C">
              <w:rPr>
                <w:rFonts w:ascii="Arial" w:hAnsi="Arial" w:cs="Arial"/>
                <w:spacing w:val="-11"/>
                <w:sz w:val="20"/>
                <w:szCs w:val="20"/>
              </w:rPr>
              <w:t>i</w:t>
            </w:r>
            <w:r w:rsidRPr="002D776C">
              <w:rPr>
                <w:rFonts w:ascii="Arial" w:hAnsi="Arial" w:cs="Arial"/>
                <w:spacing w:val="3"/>
                <w:sz w:val="20"/>
                <w:szCs w:val="20"/>
              </w:rPr>
              <w:t>s</w:t>
            </w:r>
            <w:r w:rsidRPr="002D776C">
              <w:rPr>
                <w:rFonts w:ascii="Arial" w:hAnsi="Arial" w:cs="Arial"/>
                <w:spacing w:val="-10"/>
                <w:sz w:val="20"/>
                <w:szCs w:val="20"/>
              </w:rPr>
              <w:t>k</w:t>
            </w:r>
            <w:r w:rsidRPr="002D776C">
              <w:rPr>
                <w:rFonts w:ascii="Arial" w:hAnsi="Arial" w:cs="Arial"/>
                <w:spacing w:val="1"/>
                <w:sz w:val="20"/>
                <w:szCs w:val="20"/>
              </w:rPr>
              <w:t>o</w:t>
            </w:r>
            <w:r w:rsidRPr="002D776C">
              <w:rPr>
                <w:rFonts w:ascii="Arial" w:hAnsi="Arial" w:cs="Arial"/>
                <w:spacing w:val="-2"/>
                <w:sz w:val="20"/>
                <w:szCs w:val="20"/>
              </w:rPr>
              <w:t>p</w:t>
            </w:r>
            <w:r w:rsidRPr="002D776C">
              <w:rPr>
                <w:rFonts w:ascii="Arial" w:hAnsi="Arial" w:cs="Arial"/>
                <w:sz w:val="20"/>
                <w:szCs w:val="20"/>
              </w:rPr>
              <w:t>a</w:t>
            </w:r>
            <w:r w:rsidRPr="002D776C">
              <w:rPr>
                <w:rFonts w:ascii="Arial" w:hAnsi="Arial" w:cs="Arial"/>
                <w:spacing w:val="30"/>
                <w:sz w:val="20"/>
                <w:szCs w:val="20"/>
              </w:rPr>
              <w:t xml:space="preserve"> </w:t>
            </w:r>
            <w:r w:rsidRPr="002D776C">
              <w:rPr>
                <w:rFonts w:ascii="Arial" w:hAnsi="Arial" w:cs="Arial"/>
                <w:spacing w:val="-3"/>
                <w:sz w:val="20"/>
                <w:szCs w:val="20"/>
              </w:rPr>
              <w:t>n</w:t>
            </w:r>
            <w:r w:rsidRPr="002D776C">
              <w:rPr>
                <w:rFonts w:ascii="Arial" w:hAnsi="Arial" w:cs="Arial"/>
                <w:sz w:val="20"/>
                <w:szCs w:val="20"/>
              </w:rPr>
              <w:t>a</w:t>
            </w:r>
            <w:r w:rsidRPr="002D776C">
              <w:rPr>
                <w:rFonts w:ascii="Arial" w:hAnsi="Arial" w:cs="Arial"/>
                <w:w w:val="102"/>
                <w:sz w:val="20"/>
                <w:szCs w:val="20"/>
              </w:rPr>
              <w:t xml:space="preserve"> </w:t>
            </w:r>
            <w:r w:rsidRPr="002D776C">
              <w:rPr>
                <w:rFonts w:ascii="Arial" w:hAnsi="Arial" w:cs="Arial"/>
                <w:spacing w:val="-2"/>
                <w:sz w:val="20"/>
                <w:szCs w:val="20"/>
              </w:rPr>
              <w:t>dovoljnu</w:t>
            </w:r>
            <w:r w:rsidRPr="002D776C">
              <w:rPr>
                <w:rFonts w:ascii="Arial" w:hAnsi="Arial" w:cs="Arial"/>
                <w:spacing w:val="17"/>
                <w:sz w:val="20"/>
                <w:szCs w:val="20"/>
              </w:rPr>
              <w:t xml:space="preserve"> </w:t>
            </w:r>
            <w:r w:rsidRPr="002D776C">
              <w:rPr>
                <w:rFonts w:ascii="Arial" w:hAnsi="Arial" w:cs="Arial"/>
                <w:spacing w:val="-2"/>
                <w:sz w:val="20"/>
                <w:szCs w:val="20"/>
              </w:rPr>
              <w:t>udaljenost</w:t>
            </w:r>
            <w:r w:rsidRPr="002D776C">
              <w:rPr>
                <w:rFonts w:ascii="Arial" w:hAnsi="Arial" w:cs="Arial"/>
                <w:spacing w:val="37"/>
                <w:sz w:val="20"/>
                <w:szCs w:val="20"/>
              </w:rPr>
              <w:t xml:space="preserve"> </w:t>
            </w:r>
            <w:r w:rsidRPr="002D776C">
              <w:rPr>
                <w:rFonts w:ascii="Arial" w:hAnsi="Arial" w:cs="Arial"/>
                <w:sz w:val="20"/>
                <w:szCs w:val="20"/>
              </w:rPr>
              <w:t>od</w:t>
            </w:r>
            <w:r w:rsidRPr="002D776C">
              <w:rPr>
                <w:rFonts w:ascii="Arial" w:hAnsi="Arial" w:cs="Arial"/>
                <w:spacing w:val="17"/>
                <w:sz w:val="20"/>
                <w:szCs w:val="20"/>
              </w:rPr>
              <w:t xml:space="preserve"> </w:t>
            </w:r>
            <w:r w:rsidRPr="002D776C">
              <w:rPr>
                <w:rFonts w:ascii="Arial" w:hAnsi="Arial" w:cs="Arial"/>
                <w:spacing w:val="-1"/>
                <w:sz w:val="20"/>
                <w:szCs w:val="20"/>
              </w:rPr>
              <w:t>rova</w:t>
            </w:r>
            <w:r w:rsidRPr="002D776C">
              <w:rPr>
                <w:rFonts w:ascii="Arial" w:hAnsi="Arial" w:cs="Arial"/>
                <w:spacing w:val="26"/>
                <w:sz w:val="20"/>
                <w:szCs w:val="20"/>
              </w:rPr>
              <w:t xml:space="preserve"> </w:t>
            </w:r>
            <w:r w:rsidRPr="002D776C">
              <w:rPr>
                <w:rFonts w:ascii="Arial" w:hAnsi="Arial" w:cs="Arial"/>
                <w:spacing w:val="-5"/>
                <w:sz w:val="20"/>
                <w:szCs w:val="20"/>
              </w:rPr>
              <w:t>kako</w:t>
            </w:r>
            <w:r w:rsidRPr="002D776C">
              <w:rPr>
                <w:rFonts w:ascii="Arial" w:hAnsi="Arial" w:cs="Arial"/>
                <w:spacing w:val="21"/>
                <w:sz w:val="20"/>
                <w:szCs w:val="20"/>
              </w:rPr>
              <w:t xml:space="preserve"> </w:t>
            </w:r>
            <w:r w:rsidRPr="002D776C">
              <w:rPr>
                <w:rFonts w:ascii="Arial" w:hAnsi="Arial" w:cs="Arial"/>
                <w:spacing w:val="1"/>
                <w:sz w:val="20"/>
                <w:szCs w:val="20"/>
              </w:rPr>
              <w:t>isti</w:t>
            </w:r>
            <w:r w:rsidRPr="002D776C">
              <w:rPr>
                <w:rFonts w:ascii="Arial" w:hAnsi="Arial" w:cs="Arial"/>
                <w:spacing w:val="11"/>
                <w:sz w:val="20"/>
                <w:szCs w:val="20"/>
              </w:rPr>
              <w:t xml:space="preserve"> </w:t>
            </w:r>
            <w:r w:rsidRPr="002D776C">
              <w:rPr>
                <w:rFonts w:ascii="Arial" w:hAnsi="Arial" w:cs="Arial"/>
                <w:spacing w:val="-2"/>
                <w:sz w:val="20"/>
                <w:szCs w:val="20"/>
              </w:rPr>
              <w:t>ne</w:t>
            </w:r>
            <w:r w:rsidRPr="002D776C">
              <w:rPr>
                <w:rFonts w:ascii="Arial" w:hAnsi="Arial" w:cs="Arial"/>
                <w:spacing w:val="27"/>
                <w:sz w:val="20"/>
                <w:szCs w:val="20"/>
              </w:rPr>
              <w:t xml:space="preserve"> </w:t>
            </w:r>
            <w:r w:rsidRPr="002D776C">
              <w:rPr>
                <w:rFonts w:ascii="Arial" w:hAnsi="Arial" w:cs="Arial"/>
                <w:spacing w:val="-1"/>
                <w:sz w:val="20"/>
                <w:szCs w:val="20"/>
              </w:rPr>
              <w:t>bi</w:t>
            </w:r>
            <w:r w:rsidRPr="002D776C">
              <w:rPr>
                <w:rFonts w:ascii="Arial" w:hAnsi="Arial" w:cs="Arial"/>
                <w:spacing w:val="10"/>
                <w:sz w:val="20"/>
                <w:szCs w:val="20"/>
              </w:rPr>
              <w:t xml:space="preserve"> </w:t>
            </w:r>
            <w:r w:rsidRPr="002D776C">
              <w:rPr>
                <w:rFonts w:ascii="Arial" w:hAnsi="Arial" w:cs="Arial"/>
                <w:spacing w:val="1"/>
                <w:sz w:val="20"/>
                <w:szCs w:val="20"/>
              </w:rPr>
              <w:t>o</w:t>
            </w:r>
            <w:r w:rsidRPr="002D776C">
              <w:rPr>
                <w:rFonts w:ascii="Arial" w:hAnsi="Arial" w:cs="Arial"/>
                <w:spacing w:val="-26"/>
                <w:sz w:val="20"/>
                <w:szCs w:val="20"/>
              </w:rPr>
              <w:t>m</w:t>
            </w:r>
            <w:r w:rsidRPr="002D776C">
              <w:rPr>
                <w:rFonts w:ascii="Arial" w:hAnsi="Arial" w:cs="Arial"/>
                <w:spacing w:val="3"/>
                <w:sz w:val="20"/>
                <w:szCs w:val="20"/>
              </w:rPr>
              <w:t>e</w:t>
            </w:r>
            <w:r w:rsidRPr="002D776C">
              <w:rPr>
                <w:rFonts w:ascii="Arial" w:hAnsi="Arial" w:cs="Arial"/>
                <w:spacing w:val="13"/>
                <w:sz w:val="20"/>
                <w:szCs w:val="20"/>
              </w:rPr>
              <w:t>t</w:t>
            </w:r>
            <w:r w:rsidRPr="002D776C">
              <w:rPr>
                <w:rFonts w:ascii="Arial" w:hAnsi="Arial" w:cs="Arial"/>
                <w:spacing w:val="2"/>
                <w:sz w:val="20"/>
                <w:szCs w:val="20"/>
              </w:rPr>
              <w:t>a</w:t>
            </w:r>
            <w:r w:rsidRPr="002D776C">
              <w:rPr>
                <w:rFonts w:ascii="Arial" w:hAnsi="Arial" w:cs="Arial"/>
                <w:sz w:val="20"/>
                <w:szCs w:val="20"/>
              </w:rPr>
              <w:t>o</w:t>
            </w:r>
            <w:r w:rsidRPr="002D776C">
              <w:rPr>
                <w:rFonts w:ascii="Arial" w:hAnsi="Arial" w:cs="Arial"/>
                <w:spacing w:val="28"/>
                <w:w w:val="102"/>
                <w:sz w:val="20"/>
                <w:szCs w:val="20"/>
              </w:rPr>
              <w:t xml:space="preserve"> </w:t>
            </w:r>
            <w:r w:rsidRPr="002D776C">
              <w:rPr>
                <w:rFonts w:ascii="Arial" w:hAnsi="Arial" w:cs="Arial"/>
                <w:spacing w:val="-12"/>
                <w:sz w:val="20"/>
                <w:szCs w:val="20"/>
              </w:rPr>
              <w:t>k</w:t>
            </w:r>
            <w:r w:rsidRPr="002D776C">
              <w:rPr>
                <w:rFonts w:ascii="Arial" w:hAnsi="Arial" w:cs="Arial"/>
                <w:spacing w:val="1"/>
                <w:sz w:val="20"/>
                <w:szCs w:val="20"/>
              </w:rPr>
              <w:t>o</w:t>
            </w:r>
            <w:r w:rsidRPr="002D776C">
              <w:rPr>
                <w:rFonts w:ascii="Arial" w:hAnsi="Arial" w:cs="Arial"/>
                <w:spacing w:val="-24"/>
                <w:sz w:val="20"/>
                <w:szCs w:val="20"/>
              </w:rPr>
              <w:t>m</w:t>
            </w:r>
            <w:r w:rsidRPr="002D776C">
              <w:rPr>
                <w:rFonts w:ascii="Arial" w:hAnsi="Arial" w:cs="Arial"/>
                <w:spacing w:val="-3"/>
                <w:sz w:val="20"/>
                <w:szCs w:val="20"/>
              </w:rPr>
              <w:t>un</w:t>
            </w:r>
            <w:r w:rsidRPr="002D776C">
              <w:rPr>
                <w:rFonts w:ascii="Arial" w:hAnsi="Arial" w:cs="Arial"/>
                <w:spacing w:val="-8"/>
                <w:sz w:val="20"/>
                <w:szCs w:val="20"/>
              </w:rPr>
              <w:t>i</w:t>
            </w:r>
            <w:r w:rsidRPr="002D776C">
              <w:rPr>
                <w:rFonts w:ascii="Arial" w:hAnsi="Arial" w:cs="Arial"/>
                <w:spacing w:val="-10"/>
                <w:sz w:val="20"/>
                <w:szCs w:val="20"/>
              </w:rPr>
              <w:t>k</w:t>
            </w:r>
            <w:r w:rsidRPr="002D776C">
              <w:rPr>
                <w:rFonts w:ascii="Arial" w:hAnsi="Arial" w:cs="Arial"/>
                <w:spacing w:val="2"/>
                <w:sz w:val="20"/>
                <w:szCs w:val="20"/>
              </w:rPr>
              <w:t>a</w:t>
            </w:r>
            <w:r w:rsidRPr="002D776C">
              <w:rPr>
                <w:rFonts w:ascii="Arial" w:hAnsi="Arial" w:cs="Arial"/>
                <w:sz w:val="20"/>
                <w:szCs w:val="20"/>
              </w:rPr>
              <w:t>c</w:t>
            </w:r>
            <w:r w:rsidRPr="002D776C">
              <w:rPr>
                <w:rFonts w:ascii="Arial" w:hAnsi="Arial" w:cs="Arial"/>
                <w:spacing w:val="-45"/>
                <w:sz w:val="20"/>
                <w:szCs w:val="20"/>
              </w:rPr>
              <w:t xml:space="preserve"> </w:t>
            </w:r>
            <w:r w:rsidRPr="002D776C">
              <w:rPr>
                <w:rFonts w:ascii="Arial" w:hAnsi="Arial" w:cs="Arial"/>
                <w:spacing w:val="-11"/>
                <w:sz w:val="20"/>
                <w:szCs w:val="20"/>
              </w:rPr>
              <w:t>i</w:t>
            </w:r>
            <w:r w:rsidRPr="002D776C">
              <w:rPr>
                <w:rFonts w:ascii="Arial" w:hAnsi="Arial" w:cs="Arial"/>
                <w:spacing w:val="-7"/>
                <w:sz w:val="20"/>
                <w:szCs w:val="20"/>
              </w:rPr>
              <w:t>j</w:t>
            </w:r>
            <w:r w:rsidRPr="002D776C">
              <w:rPr>
                <w:rFonts w:ascii="Arial" w:hAnsi="Arial" w:cs="Arial"/>
                <w:sz w:val="20"/>
                <w:szCs w:val="20"/>
              </w:rPr>
              <w:t>u</w:t>
            </w:r>
            <w:r w:rsidRPr="002D776C">
              <w:rPr>
                <w:rFonts w:ascii="Arial" w:hAnsi="Arial" w:cs="Arial"/>
                <w:spacing w:val="19"/>
                <w:sz w:val="20"/>
                <w:szCs w:val="20"/>
              </w:rPr>
              <w:t xml:space="preserve"> </w:t>
            </w:r>
            <w:r w:rsidRPr="002D776C">
              <w:rPr>
                <w:rFonts w:ascii="Arial" w:hAnsi="Arial" w:cs="Arial"/>
                <w:spacing w:val="-3"/>
                <w:sz w:val="20"/>
                <w:szCs w:val="20"/>
              </w:rPr>
              <w:t>u</w:t>
            </w:r>
            <w:r w:rsidRPr="002D776C">
              <w:rPr>
                <w:rFonts w:ascii="Arial" w:hAnsi="Arial" w:cs="Arial"/>
                <w:sz w:val="20"/>
                <w:szCs w:val="20"/>
              </w:rPr>
              <w:t>z</w:t>
            </w:r>
            <w:r w:rsidRPr="002D776C">
              <w:rPr>
                <w:rFonts w:ascii="Arial" w:hAnsi="Arial" w:cs="Arial"/>
                <w:spacing w:val="25"/>
                <w:sz w:val="20"/>
                <w:szCs w:val="20"/>
              </w:rPr>
              <w:t xml:space="preserve"> </w:t>
            </w:r>
            <w:r w:rsidRPr="002D776C">
              <w:rPr>
                <w:rFonts w:ascii="Arial" w:hAnsi="Arial" w:cs="Arial"/>
                <w:spacing w:val="-9"/>
                <w:sz w:val="20"/>
                <w:szCs w:val="20"/>
              </w:rPr>
              <w:t>r</w:t>
            </w:r>
            <w:r w:rsidRPr="002D776C">
              <w:rPr>
                <w:rFonts w:ascii="Arial" w:hAnsi="Arial" w:cs="Arial"/>
                <w:spacing w:val="1"/>
                <w:sz w:val="20"/>
                <w:szCs w:val="20"/>
              </w:rPr>
              <w:t>o</w:t>
            </w:r>
            <w:r w:rsidRPr="002D776C">
              <w:rPr>
                <w:rFonts w:ascii="Arial" w:hAnsi="Arial" w:cs="Arial"/>
                <w:sz w:val="20"/>
                <w:szCs w:val="20"/>
              </w:rPr>
              <w:t>v</w:t>
            </w:r>
            <w:r w:rsidRPr="002D776C">
              <w:rPr>
                <w:rFonts w:ascii="Arial" w:hAnsi="Arial" w:cs="Arial"/>
                <w:spacing w:val="27"/>
                <w:sz w:val="20"/>
                <w:szCs w:val="20"/>
              </w:rPr>
              <w:t xml:space="preserve"> </w:t>
            </w:r>
            <w:r w:rsidRPr="002D776C">
              <w:rPr>
                <w:rFonts w:ascii="Arial" w:hAnsi="Arial" w:cs="Arial"/>
                <w:sz w:val="20"/>
                <w:szCs w:val="20"/>
              </w:rPr>
              <w:t>i</w:t>
            </w:r>
            <w:r w:rsidRPr="002D776C">
              <w:rPr>
                <w:rFonts w:ascii="Arial" w:hAnsi="Arial" w:cs="Arial"/>
                <w:spacing w:val="12"/>
                <w:sz w:val="20"/>
                <w:szCs w:val="20"/>
              </w:rPr>
              <w:t xml:space="preserve"> </w:t>
            </w:r>
            <w:r w:rsidRPr="002D776C">
              <w:rPr>
                <w:rFonts w:ascii="Arial" w:hAnsi="Arial" w:cs="Arial"/>
                <w:spacing w:val="1"/>
                <w:sz w:val="20"/>
                <w:szCs w:val="20"/>
              </w:rPr>
              <w:t>o</w:t>
            </w:r>
            <w:r w:rsidRPr="002D776C">
              <w:rPr>
                <w:rFonts w:ascii="Arial" w:hAnsi="Arial" w:cs="Arial"/>
                <w:spacing w:val="-2"/>
                <w:sz w:val="20"/>
                <w:szCs w:val="20"/>
              </w:rPr>
              <w:t>d</w:t>
            </w:r>
            <w:r w:rsidRPr="002D776C">
              <w:rPr>
                <w:rFonts w:ascii="Arial" w:hAnsi="Arial" w:cs="Arial"/>
                <w:spacing w:val="3"/>
                <w:sz w:val="20"/>
                <w:szCs w:val="20"/>
              </w:rPr>
              <w:t>v</w:t>
            </w:r>
            <w:r w:rsidRPr="002D776C">
              <w:rPr>
                <w:rFonts w:ascii="Arial" w:hAnsi="Arial" w:cs="Arial"/>
                <w:spacing w:val="1"/>
                <w:sz w:val="20"/>
                <w:szCs w:val="20"/>
              </w:rPr>
              <w:t>o</w:t>
            </w:r>
            <w:r w:rsidRPr="002D776C">
              <w:rPr>
                <w:rFonts w:ascii="Arial" w:hAnsi="Arial" w:cs="Arial"/>
                <w:sz w:val="20"/>
                <w:szCs w:val="20"/>
              </w:rPr>
              <w:t>z</w:t>
            </w:r>
            <w:r w:rsidRPr="002D776C">
              <w:rPr>
                <w:rFonts w:ascii="Arial" w:hAnsi="Arial" w:cs="Arial"/>
                <w:spacing w:val="25"/>
                <w:sz w:val="20"/>
                <w:szCs w:val="20"/>
              </w:rPr>
              <w:t xml:space="preserve"> </w:t>
            </w:r>
            <w:r w:rsidRPr="002D776C">
              <w:rPr>
                <w:rFonts w:ascii="Arial" w:hAnsi="Arial" w:cs="Arial"/>
                <w:spacing w:val="3"/>
                <w:sz w:val="20"/>
                <w:szCs w:val="20"/>
              </w:rPr>
              <w:t>v</w:t>
            </w:r>
            <w:r w:rsidRPr="002D776C">
              <w:rPr>
                <w:rFonts w:ascii="Arial" w:hAnsi="Arial" w:cs="Arial"/>
                <w:spacing w:val="-8"/>
                <w:sz w:val="20"/>
                <w:szCs w:val="20"/>
              </w:rPr>
              <w:t>i</w:t>
            </w:r>
            <w:r w:rsidRPr="002D776C">
              <w:rPr>
                <w:rFonts w:ascii="Arial" w:hAnsi="Arial" w:cs="Arial"/>
                <w:spacing w:val="3"/>
                <w:sz w:val="20"/>
                <w:szCs w:val="20"/>
              </w:rPr>
              <w:t>s</w:t>
            </w:r>
            <w:r w:rsidRPr="002D776C">
              <w:rPr>
                <w:rFonts w:ascii="Arial" w:hAnsi="Arial" w:cs="Arial"/>
                <w:spacing w:val="-12"/>
                <w:sz w:val="20"/>
                <w:szCs w:val="20"/>
              </w:rPr>
              <w:t>k</w:t>
            </w:r>
            <w:r w:rsidRPr="002D776C">
              <w:rPr>
                <w:rFonts w:ascii="Arial" w:hAnsi="Arial" w:cs="Arial"/>
                <w:sz w:val="20"/>
                <w:szCs w:val="20"/>
              </w:rPr>
              <w:t>a</w:t>
            </w:r>
            <w:r w:rsidRPr="002D776C">
              <w:rPr>
                <w:rFonts w:ascii="Arial" w:hAnsi="Arial" w:cs="Arial"/>
                <w:spacing w:val="28"/>
                <w:sz w:val="20"/>
                <w:szCs w:val="20"/>
              </w:rPr>
              <w:t xml:space="preserve"> </w:t>
            </w:r>
            <w:r w:rsidRPr="002D776C">
              <w:rPr>
                <w:rFonts w:ascii="Arial" w:hAnsi="Arial" w:cs="Arial"/>
                <w:spacing w:val="-26"/>
                <w:sz w:val="20"/>
                <w:szCs w:val="20"/>
              </w:rPr>
              <w:t>m</w:t>
            </w:r>
            <w:r w:rsidRPr="002D776C">
              <w:rPr>
                <w:rFonts w:ascii="Arial" w:hAnsi="Arial" w:cs="Arial"/>
                <w:spacing w:val="2"/>
                <w:sz w:val="20"/>
                <w:szCs w:val="20"/>
              </w:rPr>
              <w:t>a</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pacing w:val="-8"/>
                <w:sz w:val="20"/>
                <w:szCs w:val="20"/>
              </w:rPr>
              <w:t>l</w:t>
            </w:r>
            <w:r w:rsidRPr="002D776C">
              <w:rPr>
                <w:rFonts w:ascii="Arial" w:hAnsi="Arial" w:cs="Arial"/>
                <w:sz w:val="20"/>
                <w:szCs w:val="20"/>
              </w:rPr>
              <w:t>a</w:t>
            </w:r>
            <w:r w:rsidRPr="002D776C">
              <w:rPr>
                <w:rFonts w:ascii="Arial" w:hAnsi="Arial" w:cs="Arial"/>
                <w:spacing w:val="24"/>
                <w:sz w:val="20"/>
                <w:szCs w:val="20"/>
              </w:rPr>
              <w:t xml:space="preserve"> </w:t>
            </w:r>
            <w:r w:rsidRPr="002D776C">
              <w:rPr>
                <w:rFonts w:ascii="Arial" w:hAnsi="Arial" w:cs="Arial"/>
                <w:spacing w:val="-3"/>
                <w:sz w:val="20"/>
                <w:szCs w:val="20"/>
              </w:rPr>
              <w:t>n</w:t>
            </w:r>
            <w:r w:rsidRPr="002D776C">
              <w:rPr>
                <w:rFonts w:ascii="Arial" w:hAnsi="Arial" w:cs="Arial"/>
                <w:spacing w:val="2"/>
                <w:sz w:val="20"/>
                <w:szCs w:val="20"/>
              </w:rPr>
              <w:t>a</w:t>
            </w:r>
            <w:r w:rsidRPr="002D776C">
              <w:rPr>
                <w:rFonts w:ascii="Arial" w:hAnsi="Arial" w:cs="Arial"/>
                <w:spacing w:val="-10"/>
                <w:sz w:val="20"/>
                <w:szCs w:val="20"/>
              </w:rPr>
              <w:t>k</w:t>
            </w:r>
            <w:r w:rsidRPr="002D776C">
              <w:rPr>
                <w:rFonts w:ascii="Arial" w:hAnsi="Arial" w:cs="Arial"/>
                <w:spacing w:val="1"/>
                <w:sz w:val="20"/>
                <w:szCs w:val="20"/>
              </w:rPr>
              <w:t>o</w:t>
            </w:r>
            <w:r w:rsidRPr="002D776C">
              <w:rPr>
                <w:rFonts w:ascii="Arial" w:hAnsi="Arial" w:cs="Arial"/>
                <w:sz w:val="20"/>
                <w:szCs w:val="20"/>
              </w:rPr>
              <w:t>n</w:t>
            </w:r>
            <w:r w:rsidRPr="002D776C">
              <w:rPr>
                <w:rFonts w:ascii="Arial" w:hAnsi="Arial" w:cs="Arial"/>
                <w:w w:val="102"/>
                <w:sz w:val="20"/>
                <w:szCs w:val="20"/>
              </w:rPr>
              <w:t xml:space="preserve"> </w:t>
            </w:r>
            <w:r w:rsidRPr="002D776C">
              <w:rPr>
                <w:rFonts w:ascii="Arial" w:hAnsi="Arial" w:cs="Arial"/>
                <w:sz w:val="20"/>
                <w:szCs w:val="20"/>
              </w:rPr>
              <w:t>zatrpavanja</w:t>
            </w:r>
            <w:r w:rsidRPr="002D776C">
              <w:rPr>
                <w:rFonts w:ascii="Arial" w:hAnsi="Arial" w:cs="Arial"/>
                <w:spacing w:val="32"/>
                <w:sz w:val="20"/>
                <w:szCs w:val="20"/>
              </w:rPr>
              <w:t xml:space="preserve"> </w:t>
            </w:r>
            <w:r w:rsidRPr="002D776C">
              <w:rPr>
                <w:rFonts w:ascii="Arial" w:hAnsi="Arial" w:cs="Arial"/>
                <w:spacing w:val="-2"/>
                <w:sz w:val="20"/>
                <w:szCs w:val="20"/>
              </w:rPr>
              <w:t>na</w:t>
            </w:r>
            <w:r w:rsidRPr="002D776C">
              <w:rPr>
                <w:rFonts w:ascii="Arial" w:hAnsi="Arial" w:cs="Arial"/>
                <w:spacing w:val="36"/>
                <w:sz w:val="20"/>
                <w:szCs w:val="20"/>
              </w:rPr>
              <w:t xml:space="preserve"> </w:t>
            </w:r>
            <w:r w:rsidRPr="002D776C">
              <w:rPr>
                <w:rFonts w:ascii="Arial" w:hAnsi="Arial" w:cs="Arial"/>
                <w:spacing w:val="-3"/>
                <w:sz w:val="20"/>
                <w:szCs w:val="20"/>
              </w:rPr>
              <w:t>deponiju.</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m3</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50,00</w:t>
            </w: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C0523A" w:rsidRDefault="009862A0" w:rsidP="004D7849">
            <w:pPr>
              <w:jc w:val="both"/>
              <w:rPr>
                <w:rFonts w:ascii="Arial" w:hAnsi="Arial" w:cs="Arial"/>
                <w:sz w:val="20"/>
                <w:szCs w:val="20"/>
                <w:lang w:eastAsia="sr-Latn-ME"/>
              </w:rPr>
            </w:pPr>
            <w:r>
              <w:rPr>
                <w:rFonts w:ascii="Arial" w:hAnsi="Arial" w:cs="Arial"/>
                <w:sz w:val="20"/>
                <w:szCs w:val="20"/>
                <w:lang w:eastAsia="sr-Latn-ME"/>
              </w:rPr>
              <w:t>B6</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b/>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TableParagraph"/>
              <w:kinsoku w:val="0"/>
              <w:overflowPunct w:val="0"/>
              <w:spacing w:before="10" w:line="247" w:lineRule="auto"/>
              <w:ind w:right="6"/>
              <w:rPr>
                <w:rFonts w:ascii="Arial" w:hAnsi="Arial" w:cs="Arial"/>
                <w:sz w:val="20"/>
                <w:szCs w:val="20"/>
              </w:rPr>
            </w:pPr>
            <w:r w:rsidRPr="002D776C">
              <w:rPr>
                <w:rFonts w:ascii="Arial" w:hAnsi="Arial" w:cs="Arial"/>
                <w:spacing w:val="-3"/>
                <w:sz w:val="20"/>
                <w:szCs w:val="20"/>
              </w:rPr>
              <w:t>Izrada</w:t>
            </w:r>
            <w:r w:rsidRPr="002D776C">
              <w:rPr>
                <w:rFonts w:ascii="Arial" w:hAnsi="Arial" w:cs="Arial"/>
                <w:spacing w:val="30"/>
                <w:sz w:val="20"/>
                <w:szCs w:val="20"/>
              </w:rPr>
              <w:t xml:space="preserve"> </w:t>
            </w:r>
            <w:r w:rsidRPr="002D776C">
              <w:rPr>
                <w:rFonts w:ascii="Arial" w:hAnsi="Arial" w:cs="Arial"/>
                <w:sz w:val="20"/>
                <w:szCs w:val="20"/>
              </w:rPr>
              <w:t>posteljice</w:t>
            </w:r>
            <w:r w:rsidRPr="002D776C">
              <w:rPr>
                <w:rFonts w:ascii="Arial" w:hAnsi="Arial" w:cs="Arial"/>
                <w:spacing w:val="32"/>
                <w:sz w:val="20"/>
                <w:szCs w:val="20"/>
              </w:rPr>
              <w:t xml:space="preserve"> </w:t>
            </w:r>
            <w:r w:rsidRPr="002D776C">
              <w:rPr>
                <w:rFonts w:ascii="Arial" w:hAnsi="Arial" w:cs="Arial"/>
                <w:sz w:val="20"/>
                <w:szCs w:val="20"/>
              </w:rPr>
              <w:t>za</w:t>
            </w:r>
            <w:r w:rsidRPr="002D776C">
              <w:rPr>
                <w:rFonts w:ascii="Arial" w:hAnsi="Arial" w:cs="Arial"/>
                <w:spacing w:val="31"/>
                <w:sz w:val="20"/>
                <w:szCs w:val="20"/>
              </w:rPr>
              <w:t xml:space="preserve"> </w:t>
            </w:r>
            <w:r w:rsidRPr="002D776C">
              <w:rPr>
                <w:rFonts w:ascii="Arial" w:hAnsi="Arial" w:cs="Arial"/>
                <w:spacing w:val="-1"/>
                <w:sz w:val="20"/>
                <w:szCs w:val="20"/>
              </w:rPr>
              <w:t>kanalizacione</w:t>
            </w:r>
            <w:r w:rsidRPr="002D776C">
              <w:rPr>
                <w:rFonts w:ascii="Arial" w:hAnsi="Arial" w:cs="Arial"/>
                <w:spacing w:val="32"/>
                <w:sz w:val="20"/>
                <w:szCs w:val="20"/>
              </w:rPr>
              <w:t xml:space="preserve"> </w:t>
            </w:r>
            <w:r w:rsidRPr="002D776C">
              <w:rPr>
                <w:rFonts w:ascii="Arial" w:hAnsi="Arial" w:cs="Arial"/>
                <w:sz w:val="20"/>
                <w:szCs w:val="20"/>
              </w:rPr>
              <w:t>cijevi.</w:t>
            </w:r>
            <w:r w:rsidRPr="002D776C">
              <w:rPr>
                <w:rFonts w:ascii="Arial" w:hAnsi="Arial" w:cs="Arial"/>
                <w:w w:val="102"/>
                <w:sz w:val="20"/>
                <w:szCs w:val="20"/>
              </w:rPr>
              <w:t xml:space="preserve"> </w:t>
            </w:r>
            <w:r w:rsidRPr="002D776C">
              <w:rPr>
                <w:rFonts w:ascii="Arial" w:hAnsi="Arial" w:cs="Arial"/>
                <w:spacing w:val="32"/>
                <w:w w:val="102"/>
                <w:sz w:val="20"/>
                <w:szCs w:val="20"/>
              </w:rPr>
              <w:t xml:space="preserve"> </w:t>
            </w:r>
            <w:r w:rsidRPr="002D776C">
              <w:rPr>
                <w:rFonts w:ascii="Arial" w:hAnsi="Arial" w:cs="Arial"/>
                <w:spacing w:val="1"/>
                <w:sz w:val="20"/>
                <w:szCs w:val="20"/>
              </w:rPr>
              <w:t>Po</w:t>
            </w:r>
            <w:r w:rsidRPr="002D776C">
              <w:rPr>
                <w:rFonts w:ascii="Arial" w:hAnsi="Arial" w:cs="Arial"/>
                <w:sz w:val="20"/>
                <w:szCs w:val="20"/>
              </w:rPr>
              <w:t>s</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8"/>
                <w:sz w:val="20"/>
                <w:szCs w:val="20"/>
              </w:rPr>
              <w:t>l</w:t>
            </w:r>
            <w:r w:rsidRPr="002D776C">
              <w:rPr>
                <w:rFonts w:ascii="Arial" w:hAnsi="Arial" w:cs="Arial"/>
                <w:spacing w:val="-7"/>
                <w:sz w:val="20"/>
                <w:szCs w:val="20"/>
              </w:rPr>
              <w:t>j</w:t>
            </w:r>
            <w:r w:rsidRPr="002D776C">
              <w:rPr>
                <w:rFonts w:ascii="Arial" w:hAnsi="Arial" w:cs="Arial"/>
                <w:spacing w:val="-11"/>
                <w:sz w:val="20"/>
                <w:szCs w:val="20"/>
              </w:rPr>
              <w:t>i</w:t>
            </w:r>
            <w:r w:rsidRPr="002D776C">
              <w:rPr>
                <w:rFonts w:ascii="Arial" w:hAnsi="Arial" w:cs="Arial"/>
                <w:spacing w:val="17"/>
                <w:sz w:val="20"/>
                <w:szCs w:val="20"/>
              </w:rPr>
              <w:t>c</w:t>
            </w:r>
            <w:r w:rsidRPr="002D776C">
              <w:rPr>
                <w:rFonts w:ascii="Arial" w:hAnsi="Arial" w:cs="Arial"/>
                <w:sz w:val="20"/>
                <w:szCs w:val="20"/>
              </w:rPr>
              <w:t>a</w:t>
            </w:r>
            <w:r w:rsidRPr="002D776C">
              <w:rPr>
                <w:rFonts w:ascii="Arial" w:hAnsi="Arial" w:cs="Arial"/>
                <w:spacing w:val="31"/>
                <w:sz w:val="20"/>
                <w:szCs w:val="20"/>
              </w:rPr>
              <w:t xml:space="preserve"> </w:t>
            </w:r>
            <w:r w:rsidRPr="002D776C">
              <w:rPr>
                <w:rFonts w:ascii="Arial" w:hAnsi="Arial" w:cs="Arial"/>
                <w:sz w:val="20"/>
                <w:szCs w:val="20"/>
              </w:rPr>
              <w:t>se</w:t>
            </w:r>
            <w:r w:rsidRPr="002D776C">
              <w:rPr>
                <w:rFonts w:ascii="Arial" w:hAnsi="Arial" w:cs="Arial"/>
                <w:spacing w:val="34"/>
                <w:sz w:val="20"/>
                <w:szCs w:val="20"/>
              </w:rPr>
              <w:t xml:space="preserve"> </w:t>
            </w:r>
            <w:r w:rsidRPr="002D776C">
              <w:rPr>
                <w:rFonts w:ascii="Arial" w:hAnsi="Arial" w:cs="Arial"/>
                <w:spacing w:val="-11"/>
                <w:sz w:val="20"/>
                <w:szCs w:val="20"/>
              </w:rPr>
              <w:t>i</w:t>
            </w:r>
            <w:r w:rsidRPr="002D776C">
              <w:rPr>
                <w:rFonts w:ascii="Arial" w:hAnsi="Arial" w:cs="Arial"/>
                <w:spacing w:val="2"/>
                <w:sz w:val="20"/>
                <w:szCs w:val="20"/>
              </w:rPr>
              <w:t>z</w:t>
            </w:r>
            <w:r w:rsidRPr="002D776C">
              <w:rPr>
                <w:rFonts w:ascii="Arial" w:hAnsi="Arial" w:cs="Arial"/>
                <w:spacing w:val="3"/>
                <w:sz w:val="20"/>
                <w:szCs w:val="20"/>
              </w:rPr>
              <w:t>v</w:t>
            </w:r>
            <w:r w:rsidRPr="002D776C">
              <w:rPr>
                <w:rFonts w:ascii="Arial" w:hAnsi="Arial" w:cs="Arial"/>
                <w:spacing w:val="1"/>
                <w:sz w:val="20"/>
                <w:szCs w:val="20"/>
              </w:rPr>
              <w:t>o</w:t>
            </w:r>
            <w:r w:rsidRPr="002D776C">
              <w:rPr>
                <w:rFonts w:ascii="Arial" w:hAnsi="Arial" w:cs="Arial"/>
                <w:spacing w:val="-2"/>
                <w:sz w:val="20"/>
                <w:szCs w:val="20"/>
              </w:rPr>
              <w:t>d</w:t>
            </w:r>
            <w:r w:rsidRPr="002D776C">
              <w:rPr>
                <w:rFonts w:ascii="Arial" w:hAnsi="Arial" w:cs="Arial"/>
                <w:sz w:val="20"/>
                <w:szCs w:val="20"/>
              </w:rPr>
              <w:t>i</w:t>
            </w:r>
            <w:r w:rsidRPr="002D776C">
              <w:rPr>
                <w:rFonts w:ascii="Arial" w:hAnsi="Arial" w:cs="Arial"/>
                <w:spacing w:val="15"/>
                <w:sz w:val="20"/>
                <w:szCs w:val="20"/>
              </w:rPr>
              <w:t xml:space="preserve"> </w:t>
            </w:r>
            <w:r w:rsidRPr="002D776C">
              <w:rPr>
                <w:rFonts w:ascii="Arial" w:hAnsi="Arial" w:cs="Arial"/>
                <w:spacing w:val="1"/>
                <w:sz w:val="20"/>
                <w:szCs w:val="20"/>
              </w:rPr>
              <w:t>o</w:t>
            </w:r>
            <w:r w:rsidRPr="002D776C">
              <w:rPr>
                <w:rFonts w:ascii="Arial" w:hAnsi="Arial" w:cs="Arial"/>
                <w:sz w:val="20"/>
                <w:szCs w:val="20"/>
              </w:rPr>
              <w:t>d</w:t>
            </w:r>
            <w:r w:rsidRPr="002D776C">
              <w:rPr>
                <w:rFonts w:ascii="Arial" w:hAnsi="Arial" w:cs="Arial"/>
                <w:spacing w:val="23"/>
                <w:sz w:val="20"/>
                <w:szCs w:val="20"/>
              </w:rPr>
              <w:t xml:space="preserve"> </w:t>
            </w:r>
            <w:r w:rsidRPr="002D776C">
              <w:rPr>
                <w:rFonts w:ascii="Arial" w:hAnsi="Arial" w:cs="Arial"/>
                <w:spacing w:val="-2"/>
                <w:sz w:val="20"/>
                <w:szCs w:val="20"/>
              </w:rPr>
              <w:t>p</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3"/>
                <w:sz w:val="20"/>
                <w:szCs w:val="20"/>
              </w:rPr>
              <w:t>es</w:t>
            </w:r>
            <w:r w:rsidRPr="002D776C">
              <w:rPr>
                <w:rFonts w:ascii="Arial" w:hAnsi="Arial" w:cs="Arial"/>
                <w:spacing w:val="-10"/>
                <w:sz w:val="20"/>
                <w:szCs w:val="20"/>
              </w:rPr>
              <w:t>k</w:t>
            </w:r>
            <w:r w:rsidRPr="002D776C">
              <w:rPr>
                <w:rFonts w:ascii="Arial" w:hAnsi="Arial" w:cs="Arial"/>
                <w:sz w:val="20"/>
                <w:szCs w:val="20"/>
              </w:rPr>
              <w:t>a</w:t>
            </w:r>
            <w:r w:rsidRPr="002D776C">
              <w:rPr>
                <w:rFonts w:ascii="Arial" w:hAnsi="Arial" w:cs="Arial"/>
                <w:spacing w:val="29"/>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9"/>
                <w:sz w:val="20"/>
                <w:szCs w:val="20"/>
              </w:rPr>
              <w:t>r</w:t>
            </w:r>
            <w:r w:rsidRPr="002D776C">
              <w:rPr>
                <w:rFonts w:ascii="Arial" w:hAnsi="Arial" w:cs="Arial"/>
                <w:spacing w:val="1"/>
                <w:sz w:val="20"/>
                <w:szCs w:val="20"/>
              </w:rPr>
              <w:t>o</w:t>
            </w:r>
            <w:r w:rsidRPr="002D776C">
              <w:rPr>
                <w:rFonts w:ascii="Arial" w:hAnsi="Arial" w:cs="Arial"/>
                <w:spacing w:val="-2"/>
                <w:sz w:val="20"/>
                <w:szCs w:val="20"/>
              </w:rPr>
              <w:t>d</w:t>
            </w:r>
            <w:r w:rsidRPr="002D776C">
              <w:rPr>
                <w:rFonts w:ascii="Arial" w:hAnsi="Arial" w:cs="Arial"/>
                <w:spacing w:val="-3"/>
                <w:sz w:val="20"/>
                <w:szCs w:val="20"/>
              </w:rPr>
              <w:t>n</w:t>
            </w:r>
            <w:r w:rsidRPr="002D776C">
              <w:rPr>
                <w:rFonts w:ascii="Arial" w:hAnsi="Arial" w:cs="Arial"/>
                <w:sz w:val="20"/>
                <w:szCs w:val="20"/>
              </w:rPr>
              <w:t>e</w:t>
            </w:r>
            <w:r w:rsidRPr="002D776C">
              <w:rPr>
                <w:rFonts w:ascii="Arial" w:hAnsi="Arial" w:cs="Arial"/>
                <w:spacing w:val="29"/>
                <w:sz w:val="20"/>
                <w:szCs w:val="20"/>
              </w:rPr>
              <w:t xml:space="preserve"> </w:t>
            </w:r>
            <w:r w:rsidRPr="002D776C">
              <w:rPr>
                <w:rFonts w:ascii="Arial" w:hAnsi="Arial" w:cs="Arial"/>
                <w:spacing w:val="-24"/>
                <w:sz w:val="20"/>
                <w:szCs w:val="20"/>
              </w:rPr>
              <w:t>m</w:t>
            </w:r>
            <w:r w:rsidRPr="002D776C">
              <w:rPr>
                <w:rFonts w:ascii="Arial" w:hAnsi="Arial" w:cs="Arial"/>
                <w:spacing w:val="-7"/>
                <w:sz w:val="20"/>
                <w:szCs w:val="20"/>
              </w:rPr>
              <w:t>j</w:t>
            </w:r>
            <w:r w:rsidRPr="002D776C">
              <w:rPr>
                <w:rFonts w:ascii="Arial" w:hAnsi="Arial" w:cs="Arial"/>
                <w:spacing w:val="3"/>
                <w:sz w:val="20"/>
                <w:szCs w:val="20"/>
              </w:rPr>
              <w:t>eš</w:t>
            </w:r>
            <w:r w:rsidRPr="002D776C">
              <w:rPr>
                <w:rFonts w:ascii="Arial" w:hAnsi="Arial" w:cs="Arial"/>
                <w:spacing w:val="2"/>
                <w:sz w:val="20"/>
                <w:szCs w:val="20"/>
              </w:rPr>
              <w:t>a</w:t>
            </w:r>
            <w:r w:rsidRPr="002D776C">
              <w:rPr>
                <w:rFonts w:ascii="Arial" w:hAnsi="Arial" w:cs="Arial"/>
                <w:spacing w:val="3"/>
                <w:sz w:val="20"/>
                <w:szCs w:val="20"/>
              </w:rPr>
              <w:t>v</w:t>
            </w:r>
            <w:r w:rsidRPr="002D776C">
              <w:rPr>
                <w:rFonts w:ascii="Arial" w:hAnsi="Arial" w:cs="Arial"/>
                <w:spacing w:val="-8"/>
                <w:sz w:val="20"/>
                <w:szCs w:val="20"/>
              </w:rPr>
              <w:t>i</w:t>
            </w:r>
            <w:r w:rsidRPr="002D776C">
              <w:rPr>
                <w:rFonts w:ascii="Arial" w:hAnsi="Arial" w:cs="Arial"/>
                <w:spacing w:val="-3"/>
                <w:sz w:val="20"/>
                <w:szCs w:val="20"/>
              </w:rPr>
              <w:t>n</w:t>
            </w:r>
            <w:r w:rsidRPr="002D776C">
              <w:rPr>
                <w:rFonts w:ascii="Arial" w:hAnsi="Arial" w:cs="Arial"/>
                <w:spacing w:val="3"/>
                <w:sz w:val="20"/>
                <w:szCs w:val="20"/>
              </w:rPr>
              <w:t>e</w:t>
            </w:r>
            <w:r w:rsidRPr="002D776C">
              <w:rPr>
                <w:rFonts w:ascii="Arial" w:hAnsi="Arial" w:cs="Arial"/>
                <w:sz w:val="20"/>
                <w:szCs w:val="20"/>
              </w:rPr>
              <w:t xml:space="preserve">, </w:t>
            </w:r>
            <w:r w:rsidRPr="002D776C">
              <w:rPr>
                <w:rFonts w:ascii="Arial" w:hAnsi="Arial" w:cs="Arial"/>
                <w:spacing w:val="1"/>
                <w:sz w:val="20"/>
                <w:szCs w:val="20"/>
              </w:rPr>
              <w:t>10cm</w:t>
            </w:r>
            <w:r w:rsidRPr="002D776C">
              <w:rPr>
                <w:rFonts w:ascii="Arial" w:hAnsi="Arial" w:cs="Arial"/>
                <w:spacing w:val="-8"/>
                <w:sz w:val="20"/>
                <w:szCs w:val="20"/>
              </w:rPr>
              <w:t xml:space="preserve"> </w:t>
            </w:r>
            <w:r w:rsidRPr="002D776C">
              <w:rPr>
                <w:rFonts w:ascii="Arial" w:hAnsi="Arial" w:cs="Arial"/>
                <w:spacing w:val="-2"/>
                <w:sz w:val="20"/>
                <w:szCs w:val="20"/>
              </w:rPr>
              <w:t>ispod</w:t>
            </w:r>
            <w:r w:rsidRPr="002D776C">
              <w:rPr>
                <w:rFonts w:ascii="Arial" w:hAnsi="Arial" w:cs="Arial"/>
                <w:spacing w:val="20"/>
                <w:sz w:val="20"/>
                <w:szCs w:val="20"/>
              </w:rPr>
              <w:t xml:space="preserve"> </w:t>
            </w:r>
            <w:r w:rsidRPr="002D776C">
              <w:rPr>
                <w:rFonts w:ascii="Arial" w:hAnsi="Arial" w:cs="Arial"/>
                <w:sz w:val="20"/>
                <w:szCs w:val="20"/>
              </w:rPr>
              <w:t>i</w:t>
            </w:r>
            <w:r w:rsidRPr="002D776C">
              <w:rPr>
                <w:rFonts w:ascii="Arial" w:hAnsi="Arial" w:cs="Arial"/>
                <w:spacing w:val="12"/>
                <w:sz w:val="20"/>
                <w:szCs w:val="20"/>
              </w:rPr>
              <w:t xml:space="preserve"> </w:t>
            </w:r>
            <w:r w:rsidRPr="002D776C">
              <w:rPr>
                <w:rFonts w:ascii="Arial" w:hAnsi="Arial" w:cs="Arial"/>
                <w:spacing w:val="-1"/>
                <w:sz w:val="20"/>
                <w:szCs w:val="20"/>
              </w:rPr>
              <w:t>iznad</w:t>
            </w:r>
            <w:r w:rsidRPr="002D776C">
              <w:rPr>
                <w:rFonts w:ascii="Arial" w:hAnsi="Arial" w:cs="Arial"/>
                <w:spacing w:val="19"/>
                <w:sz w:val="20"/>
                <w:szCs w:val="20"/>
              </w:rPr>
              <w:t xml:space="preserve"> </w:t>
            </w:r>
            <w:r w:rsidRPr="002D776C">
              <w:rPr>
                <w:rFonts w:ascii="Arial" w:hAnsi="Arial" w:cs="Arial"/>
                <w:sz w:val="20"/>
                <w:szCs w:val="20"/>
              </w:rPr>
              <w:t>i</w:t>
            </w:r>
            <w:r w:rsidRPr="002D776C">
              <w:rPr>
                <w:rFonts w:ascii="Arial" w:hAnsi="Arial" w:cs="Arial"/>
                <w:spacing w:val="12"/>
                <w:sz w:val="20"/>
                <w:szCs w:val="20"/>
              </w:rPr>
              <w:t xml:space="preserve"> </w:t>
            </w:r>
            <w:r w:rsidRPr="002D776C">
              <w:rPr>
                <w:rFonts w:ascii="Arial" w:hAnsi="Arial" w:cs="Arial"/>
                <w:spacing w:val="-3"/>
                <w:sz w:val="20"/>
                <w:szCs w:val="20"/>
              </w:rPr>
              <w:t>oko</w:t>
            </w:r>
            <w:r w:rsidRPr="002D776C">
              <w:rPr>
                <w:rFonts w:ascii="Arial" w:hAnsi="Arial" w:cs="Arial"/>
                <w:spacing w:val="23"/>
                <w:sz w:val="20"/>
                <w:szCs w:val="20"/>
              </w:rPr>
              <w:t xml:space="preserve"> </w:t>
            </w:r>
            <w:r w:rsidRPr="002D776C">
              <w:rPr>
                <w:rFonts w:ascii="Arial" w:hAnsi="Arial" w:cs="Arial"/>
                <w:sz w:val="20"/>
                <w:szCs w:val="20"/>
              </w:rPr>
              <w:t>cijevi</w:t>
            </w:r>
            <w:r w:rsidRPr="002D776C">
              <w:rPr>
                <w:rFonts w:ascii="Arial" w:hAnsi="Arial" w:cs="Arial"/>
                <w:spacing w:val="12"/>
                <w:sz w:val="20"/>
                <w:szCs w:val="20"/>
              </w:rPr>
              <w:t xml:space="preserve"> </w:t>
            </w:r>
            <w:r w:rsidRPr="002D776C">
              <w:rPr>
                <w:rFonts w:ascii="Arial" w:hAnsi="Arial" w:cs="Arial"/>
                <w:spacing w:val="3"/>
                <w:sz w:val="20"/>
                <w:szCs w:val="20"/>
              </w:rPr>
              <w:t>čitavom</w:t>
            </w:r>
            <w:r w:rsidRPr="002D776C">
              <w:rPr>
                <w:rFonts w:ascii="Arial" w:hAnsi="Arial" w:cs="Arial"/>
                <w:spacing w:val="-7"/>
                <w:sz w:val="20"/>
                <w:szCs w:val="20"/>
              </w:rPr>
              <w:t xml:space="preserve"> </w:t>
            </w:r>
            <w:r w:rsidRPr="002D776C">
              <w:rPr>
                <w:rFonts w:ascii="Arial" w:hAnsi="Arial" w:cs="Arial"/>
                <w:spacing w:val="-4"/>
                <w:sz w:val="20"/>
                <w:szCs w:val="20"/>
              </w:rPr>
              <w:t>širinom</w:t>
            </w:r>
            <w:r w:rsidRPr="002D776C">
              <w:rPr>
                <w:rFonts w:ascii="Arial" w:hAnsi="Arial" w:cs="Arial"/>
                <w:spacing w:val="-7"/>
                <w:sz w:val="20"/>
                <w:szCs w:val="20"/>
              </w:rPr>
              <w:t xml:space="preserve"> </w:t>
            </w:r>
            <w:r w:rsidRPr="002D776C">
              <w:rPr>
                <w:rFonts w:ascii="Arial" w:hAnsi="Arial" w:cs="Arial"/>
                <w:sz w:val="20"/>
                <w:szCs w:val="20"/>
              </w:rPr>
              <w:t>rova.</w:t>
            </w:r>
            <w:r w:rsidRPr="002D776C">
              <w:rPr>
                <w:rFonts w:ascii="Arial" w:hAnsi="Arial" w:cs="Arial"/>
                <w:w w:val="102"/>
                <w:sz w:val="20"/>
                <w:szCs w:val="20"/>
              </w:rPr>
              <w:t xml:space="preserve"> </w:t>
            </w:r>
            <w:r w:rsidRPr="002D776C">
              <w:rPr>
                <w:rFonts w:ascii="Arial" w:hAnsi="Arial" w:cs="Arial"/>
                <w:spacing w:val="14"/>
                <w:w w:val="102"/>
                <w:sz w:val="20"/>
                <w:szCs w:val="20"/>
              </w:rPr>
              <w:t xml:space="preserve">   </w:t>
            </w:r>
          </w:p>
          <w:p w:rsidR="009862A0" w:rsidRDefault="009862A0" w:rsidP="004D7849">
            <w:pPr>
              <w:rPr>
                <w:rFonts w:ascii="Arial" w:hAnsi="Arial" w:cs="Arial"/>
                <w:spacing w:val="1"/>
                <w:sz w:val="20"/>
                <w:szCs w:val="20"/>
              </w:rPr>
            </w:pPr>
            <w:r w:rsidRPr="002D776C">
              <w:rPr>
                <w:rFonts w:ascii="Arial" w:hAnsi="Arial" w:cs="Arial"/>
                <w:sz w:val="20"/>
                <w:szCs w:val="20"/>
              </w:rPr>
              <w:t>Obračun</w:t>
            </w:r>
            <w:r w:rsidRPr="002D776C">
              <w:rPr>
                <w:rFonts w:ascii="Arial" w:hAnsi="Arial" w:cs="Arial"/>
                <w:spacing w:val="20"/>
                <w:sz w:val="20"/>
                <w:szCs w:val="20"/>
              </w:rPr>
              <w:t xml:space="preserve"> </w:t>
            </w:r>
            <w:r w:rsidRPr="002D776C">
              <w:rPr>
                <w:rFonts w:ascii="Arial" w:hAnsi="Arial" w:cs="Arial"/>
                <w:spacing w:val="-1"/>
                <w:sz w:val="20"/>
                <w:szCs w:val="20"/>
              </w:rPr>
              <w:t>po</w:t>
            </w:r>
            <w:r w:rsidRPr="002D776C">
              <w:rPr>
                <w:rFonts w:ascii="Arial" w:hAnsi="Arial" w:cs="Arial"/>
                <w:spacing w:val="25"/>
                <w:sz w:val="20"/>
                <w:szCs w:val="20"/>
              </w:rPr>
              <w:t xml:space="preserve"> </w:t>
            </w:r>
            <w:r w:rsidRPr="002D776C">
              <w:rPr>
                <w:rFonts w:ascii="Arial" w:hAnsi="Arial" w:cs="Arial"/>
                <w:spacing w:val="-12"/>
                <w:sz w:val="20"/>
                <w:szCs w:val="20"/>
              </w:rPr>
              <w:t>m3</w:t>
            </w:r>
            <w:r w:rsidRPr="002D776C">
              <w:rPr>
                <w:rFonts w:ascii="Arial" w:hAnsi="Arial" w:cs="Arial"/>
                <w:spacing w:val="18"/>
                <w:sz w:val="20"/>
                <w:szCs w:val="20"/>
              </w:rPr>
              <w:t xml:space="preserve"> </w:t>
            </w:r>
            <w:r w:rsidRPr="002D776C">
              <w:rPr>
                <w:rFonts w:ascii="Arial" w:hAnsi="Arial" w:cs="Arial"/>
                <w:sz w:val="20"/>
                <w:szCs w:val="20"/>
              </w:rPr>
              <w:t>kvalitetno</w:t>
            </w:r>
            <w:r w:rsidRPr="002D776C">
              <w:rPr>
                <w:rFonts w:ascii="Arial" w:hAnsi="Arial" w:cs="Arial"/>
                <w:spacing w:val="25"/>
                <w:sz w:val="20"/>
                <w:szCs w:val="20"/>
              </w:rPr>
              <w:t xml:space="preserve"> </w:t>
            </w:r>
            <w:r w:rsidRPr="002D776C">
              <w:rPr>
                <w:rFonts w:ascii="Arial" w:hAnsi="Arial" w:cs="Arial"/>
                <w:sz w:val="20"/>
                <w:szCs w:val="20"/>
              </w:rPr>
              <w:t>izvedene</w:t>
            </w:r>
            <w:r w:rsidRPr="002D776C">
              <w:rPr>
                <w:rFonts w:ascii="Arial" w:hAnsi="Arial" w:cs="Arial"/>
                <w:spacing w:val="27"/>
                <w:sz w:val="20"/>
                <w:szCs w:val="20"/>
              </w:rPr>
              <w:t xml:space="preserve"> </w:t>
            </w:r>
            <w:r w:rsidRPr="002D776C">
              <w:rPr>
                <w:rFonts w:ascii="Arial" w:hAnsi="Arial" w:cs="Arial"/>
                <w:sz w:val="20"/>
                <w:szCs w:val="20"/>
              </w:rPr>
              <w:t>posteljice</w:t>
            </w:r>
            <w:r w:rsidRPr="002D776C">
              <w:rPr>
                <w:rFonts w:ascii="Arial" w:hAnsi="Arial" w:cs="Arial"/>
                <w:spacing w:val="26"/>
                <w:sz w:val="20"/>
                <w:szCs w:val="20"/>
              </w:rPr>
              <w:t xml:space="preserve"> </w:t>
            </w:r>
            <w:r w:rsidRPr="002D776C">
              <w:rPr>
                <w:rFonts w:ascii="Arial" w:hAnsi="Arial" w:cs="Arial"/>
                <w:sz w:val="20"/>
                <w:szCs w:val="20"/>
              </w:rPr>
              <w:t>za</w:t>
            </w:r>
            <w:r w:rsidRPr="002D776C">
              <w:rPr>
                <w:rFonts w:ascii="Arial" w:hAnsi="Arial" w:cs="Arial"/>
                <w:spacing w:val="26"/>
                <w:sz w:val="20"/>
                <w:szCs w:val="20"/>
              </w:rPr>
              <w:t xml:space="preserve"> </w:t>
            </w:r>
            <w:r w:rsidRPr="002D776C">
              <w:rPr>
                <w:rFonts w:ascii="Arial" w:hAnsi="Arial" w:cs="Arial"/>
                <w:sz w:val="20"/>
                <w:szCs w:val="20"/>
              </w:rPr>
              <w:t>PVC</w:t>
            </w:r>
            <w:r w:rsidRPr="002D776C">
              <w:rPr>
                <w:rFonts w:ascii="Arial" w:hAnsi="Arial" w:cs="Arial"/>
                <w:spacing w:val="30"/>
                <w:w w:val="102"/>
                <w:sz w:val="20"/>
                <w:szCs w:val="20"/>
              </w:rPr>
              <w:t xml:space="preserve"> </w:t>
            </w:r>
            <w:r w:rsidRPr="002D776C">
              <w:rPr>
                <w:rFonts w:ascii="Arial" w:hAnsi="Arial" w:cs="Arial"/>
                <w:spacing w:val="1"/>
                <w:sz w:val="20"/>
                <w:szCs w:val="20"/>
              </w:rPr>
              <w:t>cjevovode.</w:t>
            </w:r>
          </w:p>
          <w:p w:rsidR="002E0714" w:rsidRPr="002D776C" w:rsidRDefault="002E0714" w:rsidP="004D7849">
            <w:pPr>
              <w:rPr>
                <w:rFonts w:ascii="Arial" w:hAnsi="Arial" w:cs="Arial"/>
                <w:color w:val="000000"/>
                <w:sz w:val="20"/>
                <w:szCs w:val="20"/>
                <w:lang w:eastAsia="sr-Latn-ME"/>
              </w:rPr>
            </w:pP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m3</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45,17</w:t>
            </w: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4469BA" w:rsidRDefault="009862A0" w:rsidP="004D7849">
            <w:pPr>
              <w:jc w:val="both"/>
              <w:rPr>
                <w:rFonts w:ascii="Arial" w:hAnsi="Arial" w:cs="Arial"/>
                <w:sz w:val="20"/>
                <w:szCs w:val="20"/>
                <w:lang w:eastAsia="sr-Latn-ME"/>
              </w:rPr>
            </w:pPr>
            <w:r w:rsidRPr="004469BA">
              <w:rPr>
                <w:rFonts w:ascii="Arial" w:hAnsi="Arial" w:cs="Arial"/>
                <w:sz w:val="20"/>
                <w:szCs w:val="20"/>
                <w:lang w:eastAsia="sr-Latn-ME"/>
              </w:rPr>
              <w:lastRenderedPageBreak/>
              <w:t>B7</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b/>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TableParagraph"/>
              <w:kinsoku w:val="0"/>
              <w:overflowPunct w:val="0"/>
              <w:spacing w:before="10" w:line="247" w:lineRule="auto"/>
              <w:ind w:right="6"/>
              <w:rPr>
                <w:rFonts w:ascii="Arial" w:hAnsi="Arial" w:cs="Arial"/>
                <w:sz w:val="20"/>
                <w:szCs w:val="20"/>
              </w:rPr>
            </w:pPr>
            <w:r w:rsidRPr="002D776C">
              <w:rPr>
                <w:rFonts w:ascii="Arial" w:hAnsi="Arial" w:cs="Arial"/>
                <w:spacing w:val="-2"/>
                <w:sz w:val="20"/>
                <w:szCs w:val="20"/>
              </w:rPr>
              <w:t>Nabavka</w:t>
            </w:r>
            <w:r w:rsidRPr="002D776C">
              <w:rPr>
                <w:rFonts w:ascii="Arial" w:hAnsi="Arial" w:cs="Arial"/>
                <w:spacing w:val="31"/>
                <w:sz w:val="20"/>
                <w:szCs w:val="20"/>
              </w:rPr>
              <w:t xml:space="preserve"> </w:t>
            </w:r>
            <w:r w:rsidRPr="002D776C">
              <w:rPr>
                <w:rFonts w:ascii="Arial" w:hAnsi="Arial" w:cs="Arial"/>
                <w:spacing w:val="-1"/>
                <w:sz w:val="20"/>
                <w:szCs w:val="20"/>
              </w:rPr>
              <w:t>transport</w:t>
            </w:r>
            <w:r w:rsidRPr="002D776C">
              <w:rPr>
                <w:rFonts w:ascii="Arial" w:hAnsi="Arial" w:cs="Arial"/>
                <w:spacing w:val="43"/>
                <w:sz w:val="20"/>
                <w:szCs w:val="20"/>
              </w:rPr>
              <w:t xml:space="preserve"> </w:t>
            </w:r>
            <w:r w:rsidRPr="002D776C">
              <w:rPr>
                <w:rFonts w:ascii="Arial" w:hAnsi="Arial" w:cs="Arial"/>
                <w:sz w:val="20"/>
                <w:szCs w:val="20"/>
              </w:rPr>
              <w:t>i</w:t>
            </w:r>
            <w:r w:rsidRPr="002D776C">
              <w:rPr>
                <w:rFonts w:ascii="Arial" w:hAnsi="Arial" w:cs="Arial"/>
                <w:spacing w:val="18"/>
                <w:sz w:val="20"/>
                <w:szCs w:val="20"/>
              </w:rPr>
              <w:t xml:space="preserve"> </w:t>
            </w:r>
            <w:r w:rsidRPr="002D776C">
              <w:rPr>
                <w:rFonts w:ascii="Arial" w:hAnsi="Arial" w:cs="Arial"/>
                <w:spacing w:val="-3"/>
                <w:sz w:val="20"/>
                <w:szCs w:val="20"/>
              </w:rPr>
              <w:t>ugradnja</w:t>
            </w:r>
            <w:r w:rsidRPr="002D776C">
              <w:rPr>
                <w:rFonts w:ascii="Arial" w:hAnsi="Arial" w:cs="Arial"/>
                <w:spacing w:val="32"/>
                <w:sz w:val="20"/>
                <w:szCs w:val="20"/>
              </w:rPr>
              <w:t xml:space="preserve"> </w:t>
            </w:r>
            <w:r w:rsidRPr="002D776C">
              <w:rPr>
                <w:rFonts w:ascii="Arial" w:hAnsi="Arial" w:cs="Arial"/>
                <w:spacing w:val="11"/>
                <w:sz w:val="20"/>
                <w:szCs w:val="20"/>
              </w:rPr>
              <w:t>t</w:t>
            </w:r>
            <w:r w:rsidRPr="002D776C">
              <w:rPr>
                <w:rFonts w:ascii="Arial" w:hAnsi="Arial" w:cs="Arial"/>
                <w:spacing w:val="2"/>
                <w:sz w:val="20"/>
                <w:szCs w:val="20"/>
              </w:rPr>
              <w:t>a</w:t>
            </w:r>
            <w:r w:rsidRPr="002D776C">
              <w:rPr>
                <w:rFonts w:ascii="Arial" w:hAnsi="Arial" w:cs="Arial"/>
                <w:spacing w:val="-24"/>
                <w:sz w:val="20"/>
                <w:szCs w:val="20"/>
              </w:rPr>
              <w:t>m</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3"/>
                <w:sz w:val="20"/>
                <w:szCs w:val="20"/>
              </w:rPr>
              <w:t>n</w:t>
            </w:r>
            <w:r w:rsidRPr="002D776C">
              <w:rPr>
                <w:rFonts w:ascii="Arial" w:hAnsi="Arial" w:cs="Arial"/>
                <w:spacing w:val="2"/>
                <w:sz w:val="20"/>
                <w:szCs w:val="20"/>
              </w:rPr>
              <w:t>a</w:t>
            </w:r>
            <w:r w:rsidRPr="002D776C">
              <w:rPr>
                <w:rFonts w:ascii="Arial" w:hAnsi="Arial" w:cs="Arial"/>
                <w:sz w:val="20"/>
                <w:szCs w:val="20"/>
              </w:rPr>
              <w:t>-</w:t>
            </w:r>
            <w:r w:rsidRPr="002D776C">
              <w:rPr>
                <w:rFonts w:ascii="Arial" w:hAnsi="Arial" w:cs="Arial"/>
                <w:spacing w:val="-46"/>
                <w:sz w:val="20"/>
                <w:szCs w:val="20"/>
              </w:rPr>
              <w:t xml:space="preserve"> </w:t>
            </w:r>
            <w:proofErr w:type="gramStart"/>
            <w:r w:rsidRPr="002D776C">
              <w:rPr>
                <w:rFonts w:ascii="Arial" w:hAnsi="Arial" w:cs="Arial"/>
                <w:spacing w:val="-3"/>
                <w:sz w:val="20"/>
                <w:szCs w:val="20"/>
              </w:rPr>
              <w:t>jalovine</w:t>
            </w:r>
            <w:r w:rsidRPr="002D776C">
              <w:rPr>
                <w:rFonts w:ascii="Arial" w:hAnsi="Arial" w:cs="Arial"/>
                <w:w w:val="102"/>
                <w:sz w:val="20"/>
                <w:szCs w:val="20"/>
              </w:rPr>
              <w:t xml:space="preserve"> </w:t>
            </w:r>
            <w:r w:rsidRPr="002D776C">
              <w:rPr>
                <w:rFonts w:ascii="Arial" w:hAnsi="Arial" w:cs="Arial"/>
                <w:spacing w:val="26"/>
                <w:w w:val="102"/>
                <w:sz w:val="20"/>
                <w:szCs w:val="20"/>
              </w:rPr>
              <w:t xml:space="preserve"> </w:t>
            </w:r>
            <w:r w:rsidRPr="002D776C">
              <w:rPr>
                <w:rFonts w:ascii="Arial" w:hAnsi="Arial" w:cs="Arial"/>
                <w:sz w:val="20"/>
                <w:szCs w:val="20"/>
              </w:rPr>
              <w:t>za</w:t>
            </w:r>
            <w:proofErr w:type="gramEnd"/>
            <w:r w:rsidRPr="002D776C">
              <w:rPr>
                <w:rFonts w:ascii="Arial" w:hAnsi="Arial" w:cs="Arial"/>
                <w:spacing w:val="29"/>
                <w:sz w:val="20"/>
                <w:szCs w:val="20"/>
              </w:rPr>
              <w:t xml:space="preserve"> </w:t>
            </w:r>
            <w:r w:rsidRPr="002D776C">
              <w:rPr>
                <w:rFonts w:ascii="Arial" w:hAnsi="Arial" w:cs="Arial"/>
                <w:sz w:val="20"/>
                <w:szCs w:val="20"/>
              </w:rPr>
              <w:t xml:space="preserve">zatrpavanje </w:t>
            </w:r>
            <w:r w:rsidRPr="002D776C">
              <w:rPr>
                <w:rFonts w:ascii="Arial" w:hAnsi="Arial" w:cs="Arial"/>
                <w:spacing w:val="53"/>
                <w:sz w:val="20"/>
                <w:szCs w:val="20"/>
              </w:rPr>
              <w:t xml:space="preserve"> </w:t>
            </w:r>
            <w:r w:rsidRPr="002D776C">
              <w:rPr>
                <w:rFonts w:ascii="Arial" w:hAnsi="Arial" w:cs="Arial"/>
                <w:spacing w:val="-1"/>
                <w:sz w:val="20"/>
                <w:szCs w:val="20"/>
              </w:rPr>
              <w:t>rova</w:t>
            </w:r>
            <w:r w:rsidRPr="002D776C">
              <w:rPr>
                <w:rFonts w:ascii="Arial" w:hAnsi="Arial" w:cs="Arial"/>
                <w:spacing w:val="26"/>
                <w:sz w:val="20"/>
                <w:szCs w:val="20"/>
              </w:rPr>
              <w:t xml:space="preserve"> </w:t>
            </w:r>
            <w:r w:rsidRPr="002D776C">
              <w:rPr>
                <w:rFonts w:ascii="Arial" w:hAnsi="Arial" w:cs="Arial"/>
                <w:spacing w:val="-2"/>
                <w:sz w:val="20"/>
                <w:szCs w:val="20"/>
              </w:rPr>
              <w:t>nakon</w:t>
            </w:r>
            <w:r w:rsidRPr="002D776C">
              <w:rPr>
                <w:rFonts w:ascii="Arial" w:hAnsi="Arial" w:cs="Arial"/>
                <w:spacing w:val="19"/>
                <w:sz w:val="20"/>
                <w:szCs w:val="20"/>
              </w:rPr>
              <w:t xml:space="preserve"> </w:t>
            </w:r>
            <w:r w:rsidRPr="002D776C">
              <w:rPr>
                <w:rFonts w:ascii="Arial" w:hAnsi="Arial" w:cs="Arial"/>
                <w:spacing w:val="-4"/>
                <w:sz w:val="20"/>
                <w:szCs w:val="20"/>
              </w:rPr>
              <w:t>montiranja</w:t>
            </w:r>
            <w:r w:rsidRPr="002D776C">
              <w:rPr>
                <w:rFonts w:ascii="Arial" w:hAnsi="Arial" w:cs="Arial"/>
                <w:spacing w:val="30"/>
                <w:sz w:val="20"/>
                <w:szCs w:val="20"/>
              </w:rPr>
              <w:t xml:space="preserve"> </w:t>
            </w:r>
            <w:r w:rsidRPr="002D776C">
              <w:rPr>
                <w:rFonts w:ascii="Arial" w:hAnsi="Arial" w:cs="Arial"/>
                <w:spacing w:val="1"/>
                <w:sz w:val="20"/>
                <w:szCs w:val="20"/>
              </w:rPr>
              <w:t>cjevovoda</w:t>
            </w:r>
            <w:r w:rsidRPr="002D776C">
              <w:rPr>
                <w:rFonts w:ascii="Arial" w:hAnsi="Arial" w:cs="Arial"/>
                <w:spacing w:val="38"/>
                <w:w w:val="102"/>
                <w:sz w:val="20"/>
                <w:szCs w:val="20"/>
              </w:rPr>
              <w:t xml:space="preserve"> </w:t>
            </w:r>
            <w:r w:rsidRPr="002D776C">
              <w:rPr>
                <w:rFonts w:ascii="Arial" w:hAnsi="Arial" w:cs="Arial"/>
                <w:sz w:val="20"/>
                <w:szCs w:val="20"/>
              </w:rPr>
              <w:t>(</w:t>
            </w:r>
            <w:r w:rsidRPr="002D776C">
              <w:rPr>
                <w:rFonts w:ascii="Arial" w:hAnsi="Arial" w:cs="Arial"/>
                <w:spacing w:val="-10"/>
                <w:sz w:val="20"/>
                <w:szCs w:val="20"/>
              </w:rPr>
              <w:t>k</w:t>
            </w:r>
            <w:r w:rsidRPr="002D776C">
              <w:rPr>
                <w:rFonts w:ascii="Arial" w:hAnsi="Arial" w:cs="Arial"/>
                <w:spacing w:val="1"/>
                <w:sz w:val="20"/>
                <w:szCs w:val="20"/>
              </w:rPr>
              <w:t>o</w:t>
            </w:r>
            <w:r w:rsidRPr="002D776C">
              <w:rPr>
                <w:rFonts w:ascii="Arial" w:hAnsi="Arial" w:cs="Arial"/>
                <w:spacing w:val="-24"/>
                <w:sz w:val="20"/>
                <w:szCs w:val="20"/>
              </w:rPr>
              <w:t>m</w:t>
            </w:r>
            <w:r w:rsidRPr="002D776C">
              <w:rPr>
                <w:rFonts w:ascii="Arial" w:hAnsi="Arial" w:cs="Arial"/>
                <w:spacing w:val="-2"/>
                <w:sz w:val="20"/>
                <w:szCs w:val="20"/>
              </w:rPr>
              <w:t>p</w:t>
            </w:r>
            <w:r w:rsidRPr="002D776C">
              <w:rPr>
                <w:rFonts w:ascii="Arial" w:hAnsi="Arial" w:cs="Arial"/>
                <w:spacing w:val="-11"/>
                <w:sz w:val="20"/>
                <w:szCs w:val="20"/>
              </w:rPr>
              <w:t>l</w:t>
            </w:r>
            <w:r w:rsidRPr="002D776C">
              <w:rPr>
                <w:rFonts w:ascii="Arial" w:hAnsi="Arial" w:cs="Arial"/>
                <w:spacing w:val="3"/>
                <w:sz w:val="20"/>
                <w:szCs w:val="20"/>
              </w:rPr>
              <w:t>e</w:t>
            </w:r>
            <w:r w:rsidRPr="002D776C">
              <w:rPr>
                <w:rFonts w:ascii="Arial" w:hAnsi="Arial" w:cs="Arial"/>
                <w:spacing w:val="13"/>
                <w:sz w:val="20"/>
                <w:szCs w:val="20"/>
              </w:rPr>
              <w:t>t</w:t>
            </w:r>
            <w:r w:rsidRPr="002D776C">
              <w:rPr>
                <w:rFonts w:ascii="Arial" w:hAnsi="Arial" w:cs="Arial"/>
                <w:spacing w:val="-3"/>
                <w:sz w:val="20"/>
                <w:szCs w:val="20"/>
              </w:rPr>
              <w:t>n</w:t>
            </w:r>
            <w:r w:rsidRPr="002D776C">
              <w:rPr>
                <w:rFonts w:ascii="Arial" w:hAnsi="Arial" w:cs="Arial"/>
                <w:sz w:val="20"/>
                <w:szCs w:val="20"/>
              </w:rPr>
              <w:t>a</w:t>
            </w:r>
            <w:r w:rsidRPr="002D776C">
              <w:rPr>
                <w:rFonts w:ascii="Arial" w:hAnsi="Arial" w:cs="Arial"/>
                <w:spacing w:val="32"/>
                <w:sz w:val="20"/>
                <w:szCs w:val="20"/>
              </w:rPr>
              <w:t xml:space="preserve"> </w:t>
            </w:r>
            <w:r w:rsidRPr="002D776C">
              <w:rPr>
                <w:rFonts w:ascii="Arial" w:hAnsi="Arial" w:cs="Arial"/>
                <w:spacing w:val="2"/>
                <w:sz w:val="20"/>
                <w:szCs w:val="20"/>
              </w:rPr>
              <w:t>za</w:t>
            </w:r>
            <w:r w:rsidRPr="002D776C">
              <w:rPr>
                <w:rFonts w:ascii="Arial" w:hAnsi="Arial" w:cs="Arial"/>
                <w:spacing w:val="-24"/>
                <w:sz w:val="20"/>
                <w:szCs w:val="20"/>
              </w:rPr>
              <w:t>m</w:t>
            </w:r>
            <w:r w:rsidRPr="002D776C">
              <w:rPr>
                <w:rFonts w:ascii="Arial" w:hAnsi="Arial" w:cs="Arial"/>
                <w:spacing w:val="-7"/>
                <w:sz w:val="20"/>
                <w:szCs w:val="20"/>
              </w:rPr>
              <w:t>j</w:t>
            </w:r>
            <w:r w:rsidRPr="002D776C">
              <w:rPr>
                <w:rFonts w:ascii="Arial" w:hAnsi="Arial" w:cs="Arial"/>
                <w:spacing w:val="3"/>
                <w:sz w:val="20"/>
                <w:szCs w:val="20"/>
              </w:rPr>
              <w:t>e</w:t>
            </w:r>
            <w:r w:rsidRPr="002D776C">
              <w:rPr>
                <w:rFonts w:ascii="Arial" w:hAnsi="Arial" w:cs="Arial"/>
                <w:spacing w:val="-3"/>
                <w:sz w:val="20"/>
                <w:szCs w:val="20"/>
              </w:rPr>
              <w:t>n</w:t>
            </w:r>
            <w:r w:rsidRPr="002D776C">
              <w:rPr>
                <w:rFonts w:ascii="Arial" w:hAnsi="Arial" w:cs="Arial"/>
                <w:sz w:val="20"/>
                <w:szCs w:val="20"/>
              </w:rPr>
              <w:t>a</w:t>
            </w:r>
            <w:r w:rsidRPr="002D776C">
              <w:rPr>
                <w:rFonts w:ascii="Arial" w:hAnsi="Arial" w:cs="Arial"/>
                <w:spacing w:val="33"/>
                <w:sz w:val="20"/>
                <w:szCs w:val="20"/>
              </w:rPr>
              <w:t xml:space="preserve"> </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pacing w:val="11"/>
                <w:sz w:val="20"/>
                <w:szCs w:val="20"/>
              </w:rPr>
              <w:t>t</w:t>
            </w:r>
            <w:r w:rsidRPr="002D776C">
              <w:rPr>
                <w:rFonts w:ascii="Arial" w:hAnsi="Arial" w:cs="Arial"/>
                <w:spacing w:val="3"/>
                <w:sz w:val="20"/>
                <w:szCs w:val="20"/>
              </w:rPr>
              <w:t>e</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pacing w:val="-8"/>
                <w:sz w:val="20"/>
                <w:szCs w:val="20"/>
              </w:rPr>
              <w:t>l</w:t>
            </w:r>
            <w:r w:rsidRPr="002D776C">
              <w:rPr>
                <w:rFonts w:ascii="Arial" w:hAnsi="Arial" w:cs="Arial"/>
                <w:sz w:val="20"/>
                <w:szCs w:val="20"/>
              </w:rPr>
              <w:t>a</w:t>
            </w:r>
            <w:r w:rsidRPr="002D776C">
              <w:rPr>
                <w:rFonts w:ascii="Arial" w:hAnsi="Arial" w:cs="Arial"/>
                <w:spacing w:val="32"/>
                <w:sz w:val="20"/>
                <w:szCs w:val="20"/>
              </w:rPr>
              <w:t xml:space="preserve"> </w:t>
            </w:r>
            <w:r w:rsidRPr="002D776C">
              <w:rPr>
                <w:rFonts w:ascii="Arial" w:hAnsi="Arial" w:cs="Arial"/>
                <w:spacing w:val="-8"/>
                <w:sz w:val="20"/>
                <w:szCs w:val="20"/>
              </w:rPr>
              <w:t>i</w:t>
            </w:r>
            <w:r w:rsidRPr="002D776C">
              <w:rPr>
                <w:rFonts w:ascii="Arial" w:hAnsi="Arial" w:cs="Arial"/>
                <w:sz w:val="20"/>
                <w:szCs w:val="20"/>
              </w:rPr>
              <w:t>z</w:t>
            </w:r>
            <w:r w:rsidRPr="002D776C">
              <w:rPr>
                <w:rFonts w:ascii="Arial" w:hAnsi="Arial" w:cs="Arial"/>
                <w:spacing w:val="33"/>
                <w:sz w:val="20"/>
                <w:szCs w:val="20"/>
              </w:rPr>
              <w:t xml:space="preserve"> </w:t>
            </w:r>
            <w:r w:rsidRPr="002D776C">
              <w:rPr>
                <w:rFonts w:ascii="Arial" w:hAnsi="Arial" w:cs="Arial"/>
                <w:spacing w:val="-8"/>
                <w:sz w:val="20"/>
                <w:szCs w:val="20"/>
              </w:rPr>
              <w:t>i</w:t>
            </w:r>
            <w:r w:rsidRPr="002D776C">
              <w:rPr>
                <w:rFonts w:ascii="Arial" w:hAnsi="Arial" w:cs="Arial"/>
                <w:sz w:val="20"/>
                <w:szCs w:val="20"/>
              </w:rPr>
              <w:t>s</w:t>
            </w:r>
            <w:r w:rsidRPr="002D776C">
              <w:rPr>
                <w:rFonts w:ascii="Arial" w:hAnsi="Arial" w:cs="Arial"/>
                <w:spacing w:val="-10"/>
                <w:sz w:val="20"/>
                <w:szCs w:val="20"/>
              </w:rPr>
              <w:t>k</w:t>
            </w:r>
            <w:r w:rsidRPr="002D776C">
              <w:rPr>
                <w:rFonts w:ascii="Arial" w:hAnsi="Arial" w:cs="Arial"/>
                <w:spacing w:val="1"/>
                <w:sz w:val="20"/>
                <w:szCs w:val="20"/>
              </w:rPr>
              <w:t>o</w:t>
            </w:r>
            <w:r w:rsidRPr="002D776C">
              <w:rPr>
                <w:rFonts w:ascii="Arial" w:hAnsi="Arial" w:cs="Arial"/>
                <w:spacing w:val="-2"/>
                <w:sz w:val="20"/>
                <w:szCs w:val="20"/>
              </w:rPr>
              <w:t>p</w:t>
            </w:r>
            <w:r w:rsidRPr="002D776C">
              <w:rPr>
                <w:rFonts w:ascii="Arial" w:hAnsi="Arial" w:cs="Arial"/>
                <w:spacing w:val="2"/>
                <w:sz w:val="20"/>
                <w:szCs w:val="20"/>
              </w:rPr>
              <w:t>a</w:t>
            </w:r>
            <w:r w:rsidRPr="002D776C">
              <w:rPr>
                <w:rFonts w:ascii="Arial" w:hAnsi="Arial" w:cs="Arial"/>
                <w:spacing w:val="1"/>
                <w:sz w:val="20"/>
                <w:szCs w:val="20"/>
              </w:rPr>
              <w:t>)</w:t>
            </w:r>
            <w:r w:rsidRPr="002D776C">
              <w:rPr>
                <w:rFonts w:ascii="Arial" w:hAnsi="Arial" w:cs="Arial"/>
                <w:sz w:val="20"/>
                <w:szCs w:val="20"/>
              </w:rPr>
              <w:t xml:space="preserve">. </w:t>
            </w:r>
          </w:p>
          <w:p w:rsidR="009862A0" w:rsidRPr="002D776C" w:rsidRDefault="009862A0" w:rsidP="004D7849">
            <w:pPr>
              <w:pStyle w:val="TableParagraph"/>
              <w:kinsoku w:val="0"/>
              <w:overflowPunct w:val="0"/>
              <w:spacing w:before="10" w:line="247" w:lineRule="auto"/>
              <w:ind w:right="6"/>
              <w:rPr>
                <w:rFonts w:ascii="Arial" w:hAnsi="Arial" w:cs="Arial"/>
                <w:sz w:val="20"/>
                <w:szCs w:val="20"/>
              </w:rPr>
            </w:pPr>
            <w:r w:rsidRPr="002D776C">
              <w:rPr>
                <w:rFonts w:ascii="Arial" w:hAnsi="Arial" w:cs="Arial"/>
                <w:sz w:val="20"/>
                <w:szCs w:val="20"/>
              </w:rPr>
              <w:t>Zatrpavanje</w:t>
            </w:r>
            <w:r w:rsidRPr="002D776C">
              <w:rPr>
                <w:rFonts w:ascii="Arial" w:hAnsi="Arial" w:cs="Arial"/>
                <w:spacing w:val="27"/>
                <w:sz w:val="20"/>
                <w:szCs w:val="20"/>
              </w:rPr>
              <w:t xml:space="preserve"> </w:t>
            </w:r>
            <w:r w:rsidRPr="002D776C">
              <w:rPr>
                <w:rFonts w:ascii="Arial" w:hAnsi="Arial" w:cs="Arial"/>
                <w:spacing w:val="1"/>
                <w:sz w:val="20"/>
                <w:szCs w:val="20"/>
              </w:rPr>
              <w:t>se</w:t>
            </w:r>
            <w:r w:rsidRPr="002D776C">
              <w:rPr>
                <w:rFonts w:ascii="Arial" w:hAnsi="Arial" w:cs="Arial"/>
                <w:spacing w:val="28"/>
                <w:sz w:val="20"/>
                <w:szCs w:val="20"/>
              </w:rPr>
              <w:t xml:space="preserve"> </w:t>
            </w:r>
            <w:r w:rsidRPr="002D776C">
              <w:rPr>
                <w:rFonts w:ascii="Arial" w:hAnsi="Arial" w:cs="Arial"/>
                <w:spacing w:val="-2"/>
                <w:sz w:val="20"/>
                <w:szCs w:val="20"/>
              </w:rPr>
              <w:t>obavlja</w:t>
            </w:r>
            <w:r w:rsidRPr="002D776C">
              <w:rPr>
                <w:rFonts w:ascii="Arial" w:hAnsi="Arial" w:cs="Arial"/>
                <w:spacing w:val="27"/>
                <w:sz w:val="20"/>
                <w:szCs w:val="20"/>
              </w:rPr>
              <w:t xml:space="preserve"> </w:t>
            </w:r>
            <w:r w:rsidRPr="002D776C">
              <w:rPr>
                <w:rFonts w:ascii="Arial" w:hAnsi="Arial" w:cs="Arial"/>
                <w:sz w:val="20"/>
                <w:szCs w:val="20"/>
              </w:rPr>
              <w:t>u</w:t>
            </w:r>
            <w:r w:rsidRPr="002D776C">
              <w:rPr>
                <w:rFonts w:ascii="Arial" w:hAnsi="Arial" w:cs="Arial"/>
                <w:spacing w:val="19"/>
                <w:sz w:val="20"/>
                <w:szCs w:val="20"/>
              </w:rPr>
              <w:t xml:space="preserve"> </w:t>
            </w:r>
            <w:r w:rsidRPr="002D776C">
              <w:rPr>
                <w:rFonts w:ascii="Arial" w:hAnsi="Arial" w:cs="Arial"/>
                <w:spacing w:val="-4"/>
                <w:sz w:val="20"/>
                <w:szCs w:val="20"/>
              </w:rPr>
              <w:t>slojevima,</w:t>
            </w:r>
          </w:p>
          <w:p w:rsidR="009862A0" w:rsidRPr="002D776C" w:rsidRDefault="009862A0" w:rsidP="004D7849">
            <w:pPr>
              <w:rPr>
                <w:rFonts w:ascii="Arial" w:hAnsi="Arial" w:cs="Arial"/>
                <w:sz w:val="20"/>
                <w:szCs w:val="20"/>
              </w:rPr>
            </w:pPr>
            <w:proofErr w:type="gramStart"/>
            <w:r w:rsidRPr="002D776C">
              <w:rPr>
                <w:rFonts w:ascii="Arial" w:hAnsi="Arial" w:cs="Arial"/>
                <w:spacing w:val="-4"/>
                <w:sz w:val="20"/>
                <w:szCs w:val="20"/>
              </w:rPr>
              <w:t>debljine</w:t>
            </w:r>
            <w:proofErr w:type="gramEnd"/>
            <w:r w:rsidRPr="002D776C">
              <w:rPr>
                <w:rFonts w:ascii="Arial" w:hAnsi="Arial" w:cs="Arial"/>
                <w:spacing w:val="24"/>
                <w:sz w:val="20"/>
                <w:szCs w:val="20"/>
              </w:rPr>
              <w:t xml:space="preserve"> </w:t>
            </w:r>
            <w:r w:rsidRPr="002D776C">
              <w:rPr>
                <w:rFonts w:ascii="Arial" w:hAnsi="Arial" w:cs="Arial"/>
                <w:spacing w:val="-3"/>
                <w:sz w:val="20"/>
                <w:szCs w:val="20"/>
              </w:rPr>
              <w:t>30-</w:t>
            </w:r>
            <w:r w:rsidRPr="002D776C">
              <w:rPr>
                <w:rFonts w:ascii="Arial" w:hAnsi="Arial" w:cs="Arial"/>
                <w:spacing w:val="-48"/>
                <w:sz w:val="20"/>
                <w:szCs w:val="20"/>
              </w:rPr>
              <w:t xml:space="preserve"> </w:t>
            </w:r>
            <w:r w:rsidRPr="002D776C">
              <w:rPr>
                <w:rFonts w:ascii="Arial" w:hAnsi="Arial" w:cs="Arial"/>
                <w:spacing w:val="-2"/>
                <w:sz w:val="20"/>
                <w:szCs w:val="20"/>
              </w:rPr>
              <w:t>40</w:t>
            </w:r>
            <w:r w:rsidRPr="002D776C">
              <w:rPr>
                <w:rFonts w:ascii="Arial" w:hAnsi="Arial" w:cs="Arial"/>
                <w:spacing w:val="15"/>
                <w:sz w:val="20"/>
                <w:szCs w:val="20"/>
              </w:rPr>
              <w:t xml:space="preserve"> </w:t>
            </w:r>
            <w:r w:rsidRPr="002D776C">
              <w:rPr>
                <w:rFonts w:ascii="Arial" w:hAnsi="Arial" w:cs="Arial"/>
                <w:sz w:val="20"/>
                <w:szCs w:val="20"/>
              </w:rPr>
              <w:t>c</w:t>
            </w:r>
            <w:r w:rsidRPr="002D776C">
              <w:rPr>
                <w:rFonts w:ascii="Arial" w:hAnsi="Arial" w:cs="Arial"/>
                <w:spacing w:val="-45"/>
                <w:sz w:val="20"/>
                <w:szCs w:val="20"/>
              </w:rPr>
              <w:t xml:space="preserve"> </w:t>
            </w:r>
            <w:r w:rsidRPr="002D776C">
              <w:rPr>
                <w:rFonts w:ascii="Arial" w:hAnsi="Arial" w:cs="Arial"/>
                <w:spacing w:val="-12"/>
                <w:sz w:val="20"/>
                <w:szCs w:val="20"/>
              </w:rPr>
              <w:t>m,</w:t>
            </w:r>
            <w:r w:rsidRPr="002D776C">
              <w:rPr>
                <w:rFonts w:ascii="Arial" w:hAnsi="Arial" w:cs="Arial"/>
                <w:spacing w:val="27"/>
                <w:sz w:val="20"/>
                <w:szCs w:val="20"/>
              </w:rPr>
              <w:t xml:space="preserve"> </w:t>
            </w:r>
            <w:r w:rsidRPr="002D776C">
              <w:rPr>
                <w:rFonts w:ascii="Arial" w:hAnsi="Arial" w:cs="Arial"/>
                <w:spacing w:val="-2"/>
                <w:sz w:val="20"/>
                <w:szCs w:val="20"/>
              </w:rPr>
              <w:t>uz</w:t>
            </w:r>
            <w:r w:rsidRPr="002D776C">
              <w:rPr>
                <w:rFonts w:ascii="Arial" w:hAnsi="Arial" w:cs="Arial"/>
                <w:spacing w:val="23"/>
                <w:sz w:val="20"/>
                <w:szCs w:val="20"/>
              </w:rPr>
              <w:t xml:space="preserve"> </w:t>
            </w:r>
            <w:r w:rsidRPr="002D776C">
              <w:rPr>
                <w:rFonts w:ascii="Arial" w:hAnsi="Arial" w:cs="Arial"/>
                <w:spacing w:val="-3"/>
                <w:sz w:val="20"/>
                <w:szCs w:val="20"/>
              </w:rPr>
              <w:t>propisno</w:t>
            </w:r>
            <w:r w:rsidRPr="002D776C">
              <w:rPr>
                <w:rFonts w:ascii="Arial" w:hAnsi="Arial" w:cs="Arial"/>
                <w:spacing w:val="24"/>
                <w:sz w:val="20"/>
                <w:szCs w:val="20"/>
              </w:rPr>
              <w:t xml:space="preserve"> </w:t>
            </w:r>
            <w:r w:rsidRPr="002D776C">
              <w:rPr>
                <w:rFonts w:ascii="Arial" w:hAnsi="Arial" w:cs="Arial"/>
                <w:spacing w:val="-4"/>
                <w:sz w:val="20"/>
                <w:szCs w:val="20"/>
              </w:rPr>
              <w:t>nabijanje</w:t>
            </w:r>
            <w:r w:rsidRPr="002D776C">
              <w:rPr>
                <w:rFonts w:ascii="Arial" w:hAnsi="Arial" w:cs="Arial"/>
                <w:spacing w:val="27"/>
                <w:sz w:val="20"/>
                <w:szCs w:val="20"/>
              </w:rPr>
              <w:t xml:space="preserve"> </w:t>
            </w:r>
            <w:r w:rsidRPr="002D776C">
              <w:rPr>
                <w:rFonts w:ascii="Arial" w:hAnsi="Arial" w:cs="Arial"/>
                <w:spacing w:val="-1"/>
                <w:sz w:val="20"/>
                <w:szCs w:val="20"/>
              </w:rPr>
              <w:t>do</w:t>
            </w:r>
            <w:r w:rsidRPr="002D776C">
              <w:rPr>
                <w:rFonts w:ascii="Arial" w:hAnsi="Arial" w:cs="Arial"/>
                <w:spacing w:val="22"/>
                <w:sz w:val="20"/>
                <w:szCs w:val="20"/>
              </w:rPr>
              <w:t xml:space="preserve"> </w:t>
            </w:r>
            <w:r w:rsidRPr="002D776C">
              <w:rPr>
                <w:rFonts w:ascii="Arial" w:hAnsi="Arial" w:cs="Arial"/>
                <w:sz w:val="20"/>
                <w:szCs w:val="20"/>
              </w:rPr>
              <w:t>postizanja</w:t>
            </w:r>
            <w:r w:rsidRPr="002D776C">
              <w:rPr>
                <w:rFonts w:ascii="Arial" w:hAnsi="Arial" w:cs="Arial"/>
                <w:spacing w:val="39"/>
                <w:w w:val="102"/>
                <w:sz w:val="20"/>
                <w:szCs w:val="20"/>
              </w:rPr>
              <w:t xml:space="preserve"> </w:t>
            </w:r>
            <w:r w:rsidRPr="002D776C">
              <w:rPr>
                <w:rFonts w:ascii="Arial" w:hAnsi="Arial" w:cs="Arial"/>
                <w:sz w:val="20"/>
                <w:szCs w:val="20"/>
              </w:rPr>
              <w:t>potrebnog</w:t>
            </w:r>
            <w:r w:rsidRPr="002D776C">
              <w:rPr>
                <w:rFonts w:ascii="Arial" w:hAnsi="Arial" w:cs="Arial"/>
                <w:spacing w:val="34"/>
                <w:sz w:val="20"/>
                <w:szCs w:val="20"/>
              </w:rPr>
              <w:t xml:space="preserve"> </w:t>
            </w:r>
            <w:r w:rsidRPr="002D776C">
              <w:rPr>
                <w:rFonts w:ascii="Arial" w:hAnsi="Arial" w:cs="Arial"/>
                <w:spacing w:val="-7"/>
                <w:sz w:val="20"/>
                <w:szCs w:val="20"/>
              </w:rPr>
              <w:t>modula</w:t>
            </w:r>
            <w:r w:rsidRPr="002D776C">
              <w:rPr>
                <w:rFonts w:ascii="Arial" w:hAnsi="Arial" w:cs="Arial"/>
                <w:spacing w:val="38"/>
                <w:sz w:val="20"/>
                <w:szCs w:val="20"/>
              </w:rPr>
              <w:t xml:space="preserve"> </w:t>
            </w:r>
            <w:r w:rsidRPr="002D776C">
              <w:rPr>
                <w:rFonts w:ascii="Arial" w:hAnsi="Arial" w:cs="Arial"/>
                <w:sz w:val="20"/>
                <w:szCs w:val="20"/>
              </w:rPr>
              <w:t>stišljivosti.</w:t>
            </w:r>
          </w:p>
          <w:p w:rsidR="009862A0" w:rsidRPr="002D776C" w:rsidRDefault="009862A0" w:rsidP="004D7849">
            <w:pPr>
              <w:rPr>
                <w:rFonts w:ascii="Arial" w:hAnsi="Arial" w:cs="Arial"/>
                <w:sz w:val="20"/>
                <w:szCs w:val="20"/>
              </w:rPr>
            </w:pPr>
            <w:r w:rsidRPr="002D776C">
              <w:rPr>
                <w:rFonts w:ascii="Arial" w:hAnsi="Arial" w:cs="Arial"/>
                <w:sz w:val="20"/>
                <w:szCs w:val="20"/>
              </w:rPr>
              <w:t>Zatrpavanje</w:t>
            </w:r>
            <w:r w:rsidRPr="002D776C">
              <w:rPr>
                <w:rFonts w:ascii="Arial" w:hAnsi="Arial" w:cs="Arial"/>
                <w:spacing w:val="24"/>
                <w:sz w:val="20"/>
                <w:szCs w:val="20"/>
              </w:rPr>
              <w:t xml:space="preserve"> </w:t>
            </w:r>
            <w:r w:rsidRPr="002D776C">
              <w:rPr>
                <w:rFonts w:ascii="Arial" w:hAnsi="Arial" w:cs="Arial"/>
                <w:spacing w:val="-1"/>
                <w:sz w:val="20"/>
                <w:szCs w:val="20"/>
              </w:rPr>
              <w:t>prvog</w:t>
            </w:r>
            <w:r w:rsidRPr="002D776C">
              <w:rPr>
                <w:rFonts w:ascii="Arial" w:hAnsi="Arial" w:cs="Arial"/>
                <w:spacing w:val="19"/>
                <w:sz w:val="20"/>
                <w:szCs w:val="20"/>
              </w:rPr>
              <w:t xml:space="preserve"> </w:t>
            </w:r>
            <w:r w:rsidRPr="002D776C">
              <w:rPr>
                <w:rFonts w:ascii="Arial" w:hAnsi="Arial" w:cs="Arial"/>
                <w:spacing w:val="-2"/>
                <w:sz w:val="20"/>
                <w:szCs w:val="20"/>
              </w:rPr>
              <w:t>sloja</w:t>
            </w:r>
            <w:r w:rsidRPr="002D776C">
              <w:rPr>
                <w:rFonts w:ascii="Arial" w:hAnsi="Arial" w:cs="Arial"/>
                <w:spacing w:val="24"/>
                <w:sz w:val="20"/>
                <w:szCs w:val="20"/>
              </w:rPr>
              <w:t xml:space="preserve"> </w:t>
            </w:r>
            <w:r w:rsidRPr="002D776C">
              <w:rPr>
                <w:rFonts w:ascii="Arial" w:hAnsi="Arial" w:cs="Arial"/>
                <w:spacing w:val="-1"/>
                <w:sz w:val="20"/>
                <w:szCs w:val="20"/>
              </w:rPr>
              <w:t>rova</w:t>
            </w:r>
            <w:r w:rsidRPr="002D776C">
              <w:rPr>
                <w:rFonts w:ascii="Arial" w:hAnsi="Arial" w:cs="Arial"/>
                <w:spacing w:val="27"/>
                <w:sz w:val="20"/>
                <w:szCs w:val="20"/>
              </w:rPr>
              <w:t xml:space="preserve"> </w:t>
            </w:r>
            <w:r w:rsidRPr="002D776C">
              <w:rPr>
                <w:rFonts w:ascii="Arial" w:hAnsi="Arial" w:cs="Arial"/>
                <w:sz w:val="20"/>
                <w:szCs w:val="20"/>
              </w:rPr>
              <w:t>se</w:t>
            </w:r>
            <w:r w:rsidRPr="002D776C">
              <w:rPr>
                <w:rFonts w:ascii="Arial" w:hAnsi="Arial" w:cs="Arial"/>
                <w:spacing w:val="28"/>
                <w:sz w:val="20"/>
                <w:szCs w:val="20"/>
              </w:rPr>
              <w:t xml:space="preserve"> </w:t>
            </w:r>
            <w:r w:rsidRPr="002D776C">
              <w:rPr>
                <w:rFonts w:ascii="Arial" w:hAnsi="Arial" w:cs="Arial"/>
                <w:spacing w:val="-2"/>
                <w:sz w:val="20"/>
                <w:szCs w:val="20"/>
              </w:rPr>
              <w:t>obavlja</w:t>
            </w:r>
            <w:r w:rsidRPr="002D776C">
              <w:rPr>
                <w:rFonts w:ascii="Arial" w:hAnsi="Arial" w:cs="Arial"/>
                <w:spacing w:val="27"/>
                <w:sz w:val="20"/>
                <w:szCs w:val="20"/>
              </w:rPr>
              <w:t xml:space="preserve"> </w:t>
            </w:r>
            <w:r w:rsidRPr="002D776C">
              <w:rPr>
                <w:rFonts w:ascii="Arial" w:hAnsi="Arial" w:cs="Arial"/>
                <w:sz w:val="20"/>
                <w:szCs w:val="20"/>
              </w:rPr>
              <w:t>ručno,</w:t>
            </w:r>
            <w:r w:rsidRPr="002D776C">
              <w:rPr>
                <w:rFonts w:ascii="Arial" w:hAnsi="Arial" w:cs="Arial"/>
                <w:spacing w:val="32"/>
                <w:w w:val="102"/>
                <w:sz w:val="20"/>
                <w:szCs w:val="20"/>
              </w:rPr>
              <w:t xml:space="preserve"> </w:t>
            </w:r>
            <w:r w:rsidRPr="002D776C">
              <w:rPr>
                <w:rFonts w:ascii="Arial" w:hAnsi="Arial" w:cs="Arial"/>
                <w:sz w:val="20"/>
                <w:szCs w:val="20"/>
              </w:rPr>
              <w:t>a</w:t>
            </w:r>
            <w:r w:rsidRPr="002D776C">
              <w:rPr>
                <w:rFonts w:ascii="Arial" w:hAnsi="Arial" w:cs="Arial"/>
                <w:spacing w:val="21"/>
                <w:sz w:val="20"/>
                <w:szCs w:val="20"/>
              </w:rPr>
              <w:t xml:space="preserve"> </w:t>
            </w:r>
            <w:r w:rsidRPr="002D776C">
              <w:rPr>
                <w:rFonts w:ascii="Arial" w:hAnsi="Arial" w:cs="Arial"/>
                <w:spacing w:val="1"/>
                <w:sz w:val="20"/>
                <w:szCs w:val="20"/>
              </w:rPr>
              <w:t>o</w:t>
            </w:r>
            <w:r w:rsidRPr="002D776C">
              <w:rPr>
                <w:rFonts w:ascii="Arial" w:hAnsi="Arial" w:cs="Arial"/>
                <w:spacing w:val="3"/>
                <w:sz w:val="20"/>
                <w:szCs w:val="20"/>
              </w:rPr>
              <w:t>s</w:t>
            </w:r>
            <w:r w:rsidRPr="002D776C">
              <w:rPr>
                <w:rFonts w:ascii="Arial" w:hAnsi="Arial" w:cs="Arial"/>
                <w:spacing w:val="11"/>
                <w:sz w:val="20"/>
                <w:szCs w:val="20"/>
              </w:rPr>
              <w:t>t</w:t>
            </w:r>
            <w:r w:rsidRPr="002D776C">
              <w:rPr>
                <w:rFonts w:ascii="Arial" w:hAnsi="Arial" w:cs="Arial"/>
                <w:spacing w:val="2"/>
                <w:sz w:val="20"/>
                <w:szCs w:val="20"/>
              </w:rPr>
              <w:t>a</w:t>
            </w:r>
            <w:r w:rsidRPr="002D776C">
              <w:rPr>
                <w:rFonts w:ascii="Arial" w:hAnsi="Arial" w:cs="Arial"/>
                <w:spacing w:val="-8"/>
                <w:sz w:val="20"/>
                <w:szCs w:val="20"/>
              </w:rPr>
              <w:t>l</w:t>
            </w:r>
            <w:r w:rsidRPr="002D776C">
              <w:rPr>
                <w:rFonts w:ascii="Arial" w:hAnsi="Arial" w:cs="Arial"/>
                <w:sz w:val="20"/>
                <w:szCs w:val="20"/>
              </w:rPr>
              <w:t>i</w:t>
            </w:r>
            <w:r w:rsidRPr="002D776C">
              <w:rPr>
                <w:rFonts w:ascii="Arial" w:hAnsi="Arial" w:cs="Arial"/>
                <w:spacing w:val="9"/>
                <w:sz w:val="20"/>
                <w:szCs w:val="20"/>
              </w:rPr>
              <w:t xml:space="preserve"> </w:t>
            </w:r>
            <w:r w:rsidRPr="002D776C">
              <w:rPr>
                <w:rFonts w:ascii="Arial" w:hAnsi="Arial" w:cs="Arial"/>
                <w:spacing w:val="3"/>
                <w:sz w:val="20"/>
                <w:szCs w:val="20"/>
              </w:rPr>
              <w:t>s</w:t>
            </w:r>
            <w:r w:rsidRPr="002D776C">
              <w:rPr>
                <w:rFonts w:ascii="Arial" w:hAnsi="Arial" w:cs="Arial"/>
                <w:spacing w:val="-11"/>
                <w:sz w:val="20"/>
                <w:szCs w:val="20"/>
              </w:rPr>
              <w:t>l</w:t>
            </w:r>
            <w:r w:rsidRPr="002D776C">
              <w:rPr>
                <w:rFonts w:ascii="Arial" w:hAnsi="Arial" w:cs="Arial"/>
                <w:sz w:val="20"/>
                <w:szCs w:val="20"/>
              </w:rPr>
              <w:t>o</w:t>
            </w:r>
            <w:r w:rsidRPr="002D776C">
              <w:rPr>
                <w:rFonts w:ascii="Arial" w:hAnsi="Arial" w:cs="Arial"/>
                <w:spacing w:val="-7"/>
                <w:sz w:val="20"/>
                <w:szCs w:val="20"/>
              </w:rPr>
              <w:t>j</w:t>
            </w:r>
            <w:r w:rsidRPr="002D776C">
              <w:rPr>
                <w:rFonts w:ascii="Arial" w:hAnsi="Arial" w:cs="Arial"/>
                <w:spacing w:val="3"/>
                <w:sz w:val="20"/>
                <w:szCs w:val="20"/>
              </w:rPr>
              <w:t>ev</w:t>
            </w:r>
            <w:r w:rsidRPr="002D776C">
              <w:rPr>
                <w:rFonts w:ascii="Arial" w:hAnsi="Arial" w:cs="Arial"/>
                <w:sz w:val="20"/>
                <w:szCs w:val="20"/>
              </w:rPr>
              <w:t>i</w:t>
            </w:r>
            <w:r w:rsidRPr="002D776C">
              <w:rPr>
                <w:rFonts w:ascii="Arial" w:hAnsi="Arial" w:cs="Arial"/>
                <w:spacing w:val="9"/>
                <w:sz w:val="20"/>
                <w:szCs w:val="20"/>
              </w:rPr>
              <w:t xml:space="preserve"> </w:t>
            </w:r>
            <w:r w:rsidRPr="002D776C">
              <w:rPr>
                <w:rFonts w:ascii="Arial" w:hAnsi="Arial" w:cs="Arial"/>
                <w:spacing w:val="-24"/>
                <w:sz w:val="20"/>
                <w:szCs w:val="20"/>
              </w:rPr>
              <w:t>m</w:t>
            </w:r>
            <w:r w:rsidRPr="002D776C">
              <w:rPr>
                <w:rFonts w:ascii="Arial" w:hAnsi="Arial" w:cs="Arial"/>
                <w:spacing w:val="1"/>
                <w:sz w:val="20"/>
                <w:szCs w:val="20"/>
              </w:rPr>
              <w:t>o</w:t>
            </w:r>
            <w:r w:rsidRPr="002D776C">
              <w:rPr>
                <w:rFonts w:ascii="Arial" w:hAnsi="Arial" w:cs="Arial"/>
                <w:spacing w:val="-2"/>
                <w:sz w:val="20"/>
                <w:szCs w:val="20"/>
              </w:rPr>
              <w:t>g</w:t>
            </w:r>
            <w:r w:rsidRPr="002D776C">
              <w:rPr>
                <w:rFonts w:ascii="Arial" w:hAnsi="Arial" w:cs="Arial"/>
                <w:sz w:val="20"/>
                <w:szCs w:val="20"/>
              </w:rPr>
              <w:t>u</w:t>
            </w:r>
            <w:r w:rsidRPr="002D776C">
              <w:rPr>
                <w:rFonts w:ascii="Arial" w:hAnsi="Arial" w:cs="Arial"/>
                <w:spacing w:val="14"/>
                <w:sz w:val="20"/>
                <w:szCs w:val="20"/>
              </w:rPr>
              <w:t xml:space="preserve"> </w:t>
            </w:r>
            <w:r w:rsidRPr="002D776C">
              <w:rPr>
                <w:rFonts w:ascii="Arial" w:hAnsi="Arial" w:cs="Arial"/>
                <w:sz w:val="20"/>
                <w:szCs w:val="20"/>
              </w:rPr>
              <w:t xml:space="preserve">i </w:t>
            </w:r>
            <w:r w:rsidRPr="002D776C">
              <w:rPr>
                <w:rFonts w:ascii="Arial" w:hAnsi="Arial" w:cs="Arial"/>
                <w:spacing w:val="30"/>
                <w:sz w:val="20"/>
                <w:szCs w:val="20"/>
              </w:rPr>
              <w:t xml:space="preserve"> </w:t>
            </w:r>
            <w:r w:rsidRPr="002D776C">
              <w:rPr>
                <w:rFonts w:ascii="Arial" w:hAnsi="Arial" w:cs="Arial"/>
                <w:spacing w:val="-26"/>
                <w:sz w:val="20"/>
                <w:szCs w:val="20"/>
              </w:rPr>
              <w:t>m</w:t>
            </w:r>
            <w:r w:rsidRPr="002D776C">
              <w:rPr>
                <w:rFonts w:ascii="Arial" w:hAnsi="Arial" w:cs="Arial"/>
                <w:spacing w:val="2"/>
                <w:sz w:val="20"/>
                <w:szCs w:val="20"/>
              </w:rPr>
              <w:t>a</w:t>
            </w:r>
            <w:r w:rsidRPr="002D776C">
              <w:rPr>
                <w:rFonts w:ascii="Arial" w:hAnsi="Arial" w:cs="Arial"/>
                <w:spacing w:val="3"/>
                <w:sz w:val="20"/>
                <w:szCs w:val="20"/>
              </w:rPr>
              <w:t>š</w:t>
            </w:r>
            <w:r w:rsidRPr="002D776C">
              <w:rPr>
                <w:rFonts w:ascii="Arial" w:hAnsi="Arial" w:cs="Arial"/>
                <w:spacing w:val="-8"/>
                <w:sz w:val="20"/>
                <w:szCs w:val="20"/>
              </w:rPr>
              <w:t>i</w:t>
            </w:r>
            <w:r w:rsidRPr="002D776C">
              <w:rPr>
                <w:rFonts w:ascii="Arial" w:hAnsi="Arial" w:cs="Arial"/>
                <w:spacing w:val="-3"/>
                <w:sz w:val="20"/>
                <w:szCs w:val="20"/>
              </w:rPr>
              <w:t>n</w:t>
            </w:r>
            <w:r w:rsidRPr="002D776C">
              <w:rPr>
                <w:rFonts w:ascii="Arial" w:hAnsi="Arial" w:cs="Arial"/>
                <w:spacing w:val="3"/>
                <w:sz w:val="20"/>
                <w:szCs w:val="20"/>
              </w:rPr>
              <w:t>s</w:t>
            </w:r>
            <w:r w:rsidRPr="002D776C">
              <w:rPr>
                <w:rFonts w:ascii="Arial" w:hAnsi="Arial" w:cs="Arial"/>
                <w:spacing w:val="-12"/>
                <w:sz w:val="20"/>
                <w:szCs w:val="20"/>
              </w:rPr>
              <w:t>k</w:t>
            </w:r>
            <w:r w:rsidRPr="002D776C">
              <w:rPr>
                <w:rFonts w:ascii="Arial" w:hAnsi="Arial" w:cs="Arial"/>
                <w:sz w:val="20"/>
                <w:szCs w:val="20"/>
              </w:rPr>
              <w:t>i</w:t>
            </w:r>
            <w:r w:rsidRPr="002D776C">
              <w:rPr>
                <w:rFonts w:ascii="Arial" w:hAnsi="Arial" w:cs="Arial"/>
                <w:spacing w:val="9"/>
                <w:sz w:val="20"/>
                <w:szCs w:val="20"/>
              </w:rPr>
              <w:t xml:space="preserve"> </w:t>
            </w:r>
            <w:r w:rsidRPr="002D776C">
              <w:rPr>
                <w:rFonts w:ascii="Arial" w:hAnsi="Arial" w:cs="Arial"/>
                <w:spacing w:val="-3"/>
                <w:sz w:val="20"/>
                <w:szCs w:val="20"/>
              </w:rPr>
              <w:t>u</w:t>
            </w:r>
            <w:r w:rsidRPr="002D776C">
              <w:rPr>
                <w:rFonts w:ascii="Arial" w:hAnsi="Arial" w:cs="Arial"/>
                <w:sz w:val="20"/>
                <w:szCs w:val="20"/>
              </w:rPr>
              <w:t>z</w:t>
            </w:r>
            <w:r w:rsidRPr="002D776C">
              <w:rPr>
                <w:rFonts w:ascii="Arial" w:hAnsi="Arial" w:cs="Arial"/>
                <w:spacing w:val="21"/>
                <w:sz w:val="20"/>
                <w:szCs w:val="20"/>
              </w:rPr>
              <w:t xml:space="preserve"> </w:t>
            </w:r>
            <w:r w:rsidRPr="002D776C">
              <w:rPr>
                <w:rFonts w:ascii="Arial" w:hAnsi="Arial" w:cs="Arial"/>
                <w:spacing w:val="-3"/>
                <w:sz w:val="20"/>
                <w:szCs w:val="20"/>
              </w:rPr>
              <w:t>u</w:t>
            </w:r>
            <w:r w:rsidRPr="002D776C">
              <w:rPr>
                <w:rFonts w:ascii="Arial" w:hAnsi="Arial" w:cs="Arial"/>
                <w:spacing w:val="3"/>
                <w:sz w:val="20"/>
                <w:szCs w:val="20"/>
              </w:rPr>
              <w:t>s</w:t>
            </w:r>
            <w:r w:rsidRPr="002D776C">
              <w:rPr>
                <w:rFonts w:ascii="Arial" w:hAnsi="Arial" w:cs="Arial"/>
                <w:spacing w:val="-8"/>
                <w:sz w:val="20"/>
                <w:szCs w:val="20"/>
              </w:rPr>
              <w:t>l</w:t>
            </w:r>
            <w:r w:rsidRPr="002D776C">
              <w:rPr>
                <w:rFonts w:ascii="Arial" w:hAnsi="Arial" w:cs="Arial"/>
                <w:spacing w:val="1"/>
                <w:sz w:val="20"/>
                <w:szCs w:val="20"/>
              </w:rPr>
              <w:t>o</w:t>
            </w:r>
            <w:r w:rsidRPr="002D776C">
              <w:rPr>
                <w:rFonts w:ascii="Arial" w:hAnsi="Arial" w:cs="Arial"/>
                <w:sz w:val="20"/>
                <w:szCs w:val="20"/>
              </w:rPr>
              <w:t xml:space="preserve">v </w:t>
            </w:r>
            <w:r w:rsidRPr="002D776C">
              <w:rPr>
                <w:rFonts w:ascii="Arial" w:hAnsi="Arial" w:cs="Arial"/>
                <w:spacing w:val="-1"/>
                <w:sz w:val="20"/>
                <w:szCs w:val="20"/>
              </w:rPr>
              <w:t>da</w:t>
            </w:r>
            <w:r w:rsidRPr="002D776C">
              <w:rPr>
                <w:rFonts w:ascii="Arial" w:hAnsi="Arial" w:cs="Arial"/>
                <w:spacing w:val="24"/>
                <w:sz w:val="20"/>
                <w:szCs w:val="20"/>
              </w:rPr>
              <w:t xml:space="preserve"> </w:t>
            </w:r>
            <w:r w:rsidRPr="002D776C">
              <w:rPr>
                <w:rFonts w:ascii="Arial" w:hAnsi="Arial" w:cs="Arial"/>
                <w:spacing w:val="1"/>
                <w:sz w:val="20"/>
                <w:szCs w:val="20"/>
              </w:rPr>
              <w:t>se</w:t>
            </w:r>
            <w:r w:rsidRPr="002D776C">
              <w:rPr>
                <w:rFonts w:ascii="Arial" w:hAnsi="Arial" w:cs="Arial"/>
                <w:spacing w:val="25"/>
                <w:sz w:val="20"/>
                <w:szCs w:val="20"/>
              </w:rPr>
              <w:t xml:space="preserve"> </w:t>
            </w:r>
            <w:r w:rsidRPr="002D776C">
              <w:rPr>
                <w:rFonts w:ascii="Arial" w:hAnsi="Arial" w:cs="Arial"/>
                <w:spacing w:val="-6"/>
                <w:sz w:val="20"/>
                <w:szCs w:val="20"/>
              </w:rPr>
              <w:t>prilikom</w:t>
            </w:r>
            <w:r w:rsidRPr="002D776C">
              <w:rPr>
                <w:rFonts w:ascii="Arial" w:hAnsi="Arial" w:cs="Arial"/>
                <w:spacing w:val="-7"/>
                <w:sz w:val="20"/>
                <w:szCs w:val="20"/>
              </w:rPr>
              <w:t xml:space="preserve"> </w:t>
            </w:r>
            <w:r w:rsidRPr="002D776C">
              <w:rPr>
                <w:rFonts w:ascii="Arial" w:hAnsi="Arial" w:cs="Arial"/>
                <w:sz w:val="20"/>
                <w:szCs w:val="20"/>
              </w:rPr>
              <w:t>zatrpavanja</w:t>
            </w:r>
            <w:r w:rsidRPr="002D776C">
              <w:rPr>
                <w:rFonts w:ascii="Arial" w:hAnsi="Arial" w:cs="Arial"/>
                <w:spacing w:val="24"/>
                <w:sz w:val="20"/>
                <w:szCs w:val="20"/>
              </w:rPr>
              <w:t xml:space="preserve"> </w:t>
            </w:r>
            <w:r w:rsidRPr="002D776C">
              <w:rPr>
                <w:rFonts w:ascii="Arial" w:hAnsi="Arial" w:cs="Arial"/>
                <w:spacing w:val="-1"/>
                <w:sz w:val="20"/>
                <w:szCs w:val="20"/>
              </w:rPr>
              <w:t>rova</w:t>
            </w:r>
            <w:r w:rsidRPr="002D776C">
              <w:rPr>
                <w:rFonts w:ascii="Arial" w:hAnsi="Arial" w:cs="Arial"/>
                <w:spacing w:val="24"/>
                <w:sz w:val="20"/>
                <w:szCs w:val="20"/>
              </w:rPr>
              <w:t xml:space="preserve"> </w:t>
            </w:r>
            <w:r w:rsidRPr="002D776C">
              <w:rPr>
                <w:rFonts w:ascii="Arial" w:hAnsi="Arial" w:cs="Arial"/>
                <w:spacing w:val="-7"/>
                <w:sz w:val="20"/>
                <w:szCs w:val="20"/>
              </w:rPr>
              <w:t>mašinama</w:t>
            </w:r>
            <w:r w:rsidRPr="002D776C">
              <w:rPr>
                <w:rFonts w:ascii="Arial" w:hAnsi="Arial" w:cs="Arial"/>
                <w:spacing w:val="28"/>
                <w:sz w:val="20"/>
                <w:szCs w:val="20"/>
              </w:rPr>
              <w:t xml:space="preserve"> </w:t>
            </w:r>
            <w:r w:rsidRPr="002D776C">
              <w:rPr>
                <w:rFonts w:ascii="Arial" w:hAnsi="Arial" w:cs="Arial"/>
                <w:spacing w:val="-2"/>
                <w:sz w:val="20"/>
                <w:szCs w:val="20"/>
              </w:rPr>
              <w:t>ne</w:t>
            </w:r>
            <w:r w:rsidRPr="002D776C">
              <w:rPr>
                <w:rFonts w:ascii="Arial" w:hAnsi="Arial" w:cs="Arial"/>
                <w:spacing w:val="25"/>
                <w:sz w:val="20"/>
                <w:szCs w:val="20"/>
              </w:rPr>
              <w:t xml:space="preserve"> </w:t>
            </w:r>
            <w:r w:rsidRPr="002D776C">
              <w:rPr>
                <w:rFonts w:ascii="Arial" w:hAnsi="Arial" w:cs="Arial"/>
                <w:spacing w:val="-2"/>
                <w:sz w:val="20"/>
                <w:szCs w:val="20"/>
              </w:rPr>
              <w:t>prelazi</w:t>
            </w:r>
            <w:r w:rsidRPr="002D776C">
              <w:rPr>
                <w:rFonts w:ascii="Arial" w:hAnsi="Arial" w:cs="Arial"/>
                <w:spacing w:val="44"/>
                <w:w w:val="102"/>
                <w:sz w:val="20"/>
                <w:szCs w:val="20"/>
              </w:rPr>
              <w:t xml:space="preserve"> </w:t>
            </w:r>
            <w:r w:rsidRPr="002D776C">
              <w:rPr>
                <w:rFonts w:ascii="Arial" w:hAnsi="Arial" w:cs="Arial"/>
                <w:spacing w:val="-4"/>
                <w:sz w:val="20"/>
                <w:szCs w:val="20"/>
              </w:rPr>
              <w:t>preko</w:t>
            </w:r>
            <w:r w:rsidRPr="002D776C">
              <w:rPr>
                <w:rFonts w:ascii="Arial" w:hAnsi="Arial" w:cs="Arial"/>
                <w:spacing w:val="25"/>
                <w:sz w:val="20"/>
                <w:szCs w:val="20"/>
              </w:rPr>
              <w:t xml:space="preserve"> </w:t>
            </w:r>
            <w:r w:rsidRPr="002D776C">
              <w:rPr>
                <w:rFonts w:ascii="Arial" w:hAnsi="Arial" w:cs="Arial"/>
                <w:spacing w:val="-1"/>
                <w:sz w:val="20"/>
                <w:szCs w:val="20"/>
              </w:rPr>
              <w:t>rova</w:t>
            </w:r>
            <w:r w:rsidRPr="002D776C">
              <w:rPr>
                <w:rFonts w:ascii="Arial" w:hAnsi="Arial" w:cs="Arial"/>
                <w:spacing w:val="27"/>
                <w:sz w:val="20"/>
                <w:szCs w:val="20"/>
              </w:rPr>
              <w:t xml:space="preserve"> </w:t>
            </w:r>
            <w:r w:rsidRPr="002D776C">
              <w:rPr>
                <w:rFonts w:ascii="Arial" w:hAnsi="Arial" w:cs="Arial"/>
                <w:spacing w:val="1"/>
                <w:sz w:val="20"/>
                <w:szCs w:val="20"/>
              </w:rPr>
              <w:t>sa</w:t>
            </w:r>
            <w:r w:rsidRPr="002D776C">
              <w:rPr>
                <w:rFonts w:ascii="Arial" w:hAnsi="Arial" w:cs="Arial"/>
                <w:spacing w:val="27"/>
                <w:sz w:val="20"/>
                <w:szCs w:val="20"/>
              </w:rPr>
              <w:t xml:space="preserve"> </w:t>
            </w:r>
            <w:r w:rsidRPr="002D776C">
              <w:rPr>
                <w:rFonts w:ascii="Arial" w:hAnsi="Arial" w:cs="Arial"/>
                <w:spacing w:val="-4"/>
                <w:sz w:val="20"/>
                <w:szCs w:val="20"/>
              </w:rPr>
              <w:t>montiranim</w:t>
            </w:r>
            <w:r w:rsidRPr="002D776C">
              <w:rPr>
                <w:rFonts w:ascii="Arial" w:hAnsi="Arial" w:cs="Arial"/>
                <w:spacing w:val="-6"/>
                <w:sz w:val="20"/>
                <w:szCs w:val="20"/>
              </w:rPr>
              <w:t xml:space="preserve"> </w:t>
            </w:r>
            <w:r w:rsidRPr="002D776C">
              <w:rPr>
                <w:rFonts w:ascii="Arial" w:hAnsi="Arial" w:cs="Arial"/>
                <w:spacing w:val="1"/>
                <w:sz w:val="20"/>
                <w:szCs w:val="20"/>
              </w:rPr>
              <w:t>cjevovodom</w:t>
            </w:r>
            <w:r w:rsidRPr="002D776C">
              <w:rPr>
                <w:rFonts w:ascii="Arial" w:hAnsi="Arial" w:cs="Arial"/>
                <w:spacing w:val="-5"/>
                <w:sz w:val="20"/>
                <w:szCs w:val="20"/>
              </w:rPr>
              <w:t xml:space="preserve"> </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pacing w:val="-1"/>
                <w:sz w:val="20"/>
                <w:szCs w:val="20"/>
              </w:rPr>
              <w:t>da</w:t>
            </w:r>
          </w:p>
          <w:p w:rsidR="009862A0" w:rsidRPr="002D776C" w:rsidRDefault="009862A0" w:rsidP="004D7849">
            <w:pPr>
              <w:rPr>
                <w:rFonts w:ascii="Arial" w:hAnsi="Arial" w:cs="Arial"/>
                <w:color w:val="000000"/>
                <w:sz w:val="20"/>
                <w:szCs w:val="20"/>
                <w:lang w:eastAsia="sr-Latn-ME"/>
              </w:rPr>
            </w:pPr>
            <w:proofErr w:type="gramStart"/>
            <w:r w:rsidRPr="002D776C">
              <w:rPr>
                <w:rFonts w:ascii="Arial" w:hAnsi="Arial" w:cs="Arial"/>
                <w:spacing w:val="-1"/>
                <w:sz w:val="20"/>
                <w:szCs w:val="20"/>
              </w:rPr>
              <w:t>slojevi</w:t>
            </w:r>
            <w:proofErr w:type="gramEnd"/>
            <w:r w:rsidRPr="002D776C">
              <w:rPr>
                <w:rFonts w:ascii="Arial" w:hAnsi="Arial" w:cs="Arial"/>
                <w:spacing w:val="9"/>
                <w:sz w:val="20"/>
                <w:szCs w:val="20"/>
              </w:rPr>
              <w:t xml:space="preserve"> </w:t>
            </w:r>
            <w:r w:rsidRPr="002D776C">
              <w:rPr>
                <w:rFonts w:ascii="Arial" w:hAnsi="Arial" w:cs="Arial"/>
                <w:spacing w:val="-2"/>
                <w:sz w:val="20"/>
                <w:szCs w:val="20"/>
              </w:rPr>
              <w:t>ne</w:t>
            </w:r>
            <w:r w:rsidRPr="002D776C">
              <w:rPr>
                <w:rFonts w:ascii="Arial" w:hAnsi="Arial" w:cs="Arial"/>
                <w:spacing w:val="23"/>
                <w:sz w:val="20"/>
                <w:szCs w:val="20"/>
              </w:rPr>
              <w:t xml:space="preserve"> </w:t>
            </w:r>
            <w:r w:rsidRPr="002D776C">
              <w:rPr>
                <w:rFonts w:ascii="Arial" w:hAnsi="Arial" w:cs="Arial"/>
                <w:spacing w:val="-2"/>
                <w:sz w:val="20"/>
                <w:szCs w:val="20"/>
              </w:rPr>
              <w:t>budu</w:t>
            </w:r>
            <w:r w:rsidRPr="002D776C">
              <w:rPr>
                <w:rFonts w:ascii="Arial" w:hAnsi="Arial" w:cs="Arial"/>
                <w:spacing w:val="17"/>
                <w:sz w:val="20"/>
                <w:szCs w:val="20"/>
              </w:rPr>
              <w:t xml:space="preserve"> </w:t>
            </w:r>
            <w:r w:rsidRPr="002D776C">
              <w:rPr>
                <w:rFonts w:ascii="Arial" w:hAnsi="Arial" w:cs="Arial"/>
                <w:spacing w:val="-3"/>
                <w:sz w:val="20"/>
                <w:szCs w:val="20"/>
              </w:rPr>
              <w:t>deblji</w:t>
            </w:r>
            <w:r w:rsidRPr="002D776C">
              <w:rPr>
                <w:rFonts w:ascii="Arial" w:hAnsi="Arial" w:cs="Arial"/>
                <w:spacing w:val="10"/>
                <w:sz w:val="20"/>
                <w:szCs w:val="20"/>
              </w:rPr>
              <w:t xml:space="preserve"> </w:t>
            </w:r>
            <w:r w:rsidRPr="002D776C">
              <w:rPr>
                <w:rFonts w:ascii="Arial" w:hAnsi="Arial" w:cs="Arial"/>
                <w:sz w:val="20"/>
                <w:szCs w:val="20"/>
              </w:rPr>
              <w:t>od</w:t>
            </w:r>
            <w:r w:rsidRPr="002D776C">
              <w:rPr>
                <w:rFonts w:ascii="Arial" w:hAnsi="Arial" w:cs="Arial"/>
                <w:spacing w:val="19"/>
                <w:sz w:val="20"/>
                <w:szCs w:val="20"/>
              </w:rPr>
              <w:t xml:space="preserve"> </w:t>
            </w:r>
            <w:r w:rsidRPr="002D776C">
              <w:rPr>
                <w:rFonts w:ascii="Arial" w:hAnsi="Arial" w:cs="Arial"/>
                <w:spacing w:val="-2"/>
                <w:sz w:val="20"/>
                <w:szCs w:val="20"/>
              </w:rPr>
              <w:t>50</w:t>
            </w:r>
            <w:r w:rsidRPr="002D776C">
              <w:rPr>
                <w:rFonts w:ascii="Arial" w:hAnsi="Arial" w:cs="Arial"/>
                <w:spacing w:val="15"/>
                <w:sz w:val="20"/>
                <w:szCs w:val="20"/>
              </w:rPr>
              <w:t xml:space="preserve"> </w:t>
            </w:r>
            <w:r w:rsidRPr="002D776C">
              <w:rPr>
                <w:rFonts w:ascii="Arial" w:hAnsi="Arial" w:cs="Arial"/>
                <w:spacing w:val="8"/>
                <w:sz w:val="20"/>
                <w:szCs w:val="20"/>
              </w:rPr>
              <w:t>cm</w:t>
            </w:r>
            <w:r w:rsidRPr="002D776C">
              <w:rPr>
                <w:rFonts w:ascii="Arial" w:hAnsi="Arial" w:cs="Arial"/>
                <w:spacing w:val="-9"/>
                <w:sz w:val="20"/>
                <w:szCs w:val="20"/>
              </w:rPr>
              <w:t xml:space="preserve"> </w:t>
            </w:r>
            <w:r w:rsidRPr="002D776C">
              <w:rPr>
                <w:rFonts w:ascii="Arial" w:hAnsi="Arial" w:cs="Arial"/>
                <w:spacing w:val="-2"/>
                <w:sz w:val="20"/>
                <w:szCs w:val="20"/>
              </w:rPr>
              <w:t>uz</w:t>
            </w:r>
            <w:r w:rsidRPr="002D776C">
              <w:rPr>
                <w:rFonts w:ascii="Arial" w:hAnsi="Arial" w:cs="Arial"/>
                <w:spacing w:val="22"/>
                <w:sz w:val="20"/>
                <w:szCs w:val="20"/>
              </w:rPr>
              <w:t xml:space="preserve"> </w:t>
            </w:r>
            <w:r w:rsidRPr="002D776C">
              <w:rPr>
                <w:rFonts w:ascii="Arial" w:hAnsi="Arial" w:cs="Arial"/>
                <w:spacing w:val="-3"/>
                <w:sz w:val="20"/>
                <w:szCs w:val="20"/>
              </w:rPr>
              <w:t>propisno</w:t>
            </w:r>
            <w:r w:rsidRPr="002D776C">
              <w:rPr>
                <w:rFonts w:ascii="Arial" w:hAnsi="Arial" w:cs="Arial"/>
                <w:spacing w:val="20"/>
                <w:sz w:val="20"/>
                <w:szCs w:val="20"/>
              </w:rPr>
              <w:t xml:space="preserve"> </w:t>
            </w:r>
            <w:r w:rsidRPr="002D776C">
              <w:rPr>
                <w:rFonts w:ascii="Arial" w:hAnsi="Arial" w:cs="Arial"/>
                <w:spacing w:val="-3"/>
                <w:sz w:val="20"/>
                <w:szCs w:val="20"/>
              </w:rPr>
              <w:t>nabijanje.</w:t>
            </w:r>
            <w:r w:rsidRPr="002D776C">
              <w:rPr>
                <w:rFonts w:ascii="Arial" w:hAnsi="Arial" w:cs="Arial"/>
                <w:spacing w:val="41"/>
                <w:w w:val="102"/>
                <w:sz w:val="20"/>
                <w:szCs w:val="20"/>
              </w:rPr>
              <w:t xml:space="preserve"> </w:t>
            </w:r>
            <w:r w:rsidRPr="002D776C">
              <w:rPr>
                <w:rFonts w:ascii="Arial" w:hAnsi="Arial" w:cs="Arial"/>
                <w:sz w:val="20"/>
                <w:szCs w:val="20"/>
              </w:rPr>
              <w:t>Obračun</w:t>
            </w:r>
            <w:r w:rsidRPr="002D776C">
              <w:rPr>
                <w:rFonts w:ascii="Arial" w:hAnsi="Arial" w:cs="Arial"/>
                <w:spacing w:val="21"/>
                <w:sz w:val="20"/>
                <w:szCs w:val="20"/>
              </w:rPr>
              <w:t xml:space="preserve"> </w:t>
            </w:r>
            <w:r w:rsidRPr="002D776C">
              <w:rPr>
                <w:rFonts w:ascii="Arial" w:hAnsi="Arial" w:cs="Arial"/>
                <w:spacing w:val="-1"/>
                <w:sz w:val="20"/>
                <w:szCs w:val="20"/>
              </w:rPr>
              <w:t>po</w:t>
            </w:r>
            <w:r w:rsidRPr="002D776C">
              <w:rPr>
                <w:rFonts w:ascii="Arial" w:hAnsi="Arial" w:cs="Arial"/>
                <w:spacing w:val="25"/>
                <w:sz w:val="20"/>
                <w:szCs w:val="20"/>
              </w:rPr>
              <w:t xml:space="preserve"> </w:t>
            </w:r>
            <w:r w:rsidRPr="002D776C">
              <w:rPr>
                <w:rFonts w:ascii="Arial" w:hAnsi="Arial" w:cs="Arial"/>
                <w:spacing w:val="-12"/>
                <w:sz w:val="20"/>
                <w:szCs w:val="20"/>
              </w:rPr>
              <w:t>m3</w:t>
            </w:r>
            <w:r w:rsidRPr="002D776C">
              <w:rPr>
                <w:rFonts w:ascii="Arial" w:hAnsi="Arial" w:cs="Arial"/>
                <w:spacing w:val="19"/>
                <w:sz w:val="20"/>
                <w:szCs w:val="20"/>
              </w:rPr>
              <w:t xml:space="preserve"> </w:t>
            </w:r>
            <w:r w:rsidRPr="002D776C">
              <w:rPr>
                <w:rFonts w:ascii="Arial" w:hAnsi="Arial" w:cs="Arial"/>
                <w:sz w:val="20"/>
                <w:szCs w:val="20"/>
              </w:rPr>
              <w:t>utrošenog</w:t>
            </w:r>
            <w:r w:rsidRPr="002D776C">
              <w:rPr>
                <w:rFonts w:ascii="Arial" w:hAnsi="Arial" w:cs="Arial"/>
                <w:spacing w:val="24"/>
                <w:sz w:val="20"/>
                <w:szCs w:val="20"/>
              </w:rPr>
              <w:t xml:space="preserve"> </w:t>
            </w:r>
            <w:r w:rsidRPr="002D776C">
              <w:rPr>
                <w:rFonts w:ascii="Arial" w:hAnsi="Arial" w:cs="Arial"/>
                <w:spacing w:val="11"/>
                <w:sz w:val="20"/>
                <w:szCs w:val="20"/>
              </w:rPr>
              <w:t>t</w:t>
            </w:r>
            <w:r w:rsidRPr="002D776C">
              <w:rPr>
                <w:rFonts w:ascii="Arial" w:hAnsi="Arial" w:cs="Arial"/>
                <w:spacing w:val="2"/>
                <w:sz w:val="20"/>
                <w:szCs w:val="20"/>
              </w:rPr>
              <w:t>a</w:t>
            </w:r>
            <w:r w:rsidRPr="002D776C">
              <w:rPr>
                <w:rFonts w:ascii="Arial" w:hAnsi="Arial" w:cs="Arial"/>
                <w:spacing w:val="-24"/>
                <w:sz w:val="20"/>
                <w:szCs w:val="20"/>
              </w:rPr>
              <w:t>m</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3"/>
                <w:sz w:val="20"/>
                <w:szCs w:val="20"/>
              </w:rPr>
              <w:t>n</w:t>
            </w:r>
            <w:r w:rsidRPr="002D776C">
              <w:rPr>
                <w:rFonts w:ascii="Arial" w:hAnsi="Arial" w:cs="Arial"/>
                <w:sz w:val="20"/>
                <w:szCs w:val="20"/>
              </w:rPr>
              <w:t>a</w:t>
            </w:r>
            <w:r w:rsidRPr="002D776C">
              <w:rPr>
                <w:rFonts w:ascii="Arial" w:hAnsi="Arial" w:cs="Arial"/>
                <w:spacing w:val="26"/>
                <w:sz w:val="20"/>
                <w:szCs w:val="20"/>
              </w:rPr>
              <w:t xml:space="preserve"> </w:t>
            </w:r>
            <w:r w:rsidRPr="002D776C">
              <w:rPr>
                <w:rFonts w:ascii="Arial" w:hAnsi="Arial" w:cs="Arial"/>
                <w:sz w:val="20"/>
                <w:szCs w:val="20"/>
              </w:rPr>
              <w:t>za</w:t>
            </w:r>
            <w:r w:rsidRPr="002D776C">
              <w:rPr>
                <w:rFonts w:ascii="Arial" w:hAnsi="Arial" w:cs="Arial"/>
                <w:spacing w:val="26"/>
                <w:sz w:val="20"/>
                <w:szCs w:val="20"/>
              </w:rPr>
              <w:t xml:space="preserve"> </w:t>
            </w:r>
            <w:r w:rsidRPr="002D776C">
              <w:rPr>
                <w:rFonts w:ascii="Arial" w:hAnsi="Arial" w:cs="Arial"/>
                <w:sz w:val="20"/>
                <w:szCs w:val="20"/>
              </w:rPr>
              <w:t>zatrpavanje</w:t>
            </w:r>
            <w:r w:rsidRPr="002D776C">
              <w:rPr>
                <w:rFonts w:ascii="Arial" w:hAnsi="Arial" w:cs="Arial"/>
                <w:spacing w:val="27"/>
                <w:w w:val="102"/>
                <w:sz w:val="20"/>
                <w:szCs w:val="20"/>
              </w:rPr>
              <w:t xml:space="preserve"> </w:t>
            </w:r>
            <w:r w:rsidRPr="002D776C">
              <w:rPr>
                <w:rFonts w:ascii="Arial" w:hAnsi="Arial" w:cs="Arial"/>
                <w:spacing w:val="-3"/>
                <w:sz w:val="20"/>
                <w:szCs w:val="20"/>
              </w:rPr>
              <w:t>kanalskog</w:t>
            </w:r>
            <w:r w:rsidRPr="002D776C">
              <w:rPr>
                <w:rFonts w:ascii="Arial" w:hAnsi="Arial" w:cs="Arial"/>
                <w:spacing w:val="35"/>
                <w:sz w:val="20"/>
                <w:szCs w:val="20"/>
              </w:rPr>
              <w:t xml:space="preserve"> </w:t>
            </w:r>
            <w:r w:rsidRPr="002D776C">
              <w:rPr>
                <w:rFonts w:ascii="Arial" w:hAnsi="Arial" w:cs="Arial"/>
                <w:sz w:val="20"/>
                <w:szCs w:val="20"/>
              </w:rPr>
              <w:t>rova.</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m3</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228,05</w:t>
            </w: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4469BA" w:rsidRDefault="009862A0" w:rsidP="004D7849">
            <w:pPr>
              <w:jc w:val="both"/>
              <w:rPr>
                <w:rFonts w:ascii="Arial" w:hAnsi="Arial" w:cs="Arial"/>
                <w:sz w:val="20"/>
                <w:szCs w:val="20"/>
                <w:lang w:eastAsia="sr-Latn-ME"/>
              </w:rPr>
            </w:pPr>
            <w:r>
              <w:rPr>
                <w:rFonts w:ascii="Arial" w:hAnsi="Arial" w:cs="Arial"/>
                <w:sz w:val="20"/>
                <w:szCs w:val="20"/>
                <w:lang w:eastAsia="sr-Latn-ME"/>
              </w:rPr>
              <w:t>B8</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b/>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sz w:val="20"/>
                <w:szCs w:val="20"/>
              </w:rPr>
            </w:pPr>
            <w:r w:rsidRPr="002D776C">
              <w:rPr>
                <w:rFonts w:ascii="Arial" w:hAnsi="Arial" w:cs="Arial"/>
                <w:sz w:val="20"/>
                <w:szCs w:val="20"/>
              </w:rPr>
              <w:t>Z</w:t>
            </w:r>
            <w:r w:rsidRPr="002D776C">
              <w:rPr>
                <w:rFonts w:ascii="Arial" w:hAnsi="Arial" w:cs="Arial"/>
                <w:spacing w:val="3"/>
                <w:sz w:val="20"/>
                <w:szCs w:val="20"/>
              </w:rPr>
              <w:t>e</w:t>
            </w:r>
            <w:r w:rsidRPr="002D776C">
              <w:rPr>
                <w:rFonts w:ascii="Arial" w:hAnsi="Arial" w:cs="Arial"/>
                <w:spacing w:val="-24"/>
                <w:sz w:val="20"/>
                <w:szCs w:val="20"/>
              </w:rPr>
              <w:t>m</w:t>
            </w:r>
            <w:r w:rsidRPr="002D776C">
              <w:rPr>
                <w:rFonts w:ascii="Arial" w:hAnsi="Arial" w:cs="Arial"/>
                <w:spacing w:val="-11"/>
                <w:sz w:val="20"/>
                <w:szCs w:val="20"/>
              </w:rPr>
              <w:t>l</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pacing w:val="-3"/>
                <w:sz w:val="20"/>
                <w:szCs w:val="20"/>
              </w:rPr>
              <w:t>n</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pacing w:val="-7"/>
                <w:sz w:val="20"/>
                <w:szCs w:val="20"/>
              </w:rPr>
              <w:t>r</w:t>
            </w:r>
            <w:r w:rsidRPr="002D776C">
              <w:rPr>
                <w:rFonts w:ascii="Arial" w:hAnsi="Arial" w:cs="Arial"/>
                <w:spacing w:val="2"/>
                <w:sz w:val="20"/>
                <w:szCs w:val="20"/>
              </w:rPr>
              <w:t>a</w:t>
            </w:r>
            <w:r w:rsidRPr="002D776C">
              <w:rPr>
                <w:rFonts w:ascii="Arial" w:hAnsi="Arial" w:cs="Arial"/>
                <w:spacing w:val="-2"/>
                <w:sz w:val="20"/>
                <w:szCs w:val="20"/>
              </w:rPr>
              <w:t>d</w:t>
            </w:r>
            <w:r w:rsidRPr="002D776C">
              <w:rPr>
                <w:rFonts w:ascii="Arial" w:hAnsi="Arial" w:cs="Arial"/>
                <w:spacing w:val="1"/>
                <w:sz w:val="20"/>
                <w:szCs w:val="20"/>
              </w:rPr>
              <w:t>o</w:t>
            </w:r>
            <w:r w:rsidRPr="002D776C">
              <w:rPr>
                <w:rFonts w:ascii="Arial" w:hAnsi="Arial" w:cs="Arial"/>
                <w:spacing w:val="3"/>
                <w:sz w:val="20"/>
                <w:szCs w:val="20"/>
              </w:rPr>
              <w:t>v</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z w:val="20"/>
                <w:szCs w:val="20"/>
              </w:rPr>
              <w:t>za</w:t>
            </w:r>
            <w:r w:rsidRPr="002D776C">
              <w:rPr>
                <w:rFonts w:ascii="Arial" w:hAnsi="Arial" w:cs="Arial"/>
                <w:spacing w:val="30"/>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12"/>
                <w:sz w:val="20"/>
                <w:szCs w:val="20"/>
              </w:rPr>
              <w:t>k</w:t>
            </w:r>
            <w:r w:rsidRPr="002D776C">
              <w:rPr>
                <w:rFonts w:ascii="Arial" w:hAnsi="Arial" w:cs="Arial"/>
                <w:spacing w:val="-8"/>
                <w:sz w:val="20"/>
                <w:szCs w:val="20"/>
              </w:rPr>
              <w:t>l</w:t>
            </w:r>
            <w:r w:rsidRPr="002D776C">
              <w:rPr>
                <w:rFonts w:ascii="Arial" w:hAnsi="Arial" w:cs="Arial"/>
                <w:spacing w:val="-7"/>
                <w:sz w:val="20"/>
                <w:szCs w:val="20"/>
              </w:rPr>
              <w:t>j</w:t>
            </w:r>
            <w:r w:rsidRPr="002D776C">
              <w:rPr>
                <w:rFonts w:ascii="Arial" w:hAnsi="Arial" w:cs="Arial"/>
                <w:spacing w:val="-3"/>
                <w:sz w:val="20"/>
                <w:szCs w:val="20"/>
              </w:rPr>
              <w:t>u</w:t>
            </w:r>
            <w:r w:rsidRPr="002D776C">
              <w:rPr>
                <w:rFonts w:ascii="Arial" w:hAnsi="Arial" w:cs="Arial"/>
                <w:spacing w:val="17"/>
                <w:sz w:val="20"/>
                <w:szCs w:val="20"/>
              </w:rPr>
              <w:t>č</w:t>
            </w:r>
            <w:r w:rsidRPr="002D776C">
              <w:rPr>
                <w:rFonts w:ascii="Arial" w:hAnsi="Arial" w:cs="Arial"/>
                <w:spacing w:val="-3"/>
                <w:sz w:val="20"/>
                <w:szCs w:val="20"/>
              </w:rPr>
              <w:t>n</w:t>
            </w:r>
            <w:r w:rsidRPr="002D776C">
              <w:rPr>
                <w:rFonts w:ascii="Arial" w:hAnsi="Arial" w:cs="Arial"/>
                <w:sz w:val="20"/>
                <w:szCs w:val="20"/>
              </w:rPr>
              <w:t>e</w:t>
            </w:r>
            <w:r w:rsidRPr="002D776C">
              <w:rPr>
                <w:rFonts w:ascii="Arial" w:hAnsi="Arial" w:cs="Arial"/>
                <w:spacing w:val="28"/>
                <w:sz w:val="20"/>
                <w:szCs w:val="20"/>
              </w:rPr>
              <w:t xml:space="preserve"> </w:t>
            </w:r>
            <w:r w:rsidRPr="002D776C">
              <w:rPr>
                <w:rFonts w:ascii="Arial" w:hAnsi="Arial" w:cs="Arial"/>
                <w:spacing w:val="-10"/>
                <w:sz w:val="20"/>
                <w:szCs w:val="20"/>
              </w:rPr>
              <w:t>k</w:t>
            </w:r>
            <w:r w:rsidRPr="002D776C">
              <w:rPr>
                <w:rFonts w:ascii="Arial" w:hAnsi="Arial" w:cs="Arial"/>
                <w:spacing w:val="2"/>
                <w:sz w:val="20"/>
                <w:szCs w:val="20"/>
              </w:rPr>
              <w:t>a</w:t>
            </w:r>
            <w:r w:rsidRPr="002D776C">
              <w:rPr>
                <w:rFonts w:ascii="Arial" w:hAnsi="Arial" w:cs="Arial"/>
                <w:spacing w:val="-3"/>
                <w:sz w:val="20"/>
                <w:szCs w:val="20"/>
              </w:rPr>
              <w:t>n</w:t>
            </w:r>
            <w:r w:rsidRPr="002D776C">
              <w:rPr>
                <w:rFonts w:ascii="Arial" w:hAnsi="Arial" w:cs="Arial"/>
                <w:spacing w:val="2"/>
                <w:sz w:val="20"/>
                <w:szCs w:val="20"/>
              </w:rPr>
              <w:t>a</w:t>
            </w:r>
            <w:r w:rsidRPr="002D776C">
              <w:rPr>
                <w:rFonts w:ascii="Arial" w:hAnsi="Arial" w:cs="Arial"/>
                <w:spacing w:val="-8"/>
                <w:sz w:val="20"/>
                <w:szCs w:val="20"/>
              </w:rPr>
              <w:t>l</w:t>
            </w:r>
            <w:r w:rsidRPr="002D776C">
              <w:rPr>
                <w:rFonts w:ascii="Arial" w:hAnsi="Arial" w:cs="Arial"/>
                <w:sz w:val="20"/>
                <w:szCs w:val="20"/>
              </w:rPr>
              <w:t>e</w:t>
            </w:r>
            <w:r w:rsidRPr="002D776C">
              <w:rPr>
                <w:rFonts w:ascii="Arial" w:hAnsi="Arial" w:cs="Arial"/>
                <w:spacing w:val="28"/>
                <w:sz w:val="20"/>
                <w:szCs w:val="20"/>
              </w:rPr>
              <w:t xml:space="preserve"> </w:t>
            </w:r>
            <w:r w:rsidRPr="002D776C">
              <w:rPr>
                <w:rFonts w:ascii="Arial" w:hAnsi="Arial" w:cs="Arial"/>
                <w:spacing w:val="-2"/>
                <w:sz w:val="20"/>
                <w:szCs w:val="20"/>
              </w:rPr>
              <w:t>d</w:t>
            </w:r>
            <w:r w:rsidRPr="002D776C">
              <w:rPr>
                <w:rFonts w:ascii="Arial" w:hAnsi="Arial" w:cs="Arial"/>
                <w:sz w:val="20"/>
                <w:szCs w:val="20"/>
              </w:rPr>
              <w:t>o</w:t>
            </w:r>
            <w:r w:rsidRPr="002D776C">
              <w:rPr>
                <w:rFonts w:ascii="Arial" w:hAnsi="Arial" w:cs="Arial"/>
                <w:spacing w:val="26"/>
                <w:sz w:val="20"/>
                <w:szCs w:val="20"/>
              </w:rPr>
              <w:t xml:space="preserve"> </w:t>
            </w:r>
            <w:r w:rsidRPr="002D776C">
              <w:rPr>
                <w:rFonts w:ascii="Arial" w:hAnsi="Arial" w:cs="Arial"/>
                <w:spacing w:val="-2"/>
                <w:sz w:val="20"/>
                <w:szCs w:val="20"/>
              </w:rPr>
              <w:t>g</w:t>
            </w:r>
            <w:r w:rsidRPr="002D776C">
              <w:rPr>
                <w:rFonts w:ascii="Arial" w:hAnsi="Arial" w:cs="Arial"/>
                <w:spacing w:val="-7"/>
                <w:sz w:val="20"/>
                <w:szCs w:val="20"/>
              </w:rPr>
              <w:t>r</w:t>
            </w:r>
            <w:r w:rsidRPr="002D776C">
              <w:rPr>
                <w:rFonts w:ascii="Arial" w:hAnsi="Arial" w:cs="Arial"/>
                <w:spacing w:val="2"/>
                <w:sz w:val="20"/>
                <w:szCs w:val="20"/>
              </w:rPr>
              <w:t>a</w:t>
            </w:r>
            <w:r w:rsidRPr="002D776C">
              <w:rPr>
                <w:rFonts w:ascii="Arial" w:hAnsi="Arial" w:cs="Arial"/>
                <w:spacing w:val="-3"/>
                <w:sz w:val="20"/>
                <w:szCs w:val="20"/>
              </w:rPr>
              <w:t>n</w:t>
            </w:r>
            <w:r w:rsidRPr="002D776C">
              <w:rPr>
                <w:rFonts w:ascii="Arial" w:hAnsi="Arial" w:cs="Arial"/>
                <w:spacing w:val="-11"/>
                <w:sz w:val="20"/>
                <w:szCs w:val="20"/>
              </w:rPr>
              <w:t>i</w:t>
            </w:r>
            <w:r w:rsidRPr="002D776C">
              <w:rPr>
                <w:rFonts w:ascii="Arial" w:hAnsi="Arial" w:cs="Arial"/>
                <w:spacing w:val="17"/>
                <w:sz w:val="20"/>
                <w:szCs w:val="20"/>
              </w:rPr>
              <w:t>c</w:t>
            </w:r>
            <w:r w:rsidRPr="002D776C">
              <w:rPr>
                <w:rFonts w:ascii="Arial" w:hAnsi="Arial" w:cs="Arial"/>
                <w:sz w:val="20"/>
                <w:szCs w:val="20"/>
              </w:rPr>
              <w:t>a</w:t>
            </w:r>
            <w:r w:rsidRPr="002D776C">
              <w:rPr>
                <w:rFonts w:ascii="Arial" w:hAnsi="Arial" w:cs="Arial"/>
                <w:spacing w:val="30"/>
                <w:sz w:val="20"/>
                <w:szCs w:val="20"/>
              </w:rPr>
              <w:t xml:space="preserve"> </w:t>
            </w:r>
            <w:r w:rsidRPr="002D776C">
              <w:rPr>
                <w:rFonts w:ascii="Arial" w:hAnsi="Arial" w:cs="Arial"/>
                <w:spacing w:val="-2"/>
                <w:sz w:val="20"/>
                <w:szCs w:val="20"/>
              </w:rPr>
              <w:t>p</w:t>
            </w:r>
            <w:r w:rsidRPr="002D776C">
              <w:rPr>
                <w:rFonts w:ascii="Arial" w:hAnsi="Arial" w:cs="Arial"/>
                <w:spacing w:val="2"/>
                <w:sz w:val="20"/>
                <w:szCs w:val="20"/>
              </w:rPr>
              <w:t>a</w:t>
            </w:r>
            <w:r w:rsidRPr="002D776C">
              <w:rPr>
                <w:rFonts w:ascii="Arial" w:hAnsi="Arial" w:cs="Arial"/>
                <w:spacing w:val="-9"/>
                <w:sz w:val="20"/>
                <w:szCs w:val="20"/>
              </w:rPr>
              <w:t>r</w:t>
            </w:r>
            <w:r w:rsidRPr="002D776C">
              <w:rPr>
                <w:rFonts w:ascii="Arial" w:hAnsi="Arial" w:cs="Arial"/>
                <w:spacing w:val="17"/>
                <w:sz w:val="20"/>
                <w:szCs w:val="20"/>
              </w:rPr>
              <w:t>c</w:t>
            </w:r>
            <w:r w:rsidRPr="002D776C">
              <w:rPr>
                <w:rFonts w:ascii="Arial" w:hAnsi="Arial" w:cs="Arial"/>
                <w:spacing w:val="3"/>
                <w:sz w:val="20"/>
                <w:szCs w:val="20"/>
              </w:rPr>
              <w:t>e</w:t>
            </w:r>
            <w:r w:rsidRPr="002D776C">
              <w:rPr>
                <w:rFonts w:ascii="Arial" w:hAnsi="Arial" w:cs="Arial"/>
                <w:spacing w:val="-8"/>
                <w:sz w:val="20"/>
                <w:szCs w:val="20"/>
              </w:rPr>
              <w:t>l</w:t>
            </w:r>
            <w:r w:rsidRPr="002D776C">
              <w:rPr>
                <w:rFonts w:ascii="Arial" w:hAnsi="Arial" w:cs="Arial"/>
                <w:spacing w:val="2"/>
                <w:sz w:val="20"/>
                <w:szCs w:val="20"/>
              </w:rPr>
              <w:t>a</w:t>
            </w:r>
            <w:r w:rsidRPr="002D776C">
              <w:rPr>
                <w:rFonts w:ascii="Arial" w:hAnsi="Arial" w:cs="Arial"/>
                <w:sz w:val="20"/>
                <w:szCs w:val="20"/>
              </w:rPr>
              <w:t>.</w:t>
            </w:r>
            <w:r w:rsidRPr="002D776C">
              <w:rPr>
                <w:rFonts w:ascii="Arial" w:hAnsi="Arial" w:cs="Arial"/>
                <w:w w:val="102"/>
                <w:sz w:val="20"/>
                <w:szCs w:val="20"/>
              </w:rPr>
              <w:t xml:space="preserve"> </w:t>
            </w:r>
            <w:r w:rsidRPr="002D776C">
              <w:rPr>
                <w:rFonts w:ascii="Arial" w:hAnsi="Arial" w:cs="Arial"/>
                <w:sz w:val="20"/>
                <w:szCs w:val="20"/>
              </w:rPr>
              <w:t>Pozicijom</w:t>
            </w:r>
            <w:r w:rsidRPr="002D776C">
              <w:rPr>
                <w:rFonts w:ascii="Arial" w:hAnsi="Arial" w:cs="Arial"/>
                <w:spacing w:val="-6"/>
                <w:sz w:val="20"/>
                <w:szCs w:val="20"/>
              </w:rPr>
              <w:t xml:space="preserve"> </w:t>
            </w:r>
            <w:r w:rsidRPr="002D776C">
              <w:rPr>
                <w:rFonts w:ascii="Arial" w:hAnsi="Arial" w:cs="Arial"/>
                <w:spacing w:val="-4"/>
                <w:sz w:val="20"/>
                <w:szCs w:val="20"/>
              </w:rPr>
              <w:t>je</w:t>
            </w:r>
            <w:r w:rsidRPr="002D776C">
              <w:rPr>
                <w:rFonts w:ascii="Arial" w:hAnsi="Arial" w:cs="Arial"/>
                <w:spacing w:val="28"/>
                <w:sz w:val="20"/>
                <w:szCs w:val="20"/>
              </w:rPr>
              <w:t xml:space="preserve"> </w:t>
            </w:r>
            <w:r w:rsidRPr="002D776C">
              <w:rPr>
                <w:rFonts w:ascii="Arial" w:hAnsi="Arial" w:cs="Arial"/>
                <w:spacing w:val="1"/>
                <w:sz w:val="20"/>
                <w:szCs w:val="20"/>
              </w:rPr>
              <w:t>obuhvaćen</w:t>
            </w:r>
            <w:r w:rsidRPr="002D776C">
              <w:rPr>
                <w:rFonts w:ascii="Arial" w:hAnsi="Arial" w:cs="Arial"/>
                <w:spacing w:val="19"/>
                <w:sz w:val="20"/>
                <w:szCs w:val="20"/>
              </w:rPr>
              <w:t xml:space="preserve"> </w:t>
            </w:r>
            <w:r w:rsidRPr="002D776C">
              <w:rPr>
                <w:rFonts w:ascii="Arial" w:hAnsi="Arial" w:cs="Arial"/>
                <w:spacing w:val="-5"/>
                <w:sz w:val="20"/>
                <w:szCs w:val="20"/>
              </w:rPr>
              <w:t>mašinski</w:t>
            </w:r>
            <w:r w:rsidRPr="002D776C">
              <w:rPr>
                <w:rFonts w:ascii="Arial" w:hAnsi="Arial" w:cs="Arial"/>
                <w:spacing w:val="14"/>
                <w:sz w:val="20"/>
                <w:szCs w:val="20"/>
              </w:rPr>
              <w:t xml:space="preserve"> </w:t>
            </w:r>
            <w:r w:rsidRPr="002D776C">
              <w:rPr>
                <w:rFonts w:ascii="Arial" w:hAnsi="Arial" w:cs="Arial"/>
                <w:sz w:val="20"/>
                <w:szCs w:val="20"/>
              </w:rPr>
              <w:t>i</w:t>
            </w:r>
            <w:r w:rsidRPr="002D776C">
              <w:rPr>
                <w:rFonts w:ascii="Arial" w:hAnsi="Arial" w:cs="Arial"/>
                <w:spacing w:val="13"/>
                <w:sz w:val="20"/>
                <w:szCs w:val="20"/>
              </w:rPr>
              <w:t xml:space="preserve"> </w:t>
            </w:r>
            <w:r w:rsidRPr="002D776C">
              <w:rPr>
                <w:rFonts w:ascii="Arial" w:hAnsi="Arial" w:cs="Arial"/>
                <w:sz w:val="20"/>
                <w:szCs w:val="20"/>
              </w:rPr>
              <w:t>ručni</w:t>
            </w:r>
            <w:r w:rsidRPr="002D776C">
              <w:rPr>
                <w:rFonts w:ascii="Arial" w:hAnsi="Arial" w:cs="Arial"/>
                <w:spacing w:val="14"/>
                <w:sz w:val="20"/>
                <w:szCs w:val="20"/>
              </w:rPr>
              <w:t xml:space="preserve"> </w:t>
            </w:r>
            <w:r w:rsidRPr="002D776C">
              <w:rPr>
                <w:rFonts w:ascii="Arial" w:hAnsi="Arial" w:cs="Arial"/>
                <w:spacing w:val="-3"/>
                <w:sz w:val="20"/>
                <w:szCs w:val="20"/>
              </w:rPr>
              <w:t>iskop</w:t>
            </w:r>
            <w:r w:rsidRPr="002D776C">
              <w:rPr>
                <w:rFonts w:ascii="Arial" w:hAnsi="Arial" w:cs="Arial"/>
                <w:spacing w:val="22"/>
                <w:sz w:val="20"/>
                <w:szCs w:val="20"/>
              </w:rPr>
              <w:t xml:space="preserve"> </w:t>
            </w:r>
            <w:r w:rsidRPr="002D776C">
              <w:rPr>
                <w:rFonts w:ascii="Arial" w:hAnsi="Arial" w:cs="Arial"/>
                <w:spacing w:val="-3"/>
                <w:sz w:val="20"/>
                <w:szCs w:val="20"/>
              </w:rPr>
              <w:t>kanalskog</w:t>
            </w:r>
            <w:r w:rsidRPr="002D776C">
              <w:rPr>
                <w:rFonts w:ascii="Arial" w:hAnsi="Arial" w:cs="Arial"/>
                <w:spacing w:val="21"/>
                <w:sz w:val="20"/>
                <w:szCs w:val="20"/>
              </w:rPr>
              <w:t xml:space="preserve"> </w:t>
            </w:r>
            <w:r w:rsidRPr="002D776C">
              <w:rPr>
                <w:rFonts w:ascii="Arial" w:hAnsi="Arial" w:cs="Arial"/>
                <w:spacing w:val="-1"/>
                <w:sz w:val="20"/>
                <w:szCs w:val="20"/>
              </w:rPr>
              <w:t>rova</w:t>
            </w:r>
            <w:r w:rsidRPr="002D776C">
              <w:rPr>
                <w:rFonts w:ascii="Arial" w:hAnsi="Arial" w:cs="Arial"/>
                <w:spacing w:val="46"/>
                <w:w w:val="102"/>
                <w:sz w:val="20"/>
                <w:szCs w:val="20"/>
              </w:rPr>
              <w:t xml:space="preserve"> </w:t>
            </w:r>
            <w:r w:rsidRPr="002D776C">
              <w:rPr>
                <w:rFonts w:ascii="Arial" w:hAnsi="Arial" w:cs="Arial"/>
                <w:sz w:val="20"/>
                <w:szCs w:val="20"/>
              </w:rPr>
              <w:t>za</w:t>
            </w:r>
            <w:r w:rsidRPr="002D776C">
              <w:rPr>
                <w:rFonts w:ascii="Arial" w:hAnsi="Arial" w:cs="Arial"/>
                <w:spacing w:val="30"/>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12"/>
                <w:sz w:val="20"/>
                <w:szCs w:val="20"/>
              </w:rPr>
              <w:t>k</w:t>
            </w:r>
            <w:r w:rsidRPr="002D776C">
              <w:rPr>
                <w:rFonts w:ascii="Arial" w:hAnsi="Arial" w:cs="Arial"/>
                <w:spacing w:val="-8"/>
                <w:sz w:val="20"/>
                <w:szCs w:val="20"/>
              </w:rPr>
              <w:t>l</w:t>
            </w:r>
            <w:r w:rsidRPr="002D776C">
              <w:rPr>
                <w:rFonts w:ascii="Arial" w:hAnsi="Arial" w:cs="Arial"/>
                <w:spacing w:val="-7"/>
                <w:sz w:val="20"/>
                <w:szCs w:val="20"/>
              </w:rPr>
              <w:t>j</w:t>
            </w:r>
            <w:r w:rsidRPr="002D776C">
              <w:rPr>
                <w:rFonts w:ascii="Arial" w:hAnsi="Arial" w:cs="Arial"/>
                <w:spacing w:val="-3"/>
                <w:sz w:val="20"/>
                <w:szCs w:val="20"/>
              </w:rPr>
              <w:t>u</w:t>
            </w:r>
            <w:r w:rsidRPr="002D776C">
              <w:rPr>
                <w:rFonts w:ascii="Arial" w:hAnsi="Arial" w:cs="Arial"/>
                <w:spacing w:val="17"/>
                <w:sz w:val="20"/>
                <w:szCs w:val="20"/>
              </w:rPr>
              <w:t>č</w:t>
            </w:r>
            <w:r w:rsidRPr="002D776C">
              <w:rPr>
                <w:rFonts w:ascii="Arial" w:hAnsi="Arial" w:cs="Arial"/>
                <w:spacing w:val="-3"/>
                <w:sz w:val="20"/>
                <w:szCs w:val="20"/>
              </w:rPr>
              <w:t>n</w:t>
            </w:r>
            <w:r w:rsidRPr="002D776C">
              <w:rPr>
                <w:rFonts w:ascii="Arial" w:hAnsi="Arial" w:cs="Arial"/>
                <w:sz w:val="20"/>
                <w:szCs w:val="20"/>
              </w:rPr>
              <w:t>e</w:t>
            </w:r>
            <w:r w:rsidRPr="002D776C">
              <w:rPr>
                <w:rFonts w:ascii="Arial" w:hAnsi="Arial" w:cs="Arial"/>
                <w:spacing w:val="28"/>
                <w:sz w:val="20"/>
                <w:szCs w:val="20"/>
              </w:rPr>
              <w:t xml:space="preserve"> </w:t>
            </w:r>
            <w:r w:rsidRPr="002D776C">
              <w:rPr>
                <w:rFonts w:ascii="Arial" w:hAnsi="Arial" w:cs="Arial"/>
                <w:spacing w:val="-10"/>
                <w:sz w:val="20"/>
                <w:szCs w:val="20"/>
              </w:rPr>
              <w:t>k</w:t>
            </w:r>
            <w:r w:rsidRPr="002D776C">
              <w:rPr>
                <w:rFonts w:ascii="Arial" w:hAnsi="Arial" w:cs="Arial"/>
                <w:spacing w:val="2"/>
                <w:sz w:val="20"/>
                <w:szCs w:val="20"/>
              </w:rPr>
              <w:t>a</w:t>
            </w:r>
            <w:r w:rsidRPr="002D776C">
              <w:rPr>
                <w:rFonts w:ascii="Arial" w:hAnsi="Arial" w:cs="Arial"/>
                <w:spacing w:val="-3"/>
                <w:sz w:val="20"/>
                <w:szCs w:val="20"/>
              </w:rPr>
              <w:t>n</w:t>
            </w:r>
            <w:r w:rsidRPr="002D776C">
              <w:rPr>
                <w:rFonts w:ascii="Arial" w:hAnsi="Arial" w:cs="Arial"/>
                <w:spacing w:val="2"/>
                <w:sz w:val="20"/>
                <w:szCs w:val="20"/>
              </w:rPr>
              <w:t>a</w:t>
            </w:r>
            <w:r w:rsidRPr="002D776C">
              <w:rPr>
                <w:rFonts w:ascii="Arial" w:hAnsi="Arial" w:cs="Arial"/>
                <w:spacing w:val="-8"/>
                <w:sz w:val="20"/>
                <w:szCs w:val="20"/>
              </w:rPr>
              <w:t>l</w:t>
            </w:r>
            <w:r w:rsidRPr="002D776C">
              <w:rPr>
                <w:rFonts w:ascii="Arial" w:hAnsi="Arial" w:cs="Arial"/>
                <w:spacing w:val="3"/>
                <w:sz w:val="20"/>
                <w:szCs w:val="20"/>
              </w:rPr>
              <w:t>e</w:t>
            </w:r>
            <w:r w:rsidRPr="002D776C">
              <w:rPr>
                <w:rFonts w:ascii="Arial" w:hAnsi="Arial" w:cs="Arial"/>
                <w:sz w:val="20"/>
                <w:szCs w:val="20"/>
              </w:rPr>
              <w:t>,</w:t>
            </w:r>
            <w:r w:rsidRPr="002D776C">
              <w:rPr>
                <w:rFonts w:ascii="Arial" w:hAnsi="Arial" w:cs="Arial"/>
                <w:spacing w:val="28"/>
                <w:sz w:val="20"/>
                <w:szCs w:val="20"/>
              </w:rPr>
              <w:t xml:space="preserve"> </w:t>
            </w:r>
            <w:r w:rsidRPr="002D776C">
              <w:rPr>
                <w:rFonts w:ascii="Arial" w:hAnsi="Arial" w:cs="Arial"/>
                <w:spacing w:val="-8"/>
                <w:sz w:val="20"/>
                <w:szCs w:val="20"/>
              </w:rPr>
              <w:t>i</w:t>
            </w:r>
            <w:r w:rsidRPr="002D776C">
              <w:rPr>
                <w:rFonts w:ascii="Arial" w:hAnsi="Arial" w:cs="Arial"/>
                <w:spacing w:val="2"/>
                <w:sz w:val="20"/>
                <w:szCs w:val="20"/>
              </w:rPr>
              <w:t>z</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2"/>
                <w:sz w:val="20"/>
                <w:szCs w:val="20"/>
              </w:rPr>
              <w:t>d</w:t>
            </w:r>
            <w:r w:rsidRPr="002D776C">
              <w:rPr>
                <w:rFonts w:ascii="Arial" w:hAnsi="Arial" w:cs="Arial"/>
                <w:sz w:val="20"/>
                <w:szCs w:val="20"/>
              </w:rPr>
              <w:t>a</w:t>
            </w:r>
            <w:r w:rsidRPr="002D776C">
              <w:rPr>
                <w:rFonts w:ascii="Arial" w:hAnsi="Arial" w:cs="Arial"/>
                <w:spacing w:val="27"/>
                <w:sz w:val="20"/>
                <w:szCs w:val="20"/>
              </w:rPr>
              <w:t xml:space="preserve"> </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3"/>
                <w:sz w:val="20"/>
                <w:szCs w:val="20"/>
              </w:rPr>
              <w:t>s</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11"/>
                <w:sz w:val="20"/>
                <w:szCs w:val="20"/>
              </w:rPr>
              <w:t>l</w:t>
            </w:r>
            <w:r w:rsidRPr="002D776C">
              <w:rPr>
                <w:rFonts w:ascii="Arial" w:hAnsi="Arial" w:cs="Arial"/>
                <w:spacing w:val="-7"/>
                <w:sz w:val="20"/>
                <w:szCs w:val="20"/>
              </w:rPr>
              <w:t>j</w:t>
            </w:r>
            <w:r w:rsidRPr="002D776C">
              <w:rPr>
                <w:rFonts w:ascii="Arial" w:hAnsi="Arial" w:cs="Arial"/>
                <w:spacing w:val="-8"/>
                <w:sz w:val="20"/>
                <w:szCs w:val="20"/>
              </w:rPr>
              <w:t>i</w:t>
            </w:r>
            <w:r w:rsidRPr="002D776C">
              <w:rPr>
                <w:rFonts w:ascii="Arial" w:hAnsi="Arial" w:cs="Arial"/>
                <w:spacing w:val="17"/>
                <w:sz w:val="20"/>
                <w:szCs w:val="20"/>
              </w:rPr>
              <w:t>c</w:t>
            </w:r>
            <w:r w:rsidRPr="002D776C">
              <w:rPr>
                <w:rFonts w:ascii="Arial" w:hAnsi="Arial" w:cs="Arial"/>
                <w:sz w:val="20"/>
                <w:szCs w:val="20"/>
              </w:rPr>
              <w:t>e</w:t>
            </w:r>
            <w:r w:rsidRPr="002D776C">
              <w:rPr>
                <w:rFonts w:ascii="Arial" w:hAnsi="Arial" w:cs="Arial"/>
                <w:spacing w:val="27"/>
                <w:sz w:val="20"/>
                <w:szCs w:val="20"/>
              </w:rPr>
              <w:t xml:space="preserve"> </w:t>
            </w:r>
            <w:r w:rsidRPr="002D776C">
              <w:rPr>
                <w:rFonts w:ascii="Arial" w:hAnsi="Arial" w:cs="Arial"/>
                <w:spacing w:val="2"/>
                <w:sz w:val="20"/>
                <w:szCs w:val="20"/>
              </w:rPr>
              <w:t>z</w:t>
            </w:r>
            <w:r w:rsidRPr="002D776C">
              <w:rPr>
                <w:rFonts w:ascii="Arial" w:hAnsi="Arial" w:cs="Arial"/>
                <w:sz w:val="20"/>
                <w:szCs w:val="20"/>
              </w:rPr>
              <w:t>a</w:t>
            </w:r>
            <w:r w:rsidRPr="002D776C">
              <w:rPr>
                <w:rFonts w:ascii="Arial" w:hAnsi="Arial" w:cs="Arial"/>
                <w:spacing w:val="27"/>
                <w:sz w:val="20"/>
                <w:szCs w:val="20"/>
              </w:rPr>
              <w:t xml:space="preserve"> </w:t>
            </w:r>
            <w:r w:rsidRPr="002D776C">
              <w:rPr>
                <w:rFonts w:ascii="Arial" w:hAnsi="Arial" w:cs="Arial"/>
                <w:spacing w:val="-2"/>
                <w:sz w:val="20"/>
                <w:szCs w:val="20"/>
              </w:rPr>
              <w:t>p</w:t>
            </w:r>
            <w:r w:rsidRPr="002D776C">
              <w:rPr>
                <w:rFonts w:ascii="Arial" w:hAnsi="Arial" w:cs="Arial"/>
                <w:spacing w:val="-7"/>
                <w:sz w:val="20"/>
                <w:szCs w:val="20"/>
              </w:rPr>
              <w:t>r</w:t>
            </w:r>
            <w:r w:rsidRPr="002D776C">
              <w:rPr>
                <w:rFonts w:ascii="Arial" w:hAnsi="Arial" w:cs="Arial"/>
                <w:spacing w:val="-11"/>
                <w:sz w:val="20"/>
                <w:szCs w:val="20"/>
              </w:rPr>
              <w:t>i</w:t>
            </w:r>
            <w:r w:rsidRPr="002D776C">
              <w:rPr>
                <w:rFonts w:ascii="Arial" w:hAnsi="Arial" w:cs="Arial"/>
                <w:spacing w:val="-10"/>
                <w:sz w:val="20"/>
                <w:szCs w:val="20"/>
              </w:rPr>
              <w:t>k</w:t>
            </w:r>
            <w:r w:rsidRPr="002D776C">
              <w:rPr>
                <w:rFonts w:ascii="Arial" w:hAnsi="Arial" w:cs="Arial"/>
                <w:spacing w:val="-8"/>
                <w:sz w:val="20"/>
                <w:szCs w:val="20"/>
              </w:rPr>
              <w:t>l</w:t>
            </w:r>
            <w:r w:rsidRPr="002D776C">
              <w:rPr>
                <w:rFonts w:ascii="Arial" w:hAnsi="Arial" w:cs="Arial"/>
                <w:spacing w:val="-7"/>
                <w:sz w:val="20"/>
                <w:szCs w:val="20"/>
              </w:rPr>
              <w:t>j</w:t>
            </w:r>
            <w:r w:rsidRPr="002D776C">
              <w:rPr>
                <w:rFonts w:ascii="Arial" w:hAnsi="Arial" w:cs="Arial"/>
                <w:spacing w:val="-3"/>
                <w:sz w:val="20"/>
                <w:szCs w:val="20"/>
              </w:rPr>
              <w:t>u</w:t>
            </w:r>
            <w:r w:rsidRPr="002D776C">
              <w:rPr>
                <w:rFonts w:ascii="Arial" w:hAnsi="Arial" w:cs="Arial"/>
                <w:spacing w:val="17"/>
                <w:sz w:val="20"/>
                <w:szCs w:val="20"/>
              </w:rPr>
              <w:t>č</w:t>
            </w:r>
            <w:r w:rsidRPr="002D776C">
              <w:rPr>
                <w:rFonts w:ascii="Arial" w:hAnsi="Arial" w:cs="Arial"/>
                <w:spacing w:val="-3"/>
                <w:sz w:val="20"/>
                <w:szCs w:val="20"/>
              </w:rPr>
              <w:t>n</w:t>
            </w:r>
            <w:r w:rsidRPr="002D776C">
              <w:rPr>
                <w:rFonts w:ascii="Arial" w:hAnsi="Arial" w:cs="Arial"/>
                <w:sz w:val="20"/>
                <w:szCs w:val="20"/>
              </w:rPr>
              <w:t>e</w:t>
            </w:r>
            <w:r w:rsidRPr="002D776C">
              <w:rPr>
                <w:rFonts w:ascii="Arial" w:hAnsi="Arial" w:cs="Arial"/>
                <w:spacing w:val="28"/>
                <w:sz w:val="20"/>
                <w:szCs w:val="20"/>
              </w:rPr>
              <w:t xml:space="preserve"> </w:t>
            </w:r>
            <w:r w:rsidRPr="002D776C">
              <w:rPr>
                <w:rFonts w:ascii="Arial" w:hAnsi="Arial" w:cs="Arial"/>
                <w:spacing w:val="17"/>
                <w:sz w:val="20"/>
                <w:szCs w:val="20"/>
              </w:rPr>
              <w:t>c</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3"/>
                <w:sz w:val="20"/>
                <w:szCs w:val="20"/>
              </w:rPr>
              <w:t>ev</w:t>
            </w:r>
            <w:r w:rsidRPr="002D776C">
              <w:rPr>
                <w:rFonts w:ascii="Arial" w:hAnsi="Arial" w:cs="Arial"/>
                <w:spacing w:val="-8"/>
                <w:sz w:val="20"/>
                <w:szCs w:val="20"/>
              </w:rPr>
              <w:t>i</w:t>
            </w:r>
            <w:r w:rsidRPr="002D776C">
              <w:rPr>
                <w:rFonts w:ascii="Arial" w:hAnsi="Arial" w:cs="Arial"/>
                <w:sz w:val="20"/>
                <w:szCs w:val="20"/>
              </w:rPr>
              <w:t>,</w:t>
            </w:r>
            <w:r w:rsidRPr="002D776C">
              <w:rPr>
                <w:rFonts w:ascii="Arial" w:hAnsi="Arial" w:cs="Arial"/>
                <w:w w:val="102"/>
                <w:sz w:val="20"/>
                <w:szCs w:val="20"/>
              </w:rPr>
              <w:t xml:space="preserve"> </w:t>
            </w:r>
            <w:r w:rsidRPr="002D776C">
              <w:rPr>
                <w:rFonts w:ascii="Arial" w:hAnsi="Arial" w:cs="Arial"/>
                <w:spacing w:val="11"/>
                <w:sz w:val="20"/>
                <w:szCs w:val="20"/>
              </w:rPr>
              <w:t>t</w:t>
            </w:r>
            <w:r w:rsidRPr="002D776C">
              <w:rPr>
                <w:rFonts w:ascii="Arial" w:hAnsi="Arial" w:cs="Arial"/>
                <w:spacing w:val="2"/>
                <w:sz w:val="20"/>
                <w:szCs w:val="20"/>
              </w:rPr>
              <w:t>a</w:t>
            </w:r>
            <w:r w:rsidRPr="002D776C">
              <w:rPr>
                <w:rFonts w:ascii="Arial" w:hAnsi="Arial" w:cs="Arial"/>
                <w:spacing w:val="-24"/>
                <w:sz w:val="20"/>
                <w:szCs w:val="20"/>
              </w:rPr>
              <w:t>m</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3"/>
                <w:sz w:val="20"/>
                <w:szCs w:val="20"/>
              </w:rPr>
              <w:t>n</w:t>
            </w:r>
            <w:r w:rsidRPr="002D776C">
              <w:rPr>
                <w:rFonts w:ascii="Arial" w:hAnsi="Arial" w:cs="Arial"/>
                <w:sz w:val="20"/>
                <w:szCs w:val="20"/>
              </w:rPr>
              <w:t>-</w:t>
            </w:r>
            <w:r w:rsidRPr="002D776C">
              <w:rPr>
                <w:rFonts w:ascii="Arial" w:hAnsi="Arial" w:cs="Arial"/>
                <w:spacing w:val="-47"/>
                <w:sz w:val="20"/>
                <w:szCs w:val="20"/>
              </w:rPr>
              <w:t xml:space="preserve"> </w:t>
            </w:r>
            <w:r w:rsidRPr="002D776C">
              <w:rPr>
                <w:rFonts w:ascii="Arial" w:hAnsi="Arial" w:cs="Arial"/>
                <w:spacing w:val="-3"/>
                <w:sz w:val="20"/>
                <w:szCs w:val="20"/>
              </w:rPr>
              <w:t>jalovina</w:t>
            </w:r>
            <w:r w:rsidRPr="002D776C">
              <w:rPr>
                <w:rFonts w:ascii="Arial" w:hAnsi="Arial" w:cs="Arial"/>
                <w:spacing w:val="27"/>
                <w:sz w:val="20"/>
                <w:szCs w:val="20"/>
              </w:rPr>
              <w:t xml:space="preserve"> </w:t>
            </w:r>
            <w:r w:rsidRPr="002D776C">
              <w:rPr>
                <w:rFonts w:ascii="Arial" w:hAnsi="Arial" w:cs="Arial"/>
                <w:sz w:val="20"/>
                <w:szCs w:val="20"/>
              </w:rPr>
              <w:t>za</w:t>
            </w:r>
            <w:r w:rsidRPr="002D776C">
              <w:rPr>
                <w:rFonts w:ascii="Arial" w:hAnsi="Arial" w:cs="Arial"/>
                <w:spacing w:val="27"/>
                <w:sz w:val="20"/>
                <w:szCs w:val="20"/>
              </w:rPr>
              <w:t xml:space="preserve"> </w:t>
            </w:r>
            <w:proofErr w:type="gramStart"/>
            <w:r w:rsidRPr="002D776C">
              <w:rPr>
                <w:rFonts w:ascii="Arial" w:hAnsi="Arial" w:cs="Arial"/>
                <w:sz w:val="20"/>
                <w:szCs w:val="20"/>
              </w:rPr>
              <w:t xml:space="preserve">zatrpavanje </w:t>
            </w:r>
            <w:r w:rsidRPr="002D776C">
              <w:rPr>
                <w:rFonts w:ascii="Arial" w:hAnsi="Arial" w:cs="Arial"/>
                <w:spacing w:val="52"/>
                <w:sz w:val="20"/>
                <w:szCs w:val="20"/>
              </w:rPr>
              <w:t xml:space="preserve"> </w:t>
            </w:r>
            <w:r w:rsidRPr="002D776C">
              <w:rPr>
                <w:rFonts w:ascii="Arial" w:hAnsi="Arial" w:cs="Arial"/>
                <w:spacing w:val="-1"/>
                <w:sz w:val="20"/>
                <w:szCs w:val="20"/>
              </w:rPr>
              <w:t>rova</w:t>
            </w:r>
            <w:proofErr w:type="gramEnd"/>
            <w:r w:rsidRPr="002D776C">
              <w:rPr>
                <w:rFonts w:ascii="Arial" w:hAnsi="Arial" w:cs="Arial"/>
                <w:spacing w:val="28"/>
                <w:sz w:val="20"/>
                <w:szCs w:val="20"/>
              </w:rPr>
              <w:t xml:space="preserve"> </w:t>
            </w:r>
            <w:r w:rsidRPr="002D776C">
              <w:rPr>
                <w:rFonts w:ascii="Arial" w:hAnsi="Arial" w:cs="Arial"/>
                <w:spacing w:val="-2"/>
                <w:sz w:val="20"/>
                <w:szCs w:val="20"/>
              </w:rPr>
              <w:t>nakon</w:t>
            </w:r>
            <w:r w:rsidRPr="002D776C">
              <w:rPr>
                <w:rFonts w:ascii="Arial" w:hAnsi="Arial" w:cs="Arial"/>
                <w:spacing w:val="19"/>
                <w:sz w:val="20"/>
                <w:szCs w:val="20"/>
              </w:rPr>
              <w:t xml:space="preserve"> </w:t>
            </w:r>
            <w:r w:rsidRPr="002D776C">
              <w:rPr>
                <w:rFonts w:ascii="Arial" w:hAnsi="Arial" w:cs="Arial"/>
                <w:spacing w:val="-4"/>
                <w:sz w:val="20"/>
                <w:szCs w:val="20"/>
              </w:rPr>
              <w:t>montiranja</w:t>
            </w:r>
            <w:r w:rsidRPr="002D776C">
              <w:rPr>
                <w:rFonts w:ascii="Arial" w:hAnsi="Arial" w:cs="Arial"/>
                <w:spacing w:val="28"/>
                <w:w w:val="102"/>
                <w:sz w:val="20"/>
                <w:szCs w:val="20"/>
              </w:rPr>
              <w:t xml:space="preserve"> </w:t>
            </w:r>
            <w:r w:rsidRPr="002D776C">
              <w:rPr>
                <w:rFonts w:ascii="Arial" w:hAnsi="Arial" w:cs="Arial"/>
                <w:spacing w:val="17"/>
                <w:sz w:val="20"/>
                <w:szCs w:val="20"/>
              </w:rPr>
              <w:t>c</w:t>
            </w:r>
            <w:r w:rsidRPr="002D776C">
              <w:rPr>
                <w:rFonts w:ascii="Arial" w:hAnsi="Arial" w:cs="Arial"/>
                <w:spacing w:val="-7"/>
                <w:sz w:val="20"/>
                <w:szCs w:val="20"/>
              </w:rPr>
              <w:t>j</w:t>
            </w:r>
            <w:r w:rsidRPr="002D776C">
              <w:rPr>
                <w:rFonts w:ascii="Arial" w:hAnsi="Arial" w:cs="Arial"/>
                <w:spacing w:val="3"/>
                <w:sz w:val="20"/>
                <w:szCs w:val="20"/>
              </w:rPr>
              <w:t>ev</w:t>
            </w:r>
            <w:r w:rsidRPr="002D776C">
              <w:rPr>
                <w:rFonts w:ascii="Arial" w:hAnsi="Arial" w:cs="Arial"/>
                <w:spacing w:val="1"/>
                <w:sz w:val="20"/>
                <w:szCs w:val="20"/>
              </w:rPr>
              <w:t>o</w:t>
            </w:r>
            <w:r w:rsidRPr="002D776C">
              <w:rPr>
                <w:rFonts w:ascii="Arial" w:hAnsi="Arial" w:cs="Arial"/>
                <w:spacing w:val="3"/>
                <w:sz w:val="20"/>
                <w:szCs w:val="20"/>
              </w:rPr>
              <w:t>v</w:t>
            </w:r>
            <w:r w:rsidRPr="002D776C">
              <w:rPr>
                <w:rFonts w:ascii="Arial" w:hAnsi="Arial" w:cs="Arial"/>
                <w:spacing w:val="1"/>
                <w:sz w:val="20"/>
                <w:szCs w:val="20"/>
              </w:rPr>
              <w:t>o</w:t>
            </w:r>
            <w:r w:rsidRPr="002D776C">
              <w:rPr>
                <w:rFonts w:ascii="Arial" w:hAnsi="Arial" w:cs="Arial"/>
                <w:spacing w:val="-2"/>
                <w:sz w:val="20"/>
                <w:szCs w:val="20"/>
              </w:rPr>
              <w:t>d</w:t>
            </w:r>
            <w:r w:rsidRPr="002D776C">
              <w:rPr>
                <w:rFonts w:ascii="Arial" w:hAnsi="Arial" w:cs="Arial"/>
                <w:sz w:val="20"/>
                <w:szCs w:val="20"/>
              </w:rPr>
              <w:t>a</w:t>
            </w:r>
            <w:r w:rsidRPr="002D776C">
              <w:rPr>
                <w:rFonts w:ascii="Arial" w:hAnsi="Arial" w:cs="Arial"/>
                <w:spacing w:val="26"/>
                <w:sz w:val="20"/>
                <w:szCs w:val="20"/>
              </w:rPr>
              <w:t xml:space="preserve"> </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pacing w:val="-3"/>
                <w:sz w:val="20"/>
                <w:szCs w:val="20"/>
              </w:rPr>
              <w:t>u</w:t>
            </w:r>
            <w:r w:rsidRPr="002D776C">
              <w:rPr>
                <w:rFonts w:ascii="Arial" w:hAnsi="Arial" w:cs="Arial"/>
                <w:spacing w:val="11"/>
                <w:sz w:val="20"/>
                <w:szCs w:val="20"/>
              </w:rPr>
              <w:t>t</w:t>
            </w:r>
            <w:r w:rsidRPr="002D776C">
              <w:rPr>
                <w:rFonts w:ascii="Arial" w:hAnsi="Arial" w:cs="Arial"/>
                <w:spacing w:val="1"/>
                <w:sz w:val="20"/>
                <w:szCs w:val="20"/>
              </w:rPr>
              <w:t>o</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z w:val="20"/>
                <w:szCs w:val="20"/>
              </w:rPr>
              <w:t>r</w:t>
            </w:r>
            <w:r w:rsidRPr="002D776C">
              <w:rPr>
                <w:rFonts w:ascii="Arial" w:hAnsi="Arial" w:cs="Arial"/>
                <w:spacing w:val="15"/>
                <w:sz w:val="20"/>
                <w:szCs w:val="20"/>
              </w:rPr>
              <w:t xml:space="preserve"> </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pacing w:val="1"/>
                <w:sz w:val="20"/>
                <w:szCs w:val="20"/>
              </w:rPr>
              <w:t>o</w:t>
            </w:r>
            <w:r w:rsidRPr="002D776C">
              <w:rPr>
                <w:rFonts w:ascii="Arial" w:hAnsi="Arial" w:cs="Arial"/>
                <w:spacing w:val="-2"/>
                <w:sz w:val="20"/>
                <w:szCs w:val="20"/>
              </w:rPr>
              <w:t>d</w:t>
            </w:r>
            <w:r w:rsidRPr="002D776C">
              <w:rPr>
                <w:rFonts w:ascii="Arial" w:hAnsi="Arial" w:cs="Arial"/>
                <w:spacing w:val="3"/>
                <w:sz w:val="20"/>
                <w:szCs w:val="20"/>
              </w:rPr>
              <w:t>v</w:t>
            </w:r>
            <w:r w:rsidRPr="002D776C">
              <w:rPr>
                <w:rFonts w:ascii="Arial" w:hAnsi="Arial" w:cs="Arial"/>
                <w:spacing w:val="1"/>
                <w:sz w:val="20"/>
                <w:szCs w:val="20"/>
              </w:rPr>
              <w:t>o</w:t>
            </w:r>
            <w:r w:rsidRPr="002D776C">
              <w:rPr>
                <w:rFonts w:ascii="Arial" w:hAnsi="Arial" w:cs="Arial"/>
                <w:sz w:val="20"/>
                <w:szCs w:val="20"/>
              </w:rPr>
              <w:t>z</w:t>
            </w:r>
            <w:r w:rsidRPr="002D776C">
              <w:rPr>
                <w:rFonts w:ascii="Arial" w:hAnsi="Arial" w:cs="Arial"/>
                <w:spacing w:val="27"/>
                <w:sz w:val="20"/>
                <w:szCs w:val="20"/>
              </w:rPr>
              <w:t xml:space="preserve"> </w:t>
            </w:r>
            <w:r w:rsidRPr="002D776C">
              <w:rPr>
                <w:rFonts w:ascii="Arial" w:hAnsi="Arial" w:cs="Arial"/>
                <w:spacing w:val="-10"/>
                <w:sz w:val="20"/>
                <w:szCs w:val="20"/>
              </w:rPr>
              <w:t>k</w:t>
            </w:r>
            <w:r w:rsidRPr="002D776C">
              <w:rPr>
                <w:rFonts w:ascii="Arial" w:hAnsi="Arial" w:cs="Arial"/>
                <w:spacing w:val="1"/>
                <w:sz w:val="20"/>
                <w:szCs w:val="20"/>
              </w:rPr>
              <w:t>o</w:t>
            </w:r>
            <w:r w:rsidRPr="002D776C">
              <w:rPr>
                <w:rFonts w:ascii="Arial" w:hAnsi="Arial" w:cs="Arial"/>
                <w:spacing w:val="-26"/>
                <w:sz w:val="20"/>
                <w:szCs w:val="20"/>
              </w:rPr>
              <w:t>m</w:t>
            </w:r>
            <w:r w:rsidRPr="002D776C">
              <w:rPr>
                <w:rFonts w:ascii="Arial" w:hAnsi="Arial" w:cs="Arial"/>
                <w:spacing w:val="-2"/>
                <w:sz w:val="20"/>
                <w:szCs w:val="20"/>
              </w:rPr>
              <w:t>p</w:t>
            </w:r>
            <w:r w:rsidRPr="002D776C">
              <w:rPr>
                <w:rFonts w:ascii="Arial" w:hAnsi="Arial" w:cs="Arial"/>
                <w:spacing w:val="-8"/>
                <w:sz w:val="20"/>
                <w:szCs w:val="20"/>
              </w:rPr>
              <w:t>l</w:t>
            </w:r>
            <w:r w:rsidRPr="002D776C">
              <w:rPr>
                <w:rFonts w:ascii="Arial" w:hAnsi="Arial" w:cs="Arial"/>
                <w:spacing w:val="3"/>
                <w:sz w:val="20"/>
                <w:szCs w:val="20"/>
              </w:rPr>
              <w:t>e</w:t>
            </w:r>
            <w:r w:rsidRPr="002D776C">
              <w:rPr>
                <w:rFonts w:ascii="Arial" w:hAnsi="Arial" w:cs="Arial"/>
                <w:spacing w:val="13"/>
                <w:sz w:val="20"/>
                <w:szCs w:val="20"/>
              </w:rPr>
              <w:t>t</w:t>
            </w:r>
            <w:r w:rsidRPr="002D776C">
              <w:rPr>
                <w:rFonts w:ascii="Arial" w:hAnsi="Arial" w:cs="Arial"/>
                <w:spacing w:val="-3"/>
                <w:sz w:val="20"/>
                <w:szCs w:val="20"/>
              </w:rPr>
              <w:t>n</w:t>
            </w:r>
            <w:r w:rsidRPr="002D776C">
              <w:rPr>
                <w:rFonts w:ascii="Arial" w:hAnsi="Arial" w:cs="Arial"/>
                <w:spacing w:val="1"/>
                <w:sz w:val="20"/>
                <w:szCs w:val="20"/>
              </w:rPr>
              <w:t>o</w:t>
            </w:r>
            <w:r w:rsidRPr="002D776C">
              <w:rPr>
                <w:rFonts w:ascii="Arial" w:hAnsi="Arial" w:cs="Arial"/>
                <w:sz w:val="20"/>
                <w:szCs w:val="20"/>
              </w:rPr>
              <w:t>g</w:t>
            </w:r>
            <w:r w:rsidRPr="002D776C">
              <w:rPr>
                <w:rFonts w:ascii="Arial" w:hAnsi="Arial" w:cs="Arial"/>
                <w:spacing w:val="22"/>
                <w:sz w:val="20"/>
                <w:szCs w:val="20"/>
              </w:rPr>
              <w:t xml:space="preserve"> </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pacing w:val="11"/>
                <w:sz w:val="20"/>
                <w:szCs w:val="20"/>
              </w:rPr>
              <w:t>t</w:t>
            </w:r>
            <w:r w:rsidRPr="002D776C">
              <w:rPr>
                <w:rFonts w:ascii="Arial" w:hAnsi="Arial" w:cs="Arial"/>
                <w:spacing w:val="3"/>
                <w:sz w:val="20"/>
                <w:szCs w:val="20"/>
              </w:rPr>
              <w:t>e</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pacing w:val="-8"/>
                <w:sz w:val="20"/>
                <w:szCs w:val="20"/>
              </w:rPr>
              <w:t>l</w:t>
            </w:r>
            <w:r w:rsidRPr="002D776C">
              <w:rPr>
                <w:rFonts w:ascii="Arial" w:hAnsi="Arial" w:cs="Arial"/>
                <w:sz w:val="20"/>
                <w:szCs w:val="20"/>
              </w:rPr>
              <w:t>a</w:t>
            </w:r>
            <w:r w:rsidRPr="002D776C">
              <w:rPr>
                <w:rFonts w:ascii="Arial" w:hAnsi="Arial" w:cs="Arial"/>
                <w:spacing w:val="26"/>
                <w:sz w:val="20"/>
                <w:szCs w:val="20"/>
              </w:rPr>
              <w:t xml:space="preserve"> </w:t>
            </w:r>
            <w:r w:rsidRPr="002D776C">
              <w:rPr>
                <w:rFonts w:ascii="Arial" w:hAnsi="Arial" w:cs="Arial"/>
                <w:spacing w:val="-8"/>
                <w:sz w:val="20"/>
                <w:szCs w:val="20"/>
              </w:rPr>
              <w:t>i</w:t>
            </w:r>
            <w:r w:rsidRPr="002D776C">
              <w:rPr>
                <w:rFonts w:ascii="Arial" w:hAnsi="Arial" w:cs="Arial"/>
                <w:sz w:val="20"/>
                <w:szCs w:val="20"/>
              </w:rPr>
              <w:t>z</w:t>
            </w:r>
            <w:r w:rsidRPr="002D776C">
              <w:rPr>
                <w:rFonts w:ascii="Arial" w:hAnsi="Arial" w:cs="Arial"/>
                <w:spacing w:val="27"/>
                <w:sz w:val="20"/>
                <w:szCs w:val="20"/>
              </w:rPr>
              <w:t xml:space="preserve"> </w:t>
            </w:r>
            <w:r w:rsidRPr="002D776C">
              <w:rPr>
                <w:rFonts w:ascii="Arial" w:hAnsi="Arial" w:cs="Arial"/>
                <w:spacing w:val="-8"/>
                <w:sz w:val="20"/>
                <w:szCs w:val="20"/>
              </w:rPr>
              <w:t>i</w:t>
            </w:r>
            <w:r w:rsidRPr="002D776C">
              <w:rPr>
                <w:rFonts w:ascii="Arial" w:hAnsi="Arial" w:cs="Arial"/>
                <w:sz w:val="20"/>
                <w:szCs w:val="20"/>
              </w:rPr>
              <w:t>s</w:t>
            </w:r>
            <w:r w:rsidRPr="002D776C">
              <w:rPr>
                <w:rFonts w:ascii="Arial" w:hAnsi="Arial" w:cs="Arial"/>
                <w:spacing w:val="-10"/>
                <w:sz w:val="20"/>
                <w:szCs w:val="20"/>
              </w:rPr>
              <w:t>k</w:t>
            </w:r>
            <w:r w:rsidRPr="002D776C">
              <w:rPr>
                <w:rFonts w:ascii="Arial" w:hAnsi="Arial" w:cs="Arial"/>
                <w:spacing w:val="1"/>
                <w:sz w:val="20"/>
                <w:szCs w:val="20"/>
              </w:rPr>
              <w:t>o</w:t>
            </w:r>
            <w:r w:rsidRPr="002D776C">
              <w:rPr>
                <w:rFonts w:ascii="Arial" w:hAnsi="Arial" w:cs="Arial"/>
                <w:spacing w:val="-2"/>
                <w:sz w:val="20"/>
                <w:szCs w:val="20"/>
              </w:rPr>
              <w:t>p</w:t>
            </w:r>
            <w:r w:rsidRPr="002D776C">
              <w:rPr>
                <w:rFonts w:ascii="Arial" w:hAnsi="Arial" w:cs="Arial"/>
                <w:sz w:val="20"/>
                <w:szCs w:val="20"/>
              </w:rPr>
              <w:t>a</w:t>
            </w:r>
            <w:r w:rsidRPr="002D776C">
              <w:rPr>
                <w:rFonts w:ascii="Arial" w:hAnsi="Arial" w:cs="Arial"/>
                <w:w w:val="102"/>
                <w:sz w:val="20"/>
                <w:szCs w:val="20"/>
              </w:rPr>
              <w:t xml:space="preserve"> </w:t>
            </w:r>
            <w:r w:rsidRPr="002D776C">
              <w:rPr>
                <w:rFonts w:ascii="Arial" w:hAnsi="Arial" w:cs="Arial"/>
                <w:spacing w:val="-2"/>
                <w:sz w:val="20"/>
                <w:szCs w:val="20"/>
              </w:rPr>
              <w:t>na</w:t>
            </w:r>
            <w:r w:rsidRPr="002D776C">
              <w:rPr>
                <w:rFonts w:ascii="Arial" w:hAnsi="Arial" w:cs="Arial"/>
                <w:spacing w:val="29"/>
                <w:sz w:val="20"/>
                <w:szCs w:val="20"/>
              </w:rPr>
              <w:t xml:space="preserve"> </w:t>
            </w:r>
            <w:r w:rsidRPr="002D776C">
              <w:rPr>
                <w:rFonts w:ascii="Arial" w:hAnsi="Arial" w:cs="Arial"/>
                <w:spacing w:val="-2"/>
                <w:sz w:val="20"/>
                <w:szCs w:val="20"/>
              </w:rPr>
              <w:t>deponiju</w:t>
            </w:r>
            <w:r w:rsidRPr="002D776C">
              <w:rPr>
                <w:rFonts w:ascii="Arial" w:hAnsi="Arial" w:cs="Arial"/>
                <w:spacing w:val="22"/>
                <w:sz w:val="20"/>
                <w:szCs w:val="20"/>
              </w:rPr>
              <w:t xml:space="preserve"> </w:t>
            </w:r>
            <w:r w:rsidRPr="002D776C">
              <w:rPr>
                <w:rFonts w:ascii="Arial" w:hAnsi="Arial" w:cs="Arial"/>
                <w:spacing w:val="-4"/>
                <w:sz w:val="20"/>
                <w:szCs w:val="20"/>
              </w:rPr>
              <w:t>koju</w:t>
            </w:r>
            <w:r w:rsidRPr="002D776C">
              <w:rPr>
                <w:rFonts w:ascii="Arial" w:hAnsi="Arial" w:cs="Arial"/>
                <w:spacing w:val="22"/>
                <w:sz w:val="20"/>
                <w:szCs w:val="20"/>
              </w:rPr>
              <w:t xml:space="preserve"> </w:t>
            </w:r>
            <w:r w:rsidRPr="002D776C">
              <w:rPr>
                <w:rFonts w:ascii="Arial" w:hAnsi="Arial" w:cs="Arial"/>
                <w:spacing w:val="-2"/>
                <w:sz w:val="20"/>
                <w:szCs w:val="20"/>
              </w:rPr>
              <w:t>odredi</w:t>
            </w:r>
            <w:r w:rsidRPr="002D776C">
              <w:rPr>
                <w:rFonts w:ascii="Arial" w:hAnsi="Arial" w:cs="Arial"/>
                <w:spacing w:val="17"/>
                <w:sz w:val="20"/>
                <w:szCs w:val="20"/>
              </w:rPr>
              <w:t xml:space="preserve"> </w:t>
            </w:r>
            <w:r w:rsidRPr="002D776C">
              <w:rPr>
                <w:rFonts w:ascii="Arial" w:hAnsi="Arial" w:cs="Arial"/>
                <w:sz w:val="20"/>
                <w:szCs w:val="20"/>
              </w:rPr>
              <w:t>Investitor.</w:t>
            </w:r>
          </w:p>
          <w:p w:rsidR="009862A0" w:rsidRDefault="009862A0" w:rsidP="004D7849">
            <w:pPr>
              <w:rPr>
                <w:rFonts w:ascii="Arial" w:hAnsi="Arial" w:cs="Arial"/>
                <w:w w:val="102"/>
                <w:sz w:val="20"/>
                <w:szCs w:val="20"/>
              </w:rPr>
            </w:pPr>
            <w:r w:rsidRPr="002D776C">
              <w:rPr>
                <w:rFonts w:ascii="Arial" w:hAnsi="Arial" w:cs="Arial"/>
                <w:sz w:val="20"/>
                <w:szCs w:val="20"/>
              </w:rPr>
              <w:t>Jediničnom</w:t>
            </w:r>
            <w:r w:rsidRPr="002D776C">
              <w:rPr>
                <w:rFonts w:ascii="Arial" w:hAnsi="Arial" w:cs="Arial"/>
                <w:spacing w:val="-1"/>
                <w:sz w:val="20"/>
                <w:szCs w:val="20"/>
              </w:rPr>
              <w:t xml:space="preserve"> </w:t>
            </w:r>
            <w:r w:rsidRPr="002D776C">
              <w:rPr>
                <w:rFonts w:ascii="Arial" w:hAnsi="Arial" w:cs="Arial"/>
                <w:sz w:val="20"/>
                <w:szCs w:val="20"/>
              </w:rPr>
              <w:t>cijenom</w:t>
            </w:r>
            <w:r w:rsidRPr="002D776C">
              <w:rPr>
                <w:rFonts w:ascii="Arial" w:hAnsi="Arial" w:cs="Arial"/>
                <w:spacing w:val="-1"/>
                <w:sz w:val="20"/>
                <w:szCs w:val="20"/>
              </w:rPr>
              <w:t xml:space="preserve"> </w:t>
            </w:r>
            <w:r w:rsidRPr="002D776C">
              <w:rPr>
                <w:rFonts w:ascii="Arial" w:hAnsi="Arial" w:cs="Arial"/>
                <w:spacing w:val="-4"/>
                <w:sz w:val="20"/>
                <w:szCs w:val="20"/>
              </w:rPr>
              <w:t>je</w:t>
            </w:r>
            <w:r w:rsidRPr="002D776C">
              <w:rPr>
                <w:rFonts w:ascii="Arial" w:hAnsi="Arial" w:cs="Arial"/>
                <w:spacing w:val="40"/>
                <w:sz w:val="20"/>
                <w:szCs w:val="20"/>
              </w:rPr>
              <w:t xml:space="preserve"> </w:t>
            </w:r>
            <w:r w:rsidRPr="002D776C">
              <w:rPr>
                <w:rFonts w:ascii="Arial" w:hAnsi="Arial" w:cs="Arial"/>
                <w:spacing w:val="1"/>
                <w:sz w:val="20"/>
                <w:szCs w:val="20"/>
              </w:rPr>
              <w:t>obuhvaćen</w:t>
            </w:r>
            <w:r w:rsidRPr="002D776C">
              <w:rPr>
                <w:rFonts w:ascii="Arial" w:hAnsi="Arial" w:cs="Arial"/>
                <w:spacing w:val="26"/>
                <w:sz w:val="20"/>
                <w:szCs w:val="20"/>
              </w:rPr>
              <w:t xml:space="preserve"> </w:t>
            </w:r>
            <w:r w:rsidRPr="002D776C">
              <w:rPr>
                <w:rFonts w:ascii="Arial" w:hAnsi="Arial" w:cs="Arial"/>
                <w:spacing w:val="1"/>
                <w:sz w:val="20"/>
                <w:szCs w:val="20"/>
              </w:rPr>
              <w:t>sav</w:t>
            </w:r>
            <w:r w:rsidRPr="002D776C">
              <w:rPr>
                <w:rFonts w:ascii="Arial" w:hAnsi="Arial" w:cs="Arial"/>
                <w:spacing w:val="37"/>
                <w:sz w:val="20"/>
                <w:szCs w:val="20"/>
              </w:rPr>
              <w:t xml:space="preserve"> </w:t>
            </w:r>
            <w:r w:rsidRPr="002D776C">
              <w:rPr>
                <w:rFonts w:ascii="Arial" w:hAnsi="Arial" w:cs="Arial"/>
                <w:sz w:val="20"/>
                <w:szCs w:val="20"/>
              </w:rPr>
              <w:t>potreban</w:t>
            </w:r>
            <w:r w:rsidRPr="002D776C">
              <w:rPr>
                <w:rFonts w:ascii="Arial" w:hAnsi="Arial" w:cs="Arial"/>
                <w:spacing w:val="24"/>
                <w:w w:val="102"/>
                <w:sz w:val="20"/>
                <w:szCs w:val="20"/>
              </w:rPr>
              <w:t xml:space="preserve"> </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z w:val="20"/>
                <w:szCs w:val="20"/>
              </w:rPr>
              <w:t>d</w:t>
            </w:r>
            <w:r w:rsidRPr="002D776C">
              <w:rPr>
                <w:rFonts w:ascii="Arial" w:hAnsi="Arial" w:cs="Arial"/>
                <w:spacing w:val="19"/>
                <w:sz w:val="20"/>
                <w:szCs w:val="20"/>
              </w:rPr>
              <w:t xml:space="preserve"> </w:t>
            </w:r>
            <w:r w:rsidRPr="002D776C">
              <w:rPr>
                <w:rFonts w:ascii="Arial" w:hAnsi="Arial" w:cs="Arial"/>
                <w:sz w:val="20"/>
                <w:szCs w:val="20"/>
              </w:rPr>
              <w:t>i</w:t>
            </w:r>
            <w:r w:rsidRPr="002D776C">
              <w:rPr>
                <w:rFonts w:ascii="Arial" w:hAnsi="Arial" w:cs="Arial"/>
                <w:spacing w:val="11"/>
                <w:sz w:val="20"/>
                <w:szCs w:val="20"/>
              </w:rPr>
              <w:t xml:space="preserve"> </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pacing w:val="11"/>
                <w:sz w:val="20"/>
                <w:szCs w:val="20"/>
              </w:rPr>
              <w:t>t</w:t>
            </w:r>
            <w:r w:rsidRPr="002D776C">
              <w:rPr>
                <w:rFonts w:ascii="Arial" w:hAnsi="Arial" w:cs="Arial"/>
                <w:spacing w:val="3"/>
                <w:sz w:val="20"/>
                <w:szCs w:val="20"/>
              </w:rPr>
              <w:t>e</w:t>
            </w:r>
            <w:r w:rsidRPr="002D776C">
              <w:rPr>
                <w:rFonts w:ascii="Arial" w:hAnsi="Arial" w:cs="Arial"/>
                <w:spacing w:val="-7"/>
                <w:sz w:val="20"/>
                <w:szCs w:val="20"/>
              </w:rPr>
              <w:t>r</w:t>
            </w:r>
            <w:r w:rsidRPr="002D776C">
              <w:rPr>
                <w:rFonts w:ascii="Arial" w:hAnsi="Arial" w:cs="Arial"/>
                <w:spacing w:val="-11"/>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l</w:t>
            </w:r>
            <w:r w:rsidRPr="002D776C">
              <w:rPr>
                <w:rFonts w:ascii="Arial" w:hAnsi="Arial" w:cs="Arial"/>
                <w:spacing w:val="12"/>
                <w:sz w:val="20"/>
                <w:szCs w:val="20"/>
              </w:rPr>
              <w:t xml:space="preserve"> </w:t>
            </w:r>
            <w:r w:rsidRPr="002D776C">
              <w:rPr>
                <w:rFonts w:ascii="Arial" w:hAnsi="Arial" w:cs="Arial"/>
                <w:spacing w:val="-2"/>
                <w:sz w:val="20"/>
                <w:szCs w:val="20"/>
              </w:rPr>
              <w:t>p</w:t>
            </w:r>
            <w:r w:rsidRPr="002D776C">
              <w:rPr>
                <w:rFonts w:ascii="Arial" w:hAnsi="Arial" w:cs="Arial"/>
                <w:spacing w:val="-7"/>
                <w:sz w:val="20"/>
                <w:szCs w:val="20"/>
              </w:rPr>
              <w:t>r</w:t>
            </w:r>
            <w:r w:rsidRPr="002D776C">
              <w:rPr>
                <w:rFonts w:ascii="Arial" w:hAnsi="Arial" w:cs="Arial"/>
                <w:spacing w:val="3"/>
                <w:sz w:val="20"/>
                <w:szCs w:val="20"/>
              </w:rPr>
              <w:t>e</w:t>
            </w:r>
            <w:r w:rsidRPr="002D776C">
              <w:rPr>
                <w:rFonts w:ascii="Arial" w:hAnsi="Arial" w:cs="Arial"/>
                <w:spacing w:val="-26"/>
                <w:sz w:val="20"/>
                <w:szCs w:val="20"/>
              </w:rPr>
              <w:t>m</w:t>
            </w:r>
            <w:r w:rsidRPr="002D776C">
              <w:rPr>
                <w:rFonts w:ascii="Arial" w:hAnsi="Arial" w:cs="Arial"/>
                <w:sz w:val="20"/>
                <w:szCs w:val="20"/>
              </w:rPr>
              <w:t>a</w:t>
            </w:r>
            <w:r w:rsidRPr="002D776C">
              <w:rPr>
                <w:rFonts w:ascii="Arial" w:hAnsi="Arial" w:cs="Arial"/>
                <w:spacing w:val="27"/>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1"/>
                <w:sz w:val="20"/>
                <w:szCs w:val="20"/>
              </w:rPr>
              <w:t>o</w:t>
            </w:r>
            <w:r w:rsidRPr="002D776C">
              <w:rPr>
                <w:rFonts w:ascii="Arial" w:hAnsi="Arial" w:cs="Arial"/>
                <w:spacing w:val="-2"/>
                <w:sz w:val="20"/>
                <w:szCs w:val="20"/>
              </w:rPr>
              <w:t>p</w:t>
            </w:r>
            <w:r w:rsidRPr="002D776C">
              <w:rPr>
                <w:rFonts w:ascii="Arial" w:hAnsi="Arial" w:cs="Arial"/>
                <w:spacing w:val="-8"/>
                <w:sz w:val="20"/>
                <w:szCs w:val="20"/>
              </w:rPr>
              <w:t>i</w:t>
            </w:r>
            <w:r w:rsidRPr="002D776C">
              <w:rPr>
                <w:rFonts w:ascii="Arial" w:hAnsi="Arial" w:cs="Arial"/>
                <w:sz w:val="20"/>
                <w:szCs w:val="20"/>
              </w:rPr>
              <w:t>su</w:t>
            </w:r>
            <w:r w:rsidRPr="002D776C">
              <w:rPr>
                <w:rFonts w:ascii="Arial" w:hAnsi="Arial" w:cs="Arial"/>
                <w:spacing w:val="19"/>
                <w:sz w:val="20"/>
                <w:szCs w:val="20"/>
              </w:rPr>
              <w:t xml:space="preserve"> </w:t>
            </w:r>
            <w:r w:rsidRPr="002D776C">
              <w:rPr>
                <w:rFonts w:ascii="Arial" w:hAnsi="Arial" w:cs="Arial"/>
                <w:sz w:val="20"/>
                <w:szCs w:val="20"/>
              </w:rPr>
              <w:t>za</w:t>
            </w:r>
            <w:r w:rsidRPr="002D776C">
              <w:rPr>
                <w:rFonts w:ascii="Arial" w:hAnsi="Arial" w:cs="Arial"/>
                <w:spacing w:val="28"/>
                <w:sz w:val="20"/>
                <w:szCs w:val="20"/>
              </w:rPr>
              <w:t xml:space="preserve"> </w:t>
            </w:r>
            <w:r w:rsidRPr="002D776C">
              <w:rPr>
                <w:rFonts w:ascii="Arial" w:hAnsi="Arial" w:cs="Arial"/>
                <w:spacing w:val="1"/>
                <w:sz w:val="20"/>
                <w:szCs w:val="20"/>
              </w:rPr>
              <w:t>o</w:t>
            </w:r>
            <w:r w:rsidRPr="002D776C">
              <w:rPr>
                <w:rFonts w:ascii="Arial" w:hAnsi="Arial" w:cs="Arial"/>
                <w:spacing w:val="3"/>
                <w:sz w:val="20"/>
                <w:szCs w:val="20"/>
              </w:rPr>
              <w:t>v</w:t>
            </w:r>
            <w:r w:rsidRPr="002D776C">
              <w:rPr>
                <w:rFonts w:ascii="Arial" w:hAnsi="Arial" w:cs="Arial"/>
                <w:sz w:val="20"/>
                <w:szCs w:val="20"/>
              </w:rPr>
              <w:t>u</w:t>
            </w:r>
            <w:r w:rsidRPr="002D776C">
              <w:rPr>
                <w:rFonts w:ascii="Arial" w:hAnsi="Arial" w:cs="Arial"/>
                <w:spacing w:val="16"/>
                <w:sz w:val="20"/>
                <w:szCs w:val="20"/>
              </w:rPr>
              <w:t xml:space="preserve"> </w:t>
            </w:r>
            <w:r w:rsidRPr="002D776C">
              <w:rPr>
                <w:rFonts w:ascii="Arial" w:hAnsi="Arial" w:cs="Arial"/>
                <w:spacing w:val="3"/>
                <w:sz w:val="20"/>
                <w:szCs w:val="20"/>
              </w:rPr>
              <w:t>v</w:t>
            </w:r>
            <w:r w:rsidRPr="002D776C">
              <w:rPr>
                <w:rFonts w:ascii="Arial" w:hAnsi="Arial" w:cs="Arial"/>
                <w:spacing w:val="-9"/>
                <w:sz w:val="20"/>
                <w:szCs w:val="20"/>
              </w:rPr>
              <w:t>r</w:t>
            </w:r>
            <w:r w:rsidRPr="002D776C">
              <w:rPr>
                <w:rFonts w:ascii="Arial" w:hAnsi="Arial" w:cs="Arial"/>
                <w:spacing w:val="3"/>
                <w:sz w:val="20"/>
                <w:szCs w:val="20"/>
              </w:rPr>
              <w:t>s</w:t>
            </w:r>
            <w:r w:rsidRPr="002D776C">
              <w:rPr>
                <w:rFonts w:ascii="Arial" w:hAnsi="Arial" w:cs="Arial"/>
                <w:spacing w:val="11"/>
                <w:sz w:val="20"/>
                <w:szCs w:val="20"/>
              </w:rPr>
              <w:t>t</w:t>
            </w:r>
            <w:r w:rsidRPr="002D776C">
              <w:rPr>
                <w:rFonts w:ascii="Arial" w:hAnsi="Arial" w:cs="Arial"/>
                <w:sz w:val="20"/>
                <w:szCs w:val="20"/>
              </w:rPr>
              <w:t>u</w:t>
            </w:r>
            <w:r w:rsidRPr="002D776C">
              <w:rPr>
                <w:rFonts w:ascii="Arial" w:hAnsi="Arial" w:cs="Arial"/>
                <w:spacing w:val="20"/>
                <w:sz w:val="20"/>
                <w:szCs w:val="20"/>
              </w:rPr>
              <w:t xml:space="preserve"> </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2"/>
                <w:sz w:val="20"/>
                <w:szCs w:val="20"/>
              </w:rPr>
              <w:t>d</w:t>
            </w:r>
            <w:r w:rsidRPr="002D776C">
              <w:rPr>
                <w:rFonts w:ascii="Arial" w:hAnsi="Arial" w:cs="Arial"/>
                <w:spacing w:val="1"/>
                <w:sz w:val="20"/>
                <w:szCs w:val="20"/>
              </w:rPr>
              <w:t>o</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z w:val="20"/>
                <w:szCs w:val="20"/>
              </w:rPr>
              <w:t>.</w:t>
            </w:r>
            <w:r w:rsidRPr="002D776C">
              <w:rPr>
                <w:rFonts w:ascii="Arial" w:hAnsi="Arial" w:cs="Arial"/>
                <w:w w:val="102"/>
                <w:sz w:val="20"/>
                <w:szCs w:val="20"/>
              </w:rPr>
              <w:t xml:space="preserve"> </w:t>
            </w:r>
          </w:p>
          <w:p w:rsidR="009862A0" w:rsidRPr="00FA72CD" w:rsidRDefault="009862A0" w:rsidP="004D7849">
            <w:pPr>
              <w:rPr>
                <w:rFonts w:ascii="Arial" w:hAnsi="Arial" w:cs="Arial"/>
                <w:spacing w:val="-6"/>
                <w:sz w:val="20"/>
                <w:szCs w:val="20"/>
              </w:rPr>
            </w:pPr>
            <w:r w:rsidRPr="002D776C">
              <w:rPr>
                <w:rFonts w:ascii="Arial" w:hAnsi="Arial" w:cs="Arial"/>
                <w:spacing w:val="-5"/>
                <w:sz w:val="20"/>
                <w:szCs w:val="20"/>
              </w:rPr>
              <w:t>O</w:t>
            </w:r>
            <w:r w:rsidRPr="002D776C">
              <w:rPr>
                <w:rFonts w:ascii="Arial" w:hAnsi="Arial" w:cs="Arial"/>
                <w:spacing w:val="-2"/>
                <w:sz w:val="20"/>
                <w:szCs w:val="20"/>
              </w:rPr>
              <w:t>b</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17"/>
                <w:sz w:val="20"/>
                <w:szCs w:val="20"/>
              </w:rPr>
              <w:t>č</w:t>
            </w:r>
            <w:r w:rsidRPr="002D776C">
              <w:rPr>
                <w:rFonts w:ascii="Arial" w:hAnsi="Arial" w:cs="Arial"/>
                <w:spacing w:val="-3"/>
                <w:sz w:val="20"/>
                <w:szCs w:val="20"/>
              </w:rPr>
              <w:t>u</w:t>
            </w:r>
            <w:r w:rsidRPr="002D776C">
              <w:rPr>
                <w:rFonts w:ascii="Arial" w:hAnsi="Arial" w:cs="Arial"/>
                <w:sz w:val="20"/>
                <w:szCs w:val="20"/>
              </w:rPr>
              <w:t>n</w:t>
            </w:r>
            <w:r w:rsidRPr="002D776C">
              <w:rPr>
                <w:rFonts w:ascii="Arial" w:hAnsi="Arial" w:cs="Arial"/>
                <w:spacing w:val="24"/>
                <w:sz w:val="20"/>
                <w:szCs w:val="20"/>
              </w:rPr>
              <w:t xml:space="preserve"> </w:t>
            </w:r>
            <w:r w:rsidRPr="002D776C">
              <w:rPr>
                <w:rFonts w:ascii="Arial" w:hAnsi="Arial" w:cs="Arial"/>
                <w:spacing w:val="-2"/>
                <w:sz w:val="20"/>
                <w:szCs w:val="20"/>
              </w:rPr>
              <w:t>p</w:t>
            </w:r>
            <w:r w:rsidRPr="002D776C">
              <w:rPr>
                <w:rFonts w:ascii="Arial" w:hAnsi="Arial" w:cs="Arial"/>
                <w:sz w:val="20"/>
                <w:szCs w:val="20"/>
              </w:rPr>
              <w:t>o</w:t>
            </w:r>
            <w:r w:rsidRPr="002D776C">
              <w:rPr>
                <w:rFonts w:ascii="Arial" w:hAnsi="Arial" w:cs="Arial"/>
                <w:spacing w:val="29"/>
                <w:sz w:val="20"/>
                <w:szCs w:val="20"/>
              </w:rPr>
              <w:t xml:space="preserve"> </w:t>
            </w:r>
            <w:r w:rsidRPr="002D776C">
              <w:rPr>
                <w:rFonts w:ascii="Arial" w:hAnsi="Arial" w:cs="Arial"/>
                <w:sz w:val="20"/>
                <w:szCs w:val="20"/>
              </w:rPr>
              <w:t>m</w:t>
            </w:r>
            <w:r w:rsidRPr="002D776C">
              <w:rPr>
                <w:rFonts w:ascii="Arial" w:hAnsi="Arial" w:cs="Arial"/>
                <w:spacing w:val="-4"/>
                <w:sz w:val="20"/>
                <w:szCs w:val="20"/>
              </w:rPr>
              <w:t xml:space="preserve"> </w:t>
            </w:r>
            <w:r w:rsidRPr="002D776C">
              <w:rPr>
                <w:rFonts w:ascii="Arial" w:hAnsi="Arial" w:cs="Arial"/>
                <w:spacing w:val="-8"/>
                <w:sz w:val="20"/>
                <w:szCs w:val="20"/>
              </w:rPr>
              <w:t>i</w:t>
            </w:r>
            <w:r w:rsidRPr="002D776C">
              <w:rPr>
                <w:rFonts w:ascii="Arial" w:hAnsi="Arial" w:cs="Arial"/>
                <w:sz w:val="20"/>
                <w:szCs w:val="20"/>
              </w:rPr>
              <w:t>z</w:t>
            </w:r>
            <w:r w:rsidRPr="002D776C">
              <w:rPr>
                <w:rFonts w:ascii="Arial" w:hAnsi="Arial" w:cs="Arial"/>
                <w:spacing w:val="3"/>
                <w:sz w:val="20"/>
                <w:szCs w:val="20"/>
              </w:rPr>
              <w:t>ve</w:t>
            </w:r>
            <w:r w:rsidRPr="002D776C">
              <w:rPr>
                <w:rFonts w:ascii="Arial" w:hAnsi="Arial" w:cs="Arial"/>
                <w:spacing w:val="-2"/>
                <w:sz w:val="20"/>
                <w:szCs w:val="20"/>
              </w:rPr>
              <w:t>d</w:t>
            </w:r>
            <w:r w:rsidRPr="002D776C">
              <w:rPr>
                <w:rFonts w:ascii="Arial" w:hAnsi="Arial" w:cs="Arial"/>
                <w:spacing w:val="3"/>
                <w:sz w:val="20"/>
                <w:szCs w:val="20"/>
              </w:rPr>
              <w:t>e</w:t>
            </w:r>
            <w:r w:rsidRPr="002D776C">
              <w:rPr>
                <w:rFonts w:ascii="Arial" w:hAnsi="Arial" w:cs="Arial"/>
                <w:spacing w:val="-3"/>
                <w:sz w:val="20"/>
                <w:szCs w:val="20"/>
              </w:rPr>
              <w:t>n</w:t>
            </w:r>
            <w:r w:rsidRPr="002D776C">
              <w:rPr>
                <w:rFonts w:ascii="Arial" w:hAnsi="Arial" w:cs="Arial"/>
                <w:spacing w:val="1"/>
                <w:sz w:val="20"/>
                <w:szCs w:val="20"/>
              </w:rPr>
              <w:t>o</w:t>
            </w:r>
            <w:r w:rsidRPr="002D776C">
              <w:rPr>
                <w:rFonts w:ascii="Arial" w:hAnsi="Arial" w:cs="Arial"/>
                <w:sz w:val="20"/>
                <w:szCs w:val="20"/>
              </w:rPr>
              <w:t>g</w:t>
            </w:r>
            <w:r w:rsidRPr="002D776C">
              <w:rPr>
                <w:rFonts w:ascii="Arial" w:hAnsi="Arial" w:cs="Arial"/>
                <w:spacing w:val="27"/>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12"/>
                <w:sz w:val="20"/>
                <w:szCs w:val="20"/>
              </w:rPr>
              <w:t>k</w:t>
            </w:r>
            <w:r w:rsidRPr="002D776C">
              <w:rPr>
                <w:rFonts w:ascii="Arial" w:hAnsi="Arial" w:cs="Arial"/>
                <w:spacing w:val="-8"/>
                <w:sz w:val="20"/>
                <w:szCs w:val="20"/>
              </w:rPr>
              <w:t>l</w:t>
            </w:r>
            <w:r w:rsidRPr="002D776C">
              <w:rPr>
                <w:rFonts w:ascii="Arial" w:hAnsi="Arial" w:cs="Arial"/>
                <w:spacing w:val="-7"/>
                <w:sz w:val="20"/>
                <w:szCs w:val="20"/>
              </w:rPr>
              <w:t>j</w:t>
            </w:r>
            <w:r w:rsidRPr="002D776C">
              <w:rPr>
                <w:rFonts w:ascii="Arial" w:hAnsi="Arial" w:cs="Arial"/>
                <w:spacing w:val="-3"/>
                <w:sz w:val="20"/>
                <w:szCs w:val="20"/>
              </w:rPr>
              <w:t>u</w:t>
            </w:r>
            <w:r w:rsidRPr="002D776C">
              <w:rPr>
                <w:rFonts w:ascii="Arial" w:hAnsi="Arial" w:cs="Arial"/>
                <w:spacing w:val="17"/>
                <w:sz w:val="20"/>
                <w:szCs w:val="20"/>
              </w:rPr>
              <w:t>č</w:t>
            </w:r>
            <w:r w:rsidRPr="002D776C">
              <w:rPr>
                <w:rFonts w:ascii="Arial" w:hAnsi="Arial" w:cs="Arial"/>
                <w:spacing w:val="-3"/>
                <w:sz w:val="20"/>
                <w:szCs w:val="20"/>
              </w:rPr>
              <w:t>n</w:t>
            </w:r>
            <w:r w:rsidRPr="002D776C">
              <w:rPr>
                <w:rFonts w:ascii="Arial" w:hAnsi="Arial" w:cs="Arial"/>
                <w:spacing w:val="1"/>
                <w:sz w:val="20"/>
                <w:szCs w:val="20"/>
              </w:rPr>
              <w:t>o</w:t>
            </w:r>
            <w:r w:rsidRPr="002D776C">
              <w:rPr>
                <w:rFonts w:ascii="Arial" w:hAnsi="Arial" w:cs="Arial"/>
                <w:sz w:val="20"/>
                <w:szCs w:val="20"/>
              </w:rPr>
              <w:t>g</w:t>
            </w:r>
            <w:r w:rsidRPr="002D776C">
              <w:rPr>
                <w:rFonts w:ascii="Arial" w:hAnsi="Arial" w:cs="Arial"/>
                <w:spacing w:val="25"/>
                <w:sz w:val="20"/>
                <w:szCs w:val="20"/>
              </w:rPr>
              <w:t xml:space="preserve"> </w:t>
            </w:r>
            <w:proofErr w:type="gramStart"/>
            <w:r w:rsidRPr="002D776C">
              <w:rPr>
                <w:rFonts w:ascii="Arial" w:hAnsi="Arial" w:cs="Arial"/>
                <w:spacing w:val="-10"/>
                <w:sz w:val="20"/>
                <w:szCs w:val="20"/>
              </w:rPr>
              <w:t>k</w:t>
            </w:r>
            <w:r w:rsidRPr="002D776C">
              <w:rPr>
                <w:rFonts w:ascii="Arial" w:hAnsi="Arial" w:cs="Arial"/>
                <w:spacing w:val="2"/>
                <w:sz w:val="20"/>
                <w:szCs w:val="20"/>
              </w:rPr>
              <w:t>a</w:t>
            </w:r>
            <w:r w:rsidRPr="002D776C">
              <w:rPr>
                <w:rFonts w:ascii="Arial" w:hAnsi="Arial" w:cs="Arial"/>
                <w:spacing w:val="-3"/>
                <w:sz w:val="20"/>
                <w:szCs w:val="20"/>
              </w:rPr>
              <w:t>n</w:t>
            </w:r>
            <w:r w:rsidRPr="002D776C">
              <w:rPr>
                <w:rFonts w:ascii="Arial" w:hAnsi="Arial" w:cs="Arial"/>
                <w:spacing w:val="2"/>
                <w:sz w:val="20"/>
                <w:szCs w:val="20"/>
              </w:rPr>
              <w:t>a</w:t>
            </w:r>
            <w:r w:rsidRPr="002D776C">
              <w:rPr>
                <w:rFonts w:ascii="Arial" w:hAnsi="Arial" w:cs="Arial"/>
                <w:spacing w:val="-8"/>
                <w:sz w:val="20"/>
                <w:szCs w:val="20"/>
              </w:rPr>
              <w:t>l</w:t>
            </w:r>
            <w:r w:rsidRPr="002D776C">
              <w:rPr>
                <w:rFonts w:ascii="Arial" w:hAnsi="Arial" w:cs="Arial"/>
                <w:sz w:val="20"/>
                <w:szCs w:val="20"/>
              </w:rPr>
              <w:t>a</w:t>
            </w:r>
            <w:r w:rsidRPr="002D776C">
              <w:rPr>
                <w:rFonts w:ascii="Arial" w:hAnsi="Arial" w:cs="Arial"/>
                <w:w w:val="102"/>
                <w:sz w:val="20"/>
                <w:szCs w:val="20"/>
              </w:rPr>
              <w:t xml:space="preserve">  </w:t>
            </w:r>
            <w:r w:rsidRPr="002D776C">
              <w:rPr>
                <w:rFonts w:ascii="Arial" w:hAnsi="Arial" w:cs="Arial"/>
                <w:spacing w:val="-4"/>
                <w:sz w:val="20"/>
                <w:szCs w:val="20"/>
              </w:rPr>
              <w:t>dubine</w:t>
            </w:r>
            <w:proofErr w:type="gramEnd"/>
            <w:r w:rsidRPr="002D776C">
              <w:rPr>
                <w:rFonts w:ascii="Arial" w:hAnsi="Arial" w:cs="Arial"/>
                <w:spacing w:val="26"/>
                <w:sz w:val="20"/>
                <w:szCs w:val="20"/>
              </w:rPr>
              <w:t xml:space="preserve"> </w:t>
            </w:r>
            <w:r w:rsidRPr="002D776C">
              <w:rPr>
                <w:rFonts w:ascii="Arial" w:hAnsi="Arial" w:cs="Arial"/>
                <w:spacing w:val="-1"/>
                <w:sz w:val="20"/>
                <w:szCs w:val="20"/>
              </w:rPr>
              <w:t>do</w:t>
            </w:r>
            <w:r w:rsidRPr="002D776C">
              <w:rPr>
                <w:rFonts w:ascii="Arial" w:hAnsi="Arial" w:cs="Arial"/>
                <w:spacing w:val="21"/>
                <w:sz w:val="20"/>
                <w:szCs w:val="20"/>
              </w:rPr>
              <w:t xml:space="preserve"> </w:t>
            </w:r>
            <w:r w:rsidRPr="002D776C">
              <w:rPr>
                <w:rFonts w:ascii="Arial" w:hAnsi="Arial" w:cs="Arial"/>
                <w:spacing w:val="-6"/>
                <w:sz w:val="20"/>
                <w:szCs w:val="20"/>
              </w:rPr>
              <w:t>1.5m,</w:t>
            </w:r>
            <w:r w:rsidRPr="002D776C">
              <w:rPr>
                <w:rFonts w:ascii="Arial" w:hAnsi="Arial" w:cs="Arial"/>
                <w:spacing w:val="24"/>
                <w:sz w:val="20"/>
                <w:szCs w:val="20"/>
              </w:rPr>
              <w:t xml:space="preserve"> </w:t>
            </w:r>
            <w:r w:rsidRPr="002D776C">
              <w:rPr>
                <w:rFonts w:ascii="Arial" w:hAnsi="Arial" w:cs="Arial"/>
                <w:spacing w:val="-4"/>
                <w:sz w:val="20"/>
                <w:szCs w:val="20"/>
              </w:rPr>
              <w:t>širine</w:t>
            </w:r>
            <w:r w:rsidRPr="002D776C">
              <w:rPr>
                <w:rFonts w:ascii="Arial" w:hAnsi="Arial" w:cs="Arial"/>
                <w:spacing w:val="23"/>
                <w:sz w:val="20"/>
                <w:szCs w:val="20"/>
              </w:rPr>
              <w:t xml:space="preserve"> </w:t>
            </w:r>
            <w:r w:rsidRPr="002D776C">
              <w:rPr>
                <w:rFonts w:ascii="Arial" w:hAnsi="Arial" w:cs="Arial"/>
                <w:spacing w:val="-1"/>
                <w:sz w:val="20"/>
                <w:szCs w:val="20"/>
              </w:rPr>
              <w:t>rova</w:t>
            </w:r>
            <w:r w:rsidRPr="002D776C">
              <w:rPr>
                <w:rFonts w:ascii="Arial" w:hAnsi="Arial" w:cs="Arial"/>
                <w:spacing w:val="25"/>
                <w:sz w:val="20"/>
                <w:szCs w:val="20"/>
              </w:rPr>
              <w:t xml:space="preserve"> </w:t>
            </w:r>
            <w:r w:rsidRPr="002D776C">
              <w:rPr>
                <w:rFonts w:ascii="Arial" w:hAnsi="Arial" w:cs="Arial"/>
                <w:spacing w:val="-6"/>
                <w:sz w:val="20"/>
                <w:szCs w:val="20"/>
              </w:rPr>
              <w:t>0.60m.</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m</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40,00</w:t>
            </w:r>
          </w:p>
        </w:tc>
      </w:tr>
      <w:tr w:rsidR="009862A0" w:rsidRPr="002D776C" w:rsidTr="004D7849">
        <w:trPr>
          <w:trHeight w:val="255"/>
        </w:trPr>
        <w:tc>
          <w:tcPr>
            <w:tcW w:w="1013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4469BA" w:rsidRDefault="009862A0" w:rsidP="004D7849">
            <w:pPr>
              <w:jc w:val="both"/>
              <w:rPr>
                <w:rFonts w:ascii="Arial" w:hAnsi="Arial" w:cs="Arial"/>
                <w:color w:val="0563C1"/>
                <w:sz w:val="20"/>
                <w:szCs w:val="20"/>
                <w:lang w:eastAsia="sr-Latn-ME"/>
              </w:rPr>
            </w:pPr>
            <w:r w:rsidRPr="004469BA">
              <w:rPr>
                <w:rFonts w:ascii="Arial" w:hAnsi="Arial" w:cs="Arial"/>
                <w:sz w:val="20"/>
                <w:szCs w:val="20"/>
                <w:lang w:eastAsia="sr-Latn-ME"/>
              </w:rPr>
              <w:t>C.1</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b/>
                <w:color w:val="000000"/>
                <w:sz w:val="20"/>
                <w:szCs w:val="20"/>
                <w:lang w:eastAsia="sr-Latn-ME"/>
              </w:rPr>
            </w:pPr>
            <w:r w:rsidRPr="002D776C">
              <w:rPr>
                <w:rFonts w:ascii="Arial" w:hAnsi="Arial" w:cs="Arial"/>
                <w:b/>
                <w:spacing w:val="-5"/>
                <w:sz w:val="20"/>
                <w:szCs w:val="20"/>
              </w:rPr>
              <w:t>B</w:t>
            </w:r>
            <w:r w:rsidRPr="002D776C">
              <w:rPr>
                <w:rFonts w:ascii="Arial" w:hAnsi="Arial" w:cs="Arial"/>
                <w:b/>
                <w:spacing w:val="-4"/>
                <w:sz w:val="20"/>
                <w:szCs w:val="20"/>
              </w:rPr>
              <w:t>E</w:t>
            </w:r>
            <w:r w:rsidRPr="002D776C">
              <w:rPr>
                <w:rFonts w:ascii="Arial" w:hAnsi="Arial" w:cs="Arial"/>
                <w:b/>
                <w:spacing w:val="-5"/>
                <w:sz w:val="20"/>
                <w:szCs w:val="20"/>
              </w:rPr>
              <w:t>TO</w:t>
            </w:r>
            <w:r w:rsidRPr="002D776C">
              <w:rPr>
                <w:rFonts w:ascii="Arial" w:hAnsi="Arial" w:cs="Arial"/>
                <w:b/>
                <w:spacing w:val="-4"/>
                <w:sz w:val="20"/>
                <w:szCs w:val="20"/>
              </w:rPr>
              <w:t>NS</w:t>
            </w:r>
            <w:r w:rsidRPr="002D776C">
              <w:rPr>
                <w:rFonts w:ascii="Arial" w:hAnsi="Arial" w:cs="Arial"/>
                <w:b/>
                <w:spacing w:val="-5"/>
                <w:sz w:val="20"/>
                <w:szCs w:val="20"/>
              </w:rPr>
              <w:t>KI</w:t>
            </w:r>
            <w:r w:rsidRPr="002D776C">
              <w:rPr>
                <w:rFonts w:ascii="Arial" w:hAnsi="Arial" w:cs="Arial"/>
                <w:b/>
                <w:spacing w:val="-38"/>
                <w:sz w:val="20"/>
                <w:szCs w:val="20"/>
              </w:rPr>
              <w:t xml:space="preserve">  </w:t>
            </w:r>
            <w:r w:rsidRPr="002D776C">
              <w:rPr>
                <w:rFonts w:ascii="Arial" w:hAnsi="Arial" w:cs="Arial"/>
                <w:b/>
                <w:spacing w:val="-1"/>
                <w:sz w:val="20"/>
                <w:szCs w:val="20"/>
              </w:rPr>
              <w:t>RADOVI</w:t>
            </w: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spacing w:val="-17"/>
                <w:sz w:val="20"/>
                <w:szCs w:val="20"/>
              </w:rPr>
            </w:pPr>
            <w:r w:rsidRPr="002D776C">
              <w:rPr>
                <w:rFonts w:ascii="Arial" w:hAnsi="Arial" w:cs="Arial"/>
                <w:spacing w:val="-2"/>
                <w:sz w:val="20"/>
                <w:szCs w:val="20"/>
              </w:rPr>
              <w:t>Nabavka,</w:t>
            </w:r>
            <w:r w:rsidRPr="002D776C">
              <w:rPr>
                <w:rFonts w:ascii="Arial" w:hAnsi="Arial" w:cs="Arial"/>
                <w:spacing w:val="32"/>
                <w:sz w:val="20"/>
                <w:szCs w:val="20"/>
              </w:rPr>
              <w:t xml:space="preserve"> </w:t>
            </w:r>
            <w:r w:rsidRPr="002D776C">
              <w:rPr>
                <w:rFonts w:ascii="Arial" w:hAnsi="Arial" w:cs="Arial"/>
                <w:sz w:val="20"/>
                <w:szCs w:val="20"/>
              </w:rPr>
              <w:t>transport</w:t>
            </w:r>
            <w:r w:rsidRPr="002D776C">
              <w:rPr>
                <w:rFonts w:ascii="Arial" w:hAnsi="Arial" w:cs="Arial"/>
                <w:spacing w:val="46"/>
                <w:sz w:val="20"/>
                <w:szCs w:val="20"/>
              </w:rPr>
              <w:t xml:space="preserve"> </w:t>
            </w:r>
            <w:r w:rsidRPr="002D776C">
              <w:rPr>
                <w:rFonts w:ascii="Arial" w:hAnsi="Arial" w:cs="Arial"/>
                <w:sz w:val="20"/>
                <w:szCs w:val="20"/>
              </w:rPr>
              <w:t>i</w:t>
            </w:r>
            <w:r w:rsidRPr="002D776C">
              <w:rPr>
                <w:rFonts w:ascii="Arial" w:hAnsi="Arial" w:cs="Arial"/>
                <w:spacing w:val="17"/>
                <w:sz w:val="20"/>
                <w:szCs w:val="20"/>
              </w:rPr>
              <w:t xml:space="preserve"> </w:t>
            </w:r>
            <w:r w:rsidRPr="002D776C">
              <w:rPr>
                <w:rFonts w:ascii="Arial" w:hAnsi="Arial" w:cs="Arial"/>
                <w:spacing w:val="-3"/>
                <w:sz w:val="20"/>
                <w:szCs w:val="20"/>
              </w:rPr>
              <w:t>ugradnja</w:t>
            </w:r>
            <w:r w:rsidRPr="002D776C">
              <w:rPr>
                <w:rFonts w:ascii="Arial" w:hAnsi="Arial" w:cs="Arial"/>
                <w:spacing w:val="31"/>
                <w:sz w:val="20"/>
                <w:szCs w:val="20"/>
              </w:rPr>
              <w:t xml:space="preserve"> </w:t>
            </w:r>
            <w:r w:rsidRPr="002D776C">
              <w:rPr>
                <w:rFonts w:ascii="Arial" w:hAnsi="Arial" w:cs="Arial"/>
                <w:spacing w:val="-5"/>
                <w:sz w:val="20"/>
                <w:szCs w:val="20"/>
              </w:rPr>
              <w:t>armirano-</w:t>
            </w:r>
            <w:r w:rsidRPr="002D776C">
              <w:rPr>
                <w:rFonts w:ascii="Arial" w:hAnsi="Arial" w:cs="Arial"/>
                <w:spacing w:val="-46"/>
                <w:sz w:val="20"/>
                <w:szCs w:val="20"/>
              </w:rPr>
              <w:t xml:space="preserve"> </w:t>
            </w:r>
            <w:r w:rsidRPr="002D776C">
              <w:rPr>
                <w:rFonts w:ascii="Arial" w:hAnsi="Arial" w:cs="Arial"/>
                <w:spacing w:val="-1"/>
                <w:sz w:val="20"/>
                <w:szCs w:val="20"/>
              </w:rPr>
              <w:t>betonskih</w:t>
            </w:r>
            <w:r w:rsidRPr="002D776C">
              <w:rPr>
                <w:rFonts w:ascii="Arial" w:hAnsi="Arial" w:cs="Arial"/>
                <w:spacing w:val="23"/>
                <w:sz w:val="20"/>
                <w:szCs w:val="20"/>
              </w:rPr>
              <w:t xml:space="preserve"> </w:t>
            </w:r>
            <w:r w:rsidRPr="002D776C">
              <w:rPr>
                <w:rFonts w:ascii="Arial" w:hAnsi="Arial" w:cs="Arial"/>
                <w:sz w:val="20"/>
                <w:szCs w:val="20"/>
              </w:rPr>
              <w:t>cijevi</w:t>
            </w:r>
            <w:r w:rsidRPr="002D776C">
              <w:rPr>
                <w:rFonts w:ascii="Arial" w:hAnsi="Arial" w:cs="Arial"/>
                <w:spacing w:val="37"/>
                <w:w w:val="102"/>
                <w:sz w:val="20"/>
                <w:szCs w:val="20"/>
              </w:rPr>
              <w:t xml:space="preserve"> </w:t>
            </w:r>
            <w:r w:rsidRPr="002D776C">
              <w:rPr>
                <w:rFonts w:ascii="Arial" w:hAnsi="Arial" w:cs="Arial"/>
                <w:spacing w:val="-3"/>
                <w:sz w:val="20"/>
                <w:szCs w:val="20"/>
              </w:rPr>
              <w:t>profila</w:t>
            </w:r>
            <w:r w:rsidRPr="002D776C">
              <w:rPr>
                <w:rFonts w:ascii="Arial" w:hAnsi="Arial" w:cs="Arial"/>
                <w:spacing w:val="24"/>
                <w:sz w:val="20"/>
                <w:szCs w:val="20"/>
              </w:rPr>
              <w:t xml:space="preserve"> </w:t>
            </w:r>
            <w:r w:rsidRPr="002D776C">
              <w:rPr>
                <w:rFonts w:ascii="Arial" w:hAnsi="Arial" w:cs="Arial"/>
                <w:spacing w:val="-3"/>
                <w:sz w:val="20"/>
                <w:szCs w:val="20"/>
              </w:rPr>
              <w:t>1000</w:t>
            </w:r>
            <w:r w:rsidRPr="002D776C">
              <w:rPr>
                <w:rFonts w:ascii="Arial" w:hAnsi="Arial" w:cs="Arial"/>
                <w:spacing w:val="17"/>
                <w:sz w:val="20"/>
                <w:szCs w:val="20"/>
              </w:rPr>
              <w:t xml:space="preserve"> </w:t>
            </w:r>
            <w:r w:rsidRPr="002D776C">
              <w:rPr>
                <w:rFonts w:ascii="Arial" w:hAnsi="Arial" w:cs="Arial"/>
                <w:spacing w:val="-12"/>
                <w:sz w:val="20"/>
                <w:szCs w:val="20"/>
              </w:rPr>
              <w:t>mm</w:t>
            </w:r>
            <w:r w:rsidRPr="002D776C">
              <w:rPr>
                <w:rFonts w:ascii="Arial" w:hAnsi="Arial" w:cs="Arial"/>
                <w:spacing w:val="-7"/>
                <w:sz w:val="20"/>
                <w:szCs w:val="20"/>
              </w:rPr>
              <w:t xml:space="preserve"> </w:t>
            </w:r>
            <w:r w:rsidRPr="002D776C">
              <w:rPr>
                <w:rFonts w:ascii="Arial" w:hAnsi="Arial" w:cs="Arial"/>
                <w:spacing w:val="-3"/>
                <w:sz w:val="20"/>
                <w:szCs w:val="20"/>
              </w:rPr>
              <w:t>dužine</w:t>
            </w:r>
            <w:r w:rsidRPr="002D776C">
              <w:rPr>
                <w:rFonts w:ascii="Arial" w:hAnsi="Arial" w:cs="Arial"/>
                <w:spacing w:val="29"/>
                <w:sz w:val="20"/>
                <w:szCs w:val="20"/>
              </w:rPr>
              <w:t xml:space="preserve"> </w:t>
            </w:r>
            <w:r w:rsidRPr="002D776C">
              <w:rPr>
                <w:rFonts w:ascii="Arial" w:hAnsi="Arial" w:cs="Arial"/>
                <w:spacing w:val="-7"/>
                <w:sz w:val="20"/>
                <w:szCs w:val="20"/>
              </w:rPr>
              <w:t>L=1000</w:t>
            </w:r>
            <w:r w:rsidRPr="002D776C">
              <w:rPr>
                <w:rFonts w:ascii="Arial" w:hAnsi="Arial" w:cs="Arial"/>
                <w:spacing w:val="17"/>
                <w:sz w:val="20"/>
                <w:szCs w:val="20"/>
              </w:rPr>
              <w:t xml:space="preserve"> </w:t>
            </w:r>
            <w:r w:rsidRPr="002D776C">
              <w:rPr>
                <w:rFonts w:ascii="Arial" w:hAnsi="Arial" w:cs="Arial"/>
                <w:spacing w:val="-17"/>
                <w:sz w:val="20"/>
                <w:szCs w:val="20"/>
              </w:rPr>
              <w:t>mm.</w:t>
            </w:r>
          </w:p>
          <w:p w:rsidR="009862A0" w:rsidRPr="002D776C" w:rsidRDefault="009862A0" w:rsidP="004D7849">
            <w:pPr>
              <w:rPr>
                <w:rFonts w:ascii="Arial" w:hAnsi="Arial" w:cs="Arial"/>
                <w:spacing w:val="-2"/>
                <w:sz w:val="20"/>
                <w:szCs w:val="20"/>
              </w:rPr>
            </w:pPr>
            <w:r w:rsidRPr="002D776C">
              <w:rPr>
                <w:rFonts w:ascii="Arial" w:hAnsi="Arial" w:cs="Arial"/>
                <w:spacing w:val="-2"/>
                <w:sz w:val="20"/>
                <w:szCs w:val="20"/>
              </w:rPr>
              <w:t>Cijevi</w:t>
            </w:r>
            <w:r w:rsidRPr="002D776C">
              <w:rPr>
                <w:rFonts w:ascii="Arial" w:hAnsi="Arial" w:cs="Arial"/>
                <w:spacing w:val="11"/>
                <w:sz w:val="20"/>
                <w:szCs w:val="20"/>
              </w:rPr>
              <w:t xml:space="preserve"> </w:t>
            </w:r>
            <w:r w:rsidRPr="002D776C">
              <w:rPr>
                <w:rFonts w:ascii="Arial" w:hAnsi="Arial" w:cs="Arial"/>
                <w:sz w:val="20"/>
                <w:szCs w:val="20"/>
              </w:rPr>
              <w:t>se</w:t>
            </w:r>
            <w:r w:rsidRPr="002D776C">
              <w:rPr>
                <w:rFonts w:ascii="Arial" w:hAnsi="Arial" w:cs="Arial"/>
                <w:spacing w:val="28"/>
                <w:sz w:val="20"/>
                <w:szCs w:val="20"/>
              </w:rPr>
              <w:t xml:space="preserve"> </w:t>
            </w:r>
            <w:r w:rsidRPr="002D776C">
              <w:rPr>
                <w:rFonts w:ascii="Arial" w:hAnsi="Arial" w:cs="Arial"/>
                <w:spacing w:val="-3"/>
                <w:sz w:val="20"/>
                <w:szCs w:val="20"/>
              </w:rPr>
              <w:t>ugrađuju</w:t>
            </w:r>
            <w:r w:rsidRPr="002D776C">
              <w:rPr>
                <w:rFonts w:ascii="Arial" w:hAnsi="Arial" w:cs="Arial"/>
                <w:spacing w:val="16"/>
                <w:sz w:val="20"/>
                <w:szCs w:val="20"/>
              </w:rPr>
              <w:t xml:space="preserve"> </w:t>
            </w:r>
            <w:r w:rsidRPr="002D776C">
              <w:rPr>
                <w:rFonts w:ascii="Arial" w:hAnsi="Arial" w:cs="Arial"/>
                <w:sz w:val="20"/>
                <w:szCs w:val="20"/>
              </w:rPr>
              <w:t>u</w:t>
            </w:r>
            <w:r w:rsidRPr="002D776C">
              <w:rPr>
                <w:rFonts w:ascii="Arial" w:hAnsi="Arial" w:cs="Arial"/>
                <w:spacing w:val="17"/>
                <w:sz w:val="20"/>
                <w:szCs w:val="20"/>
              </w:rPr>
              <w:t xml:space="preserve"> </w:t>
            </w:r>
            <w:r w:rsidRPr="002D776C">
              <w:rPr>
                <w:rFonts w:ascii="Arial" w:hAnsi="Arial" w:cs="Arial"/>
                <w:spacing w:val="-2"/>
                <w:sz w:val="20"/>
                <w:szCs w:val="20"/>
              </w:rPr>
              <w:t>reviziono</w:t>
            </w:r>
            <w:r w:rsidRPr="002D776C">
              <w:rPr>
                <w:rFonts w:ascii="Arial" w:hAnsi="Arial" w:cs="Arial"/>
                <w:spacing w:val="22"/>
                <w:sz w:val="20"/>
                <w:szCs w:val="20"/>
              </w:rPr>
              <w:t xml:space="preserve"> </w:t>
            </w:r>
            <w:r w:rsidRPr="002D776C">
              <w:rPr>
                <w:rFonts w:ascii="Arial" w:hAnsi="Arial" w:cs="Arial"/>
                <w:spacing w:val="-1"/>
                <w:sz w:val="20"/>
                <w:szCs w:val="20"/>
              </w:rPr>
              <w:t>kanalizaciono</w:t>
            </w:r>
            <w:r w:rsidRPr="002D776C">
              <w:rPr>
                <w:rFonts w:ascii="Arial" w:hAnsi="Arial" w:cs="Arial"/>
                <w:spacing w:val="22"/>
                <w:sz w:val="20"/>
                <w:szCs w:val="20"/>
              </w:rPr>
              <w:t xml:space="preserve"> </w:t>
            </w:r>
            <w:r w:rsidRPr="002D776C">
              <w:rPr>
                <w:rFonts w:ascii="Arial" w:hAnsi="Arial" w:cs="Arial"/>
                <w:spacing w:val="-3"/>
                <w:sz w:val="20"/>
                <w:szCs w:val="20"/>
              </w:rPr>
              <w:t>okno</w:t>
            </w:r>
            <w:r w:rsidRPr="002D776C">
              <w:rPr>
                <w:rFonts w:ascii="Arial" w:hAnsi="Arial" w:cs="Arial"/>
                <w:spacing w:val="23"/>
                <w:sz w:val="20"/>
                <w:szCs w:val="20"/>
              </w:rPr>
              <w:t xml:space="preserve"> </w:t>
            </w:r>
            <w:r w:rsidRPr="002D776C">
              <w:rPr>
                <w:rFonts w:ascii="Arial" w:hAnsi="Arial" w:cs="Arial"/>
                <w:sz w:val="20"/>
                <w:szCs w:val="20"/>
              </w:rPr>
              <w:t>tako</w:t>
            </w:r>
            <w:r w:rsidRPr="002D776C">
              <w:rPr>
                <w:rFonts w:ascii="Arial" w:hAnsi="Arial" w:cs="Arial"/>
                <w:spacing w:val="24"/>
                <w:sz w:val="20"/>
                <w:szCs w:val="20"/>
              </w:rPr>
              <w:t xml:space="preserve"> </w:t>
            </w:r>
            <w:r w:rsidRPr="002D776C">
              <w:rPr>
                <w:rFonts w:ascii="Arial" w:hAnsi="Arial" w:cs="Arial"/>
                <w:spacing w:val="-1"/>
                <w:sz w:val="20"/>
                <w:szCs w:val="20"/>
              </w:rPr>
              <w:t>da</w:t>
            </w:r>
            <w:r w:rsidRPr="002D776C">
              <w:rPr>
                <w:rFonts w:ascii="Arial" w:hAnsi="Arial" w:cs="Arial"/>
                <w:spacing w:val="20"/>
                <w:w w:val="102"/>
                <w:sz w:val="20"/>
                <w:szCs w:val="20"/>
              </w:rPr>
              <w:t xml:space="preserve"> </w:t>
            </w:r>
            <w:r w:rsidRPr="002D776C">
              <w:rPr>
                <w:rFonts w:ascii="Arial" w:hAnsi="Arial" w:cs="Arial"/>
                <w:sz w:val="20"/>
                <w:szCs w:val="20"/>
              </w:rPr>
              <w:t>se</w:t>
            </w:r>
            <w:r w:rsidRPr="002D776C">
              <w:rPr>
                <w:rFonts w:ascii="Arial" w:hAnsi="Arial" w:cs="Arial"/>
                <w:spacing w:val="26"/>
                <w:sz w:val="20"/>
                <w:szCs w:val="20"/>
              </w:rPr>
              <w:t xml:space="preserve"> </w:t>
            </w:r>
            <w:r w:rsidRPr="002D776C">
              <w:rPr>
                <w:rFonts w:ascii="Arial" w:hAnsi="Arial" w:cs="Arial"/>
                <w:spacing w:val="-10"/>
                <w:sz w:val="20"/>
                <w:szCs w:val="20"/>
              </w:rPr>
              <w:t>njime</w:t>
            </w:r>
            <w:r w:rsidRPr="002D776C">
              <w:rPr>
                <w:rFonts w:ascii="Arial" w:hAnsi="Arial" w:cs="Arial"/>
                <w:spacing w:val="24"/>
                <w:sz w:val="20"/>
                <w:szCs w:val="20"/>
              </w:rPr>
              <w:t xml:space="preserve"> </w:t>
            </w:r>
            <w:r w:rsidRPr="002D776C">
              <w:rPr>
                <w:rFonts w:ascii="Arial" w:hAnsi="Arial" w:cs="Arial"/>
                <w:spacing w:val="-6"/>
                <w:sz w:val="20"/>
                <w:szCs w:val="20"/>
              </w:rPr>
              <w:t>formira</w:t>
            </w:r>
            <w:r w:rsidRPr="002D776C">
              <w:rPr>
                <w:rFonts w:ascii="Arial" w:hAnsi="Arial" w:cs="Arial"/>
                <w:spacing w:val="22"/>
                <w:sz w:val="20"/>
                <w:szCs w:val="20"/>
              </w:rPr>
              <w:t xml:space="preserve"> </w:t>
            </w:r>
            <w:r w:rsidRPr="002D776C">
              <w:rPr>
                <w:rFonts w:ascii="Arial" w:hAnsi="Arial" w:cs="Arial"/>
                <w:spacing w:val="-2"/>
                <w:sz w:val="20"/>
                <w:szCs w:val="20"/>
              </w:rPr>
              <w:t>tijelo</w:t>
            </w:r>
            <w:r w:rsidRPr="002D776C">
              <w:rPr>
                <w:rFonts w:ascii="Arial" w:hAnsi="Arial" w:cs="Arial"/>
                <w:spacing w:val="21"/>
                <w:sz w:val="20"/>
                <w:szCs w:val="20"/>
              </w:rPr>
              <w:t xml:space="preserve"> </w:t>
            </w:r>
            <w:r w:rsidRPr="002D776C">
              <w:rPr>
                <w:rFonts w:ascii="Arial" w:hAnsi="Arial" w:cs="Arial"/>
                <w:spacing w:val="-2"/>
                <w:sz w:val="20"/>
                <w:szCs w:val="20"/>
              </w:rPr>
              <w:t>okna.</w:t>
            </w:r>
          </w:p>
          <w:p w:rsidR="009862A0" w:rsidRPr="002D776C" w:rsidRDefault="009862A0" w:rsidP="004D7849">
            <w:pPr>
              <w:pStyle w:val="BodyText"/>
              <w:kinsoku w:val="0"/>
              <w:overflowPunct w:val="0"/>
              <w:spacing w:line="247" w:lineRule="auto"/>
              <w:ind w:right="65"/>
              <w:rPr>
                <w:rFonts w:ascii="Arial" w:hAnsi="Arial" w:cs="Arial"/>
                <w:sz w:val="20"/>
                <w:szCs w:val="20"/>
              </w:rPr>
            </w:pPr>
            <w:r w:rsidRPr="002D776C">
              <w:rPr>
                <w:rFonts w:ascii="Arial" w:hAnsi="Arial" w:cs="Arial"/>
                <w:sz w:val="20"/>
                <w:szCs w:val="20"/>
              </w:rPr>
              <w:t>J</w:t>
            </w:r>
            <w:r w:rsidRPr="002D776C">
              <w:rPr>
                <w:rFonts w:ascii="Arial" w:hAnsi="Arial" w:cs="Arial"/>
                <w:spacing w:val="3"/>
                <w:sz w:val="20"/>
                <w:szCs w:val="20"/>
              </w:rPr>
              <w:t>e</w:t>
            </w:r>
            <w:r w:rsidRPr="002D776C">
              <w:rPr>
                <w:rFonts w:ascii="Arial" w:hAnsi="Arial" w:cs="Arial"/>
                <w:spacing w:val="-2"/>
                <w:sz w:val="20"/>
                <w:szCs w:val="20"/>
              </w:rPr>
              <w:t>d</w:t>
            </w:r>
            <w:r w:rsidRPr="002D776C">
              <w:rPr>
                <w:rFonts w:ascii="Arial" w:hAnsi="Arial" w:cs="Arial"/>
                <w:spacing w:val="-8"/>
                <w:sz w:val="20"/>
                <w:szCs w:val="20"/>
              </w:rPr>
              <w:t>i</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pacing w:val="-3"/>
                <w:sz w:val="20"/>
                <w:szCs w:val="20"/>
              </w:rPr>
              <w:t>n</w:t>
            </w:r>
            <w:r w:rsidRPr="002D776C">
              <w:rPr>
                <w:rFonts w:ascii="Arial" w:hAnsi="Arial" w:cs="Arial"/>
                <w:spacing w:val="-11"/>
                <w:sz w:val="20"/>
                <w:szCs w:val="20"/>
              </w:rPr>
              <w:t>i</w:t>
            </w:r>
            <w:r w:rsidRPr="002D776C">
              <w:rPr>
                <w:rFonts w:ascii="Arial" w:hAnsi="Arial" w:cs="Arial"/>
                <w:spacing w:val="17"/>
                <w:sz w:val="20"/>
                <w:szCs w:val="20"/>
              </w:rPr>
              <w:t>č</w:t>
            </w:r>
            <w:r w:rsidRPr="002D776C">
              <w:rPr>
                <w:rFonts w:ascii="Arial" w:hAnsi="Arial" w:cs="Arial"/>
                <w:spacing w:val="-3"/>
                <w:sz w:val="20"/>
                <w:szCs w:val="20"/>
              </w:rPr>
              <w:t>n</w:t>
            </w:r>
            <w:r w:rsidRPr="002D776C">
              <w:rPr>
                <w:rFonts w:ascii="Arial" w:hAnsi="Arial" w:cs="Arial"/>
                <w:spacing w:val="1"/>
                <w:sz w:val="20"/>
                <w:szCs w:val="20"/>
              </w:rPr>
              <w:t>o</w:t>
            </w:r>
            <w:r w:rsidRPr="002D776C">
              <w:rPr>
                <w:rFonts w:ascii="Arial" w:hAnsi="Arial" w:cs="Arial"/>
                <w:sz w:val="20"/>
                <w:szCs w:val="20"/>
              </w:rPr>
              <w:t>m</w:t>
            </w:r>
            <w:r w:rsidRPr="002D776C">
              <w:rPr>
                <w:rFonts w:ascii="Arial" w:hAnsi="Arial" w:cs="Arial"/>
                <w:spacing w:val="-4"/>
                <w:sz w:val="20"/>
                <w:szCs w:val="20"/>
              </w:rPr>
              <w:t xml:space="preserve"> </w:t>
            </w:r>
            <w:r w:rsidRPr="002D776C">
              <w:rPr>
                <w:rFonts w:ascii="Arial" w:hAnsi="Arial" w:cs="Arial"/>
                <w:spacing w:val="17"/>
                <w:sz w:val="20"/>
                <w:szCs w:val="20"/>
              </w:rPr>
              <w:t>c</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3"/>
                <w:sz w:val="20"/>
                <w:szCs w:val="20"/>
              </w:rPr>
              <w:t>e</w:t>
            </w:r>
            <w:r w:rsidRPr="002D776C">
              <w:rPr>
                <w:rFonts w:ascii="Arial" w:hAnsi="Arial" w:cs="Arial"/>
                <w:spacing w:val="-3"/>
                <w:sz w:val="20"/>
                <w:szCs w:val="20"/>
              </w:rPr>
              <w:t>n</w:t>
            </w:r>
            <w:r w:rsidRPr="002D776C">
              <w:rPr>
                <w:rFonts w:ascii="Arial" w:hAnsi="Arial" w:cs="Arial"/>
                <w:spacing w:val="1"/>
                <w:sz w:val="20"/>
                <w:szCs w:val="20"/>
              </w:rPr>
              <w:t>o</w:t>
            </w:r>
            <w:r w:rsidRPr="002D776C">
              <w:rPr>
                <w:rFonts w:ascii="Arial" w:hAnsi="Arial" w:cs="Arial"/>
                <w:sz w:val="20"/>
                <w:szCs w:val="20"/>
              </w:rPr>
              <w:t>m</w:t>
            </w:r>
            <w:r w:rsidRPr="002D776C">
              <w:rPr>
                <w:rFonts w:ascii="Arial" w:hAnsi="Arial" w:cs="Arial"/>
                <w:spacing w:val="-4"/>
                <w:sz w:val="20"/>
                <w:szCs w:val="20"/>
              </w:rPr>
              <w:t xml:space="preserve"> </w:t>
            </w:r>
            <w:r w:rsidRPr="002D776C">
              <w:rPr>
                <w:rFonts w:ascii="Arial" w:hAnsi="Arial" w:cs="Arial"/>
                <w:spacing w:val="1"/>
                <w:sz w:val="20"/>
                <w:szCs w:val="20"/>
              </w:rPr>
              <w:t>o</w:t>
            </w:r>
            <w:r w:rsidRPr="002D776C">
              <w:rPr>
                <w:rFonts w:ascii="Arial" w:hAnsi="Arial" w:cs="Arial"/>
                <w:spacing w:val="-2"/>
                <w:sz w:val="20"/>
                <w:szCs w:val="20"/>
              </w:rPr>
              <w:t>b</w:t>
            </w:r>
            <w:r w:rsidRPr="002D776C">
              <w:rPr>
                <w:rFonts w:ascii="Arial" w:hAnsi="Arial" w:cs="Arial"/>
                <w:spacing w:val="-3"/>
                <w:sz w:val="20"/>
                <w:szCs w:val="20"/>
              </w:rPr>
              <w:t>uh</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pacing w:val="17"/>
                <w:sz w:val="20"/>
                <w:szCs w:val="20"/>
              </w:rPr>
              <w:t>ć</w:t>
            </w:r>
            <w:r w:rsidRPr="002D776C">
              <w:rPr>
                <w:rFonts w:ascii="Arial" w:hAnsi="Arial" w:cs="Arial"/>
                <w:spacing w:val="3"/>
                <w:sz w:val="20"/>
                <w:szCs w:val="20"/>
              </w:rPr>
              <w:t>e</w:t>
            </w:r>
            <w:r w:rsidRPr="002D776C">
              <w:rPr>
                <w:rFonts w:ascii="Arial" w:hAnsi="Arial" w:cs="Arial"/>
                <w:sz w:val="20"/>
                <w:szCs w:val="20"/>
              </w:rPr>
              <w:t>n</w:t>
            </w:r>
            <w:r w:rsidRPr="002D776C">
              <w:rPr>
                <w:rFonts w:ascii="Arial" w:hAnsi="Arial" w:cs="Arial"/>
                <w:spacing w:val="21"/>
                <w:sz w:val="20"/>
                <w:szCs w:val="20"/>
              </w:rPr>
              <w:t xml:space="preserve"> </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4"/>
                <w:sz w:val="20"/>
                <w:szCs w:val="20"/>
              </w:rPr>
              <w:t xml:space="preserve"> </w:t>
            </w:r>
            <w:r w:rsidRPr="002D776C">
              <w:rPr>
                <w:rFonts w:ascii="Arial" w:hAnsi="Arial" w:cs="Arial"/>
                <w:sz w:val="20"/>
                <w:szCs w:val="20"/>
              </w:rPr>
              <w:t>s</w:t>
            </w:r>
            <w:r w:rsidRPr="002D776C">
              <w:rPr>
                <w:rFonts w:ascii="Arial" w:hAnsi="Arial" w:cs="Arial"/>
                <w:spacing w:val="2"/>
                <w:sz w:val="20"/>
                <w:szCs w:val="20"/>
              </w:rPr>
              <w:t>a</w:t>
            </w:r>
            <w:r w:rsidRPr="002D776C">
              <w:rPr>
                <w:rFonts w:ascii="Arial" w:hAnsi="Arial" w:cs="Arial"/>
                <w:sz w:val="20"/>
                <w:szCs w:val="20"/>
              </w:rPr>
              <w:t>v</w:t>
            </w:r>
            <w:r w:rsidRPr="002D776C">
              <w:rPr>
                <w:rFonts w:ascii="Arial" w:hAnsi="Arial" w:cs="Arial"/>
                <w:spacing w:val="34"/>
                <w:sz w:val="20"/>
                <w:szCs w:val="20"/>
              </w:rPr>
              <w:t xml:space="preserve"> </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11"/>
                <w:sz w:val="20"/>
                <w:szCs w:val="20"/>
              </w:rPr>
              <w:t>t</w:t>
            </w:r>
            <w:r w:rsidRPr="002D776C">
              <w:rPr>
                <w:rFonts w:ascii="Arial" w:hAnsi="Arial" w:cs="Arial"/>
                <w:spacing w:val="-9"/>
                <w:sz w:val="20"/>
                <w:szCs w:val="20"/>
              </w:rPr>
              <w:t>r</w:t>
            </w:r>
            <w:r w:rsidRPr="002D776C">
              <w:rPr>
                <w:rFonts w:ascii="Arial" w:hAnsi="Arial" w:cs="Arial"/>
                <w:spacing w:val="3"/>
                <w:sz w:val="20"/>
                <w:szCs w:val="20"/>
              </w:rPr>
              <w:t>e</w:t>
            </w:r>
            <w:r w:rsidRPr="002D776C">
              <w:rPr>
                <w:rFonts w:ascii="Arial" w:hAnsi="Arial" w:cs="Arial"/>
                <w:spacing w:val="-2"/>
                <w:sz w:val="20"/>
                <w:szCs w:val="20"/>
              </w:rPr>
              <w:t>b</w:t>
            </w:r>
            <w:r w:rsidRPr="002D776C">
              <w:rPr>
                <w:rFonts w:ascii="Arial" w:hAnsi="Arial" w:cs="Arial"/>
                <w:spacing w:val="2"/>
                <w:sz w:val="20"/>
                <w:szCs w:val="20"/>
              </w:rPr>
              <w:t>a</w:t>
            </w:r>
            <w:r w:rsidRPr="002D776C">
              <w:rPr>
                <w:rFonts w:ascii="Arial" w:hAnsi="Arial" w:cs="Arial"/>
                <w:sz w:val="20"/>
                <w:szCs w:val="20"/>
              </w:rPr>
              <w:t>n</w:t>
            </w:r>
            <w:r w:rsidRPr="002D776C">
              <w:rPr>
                <w:rFonts w:ascii="Arial" w:hAnsi="Arial" w:cs="Arial"/>
                <w:spacing w:val="24"/>
                <w:sz w:val="20"/>
                <w:szCs w:val="20"/>
              </w:rPr>
              <w:t xml:space="preserve"> </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z w:val="20"/>
                <w:szCs w:val="20"/>
              </w:rPr>
              <w:t>d</w:t>
            </w:r>
            <w:r w:rsidRPr="002D776C">
              <w:rPr>
                <w:rFonts w:ascii="Arial" w:hAnsi="Arial" w:cs="Arial"/>
                <w:spacing w:val="24"/>
                <w:sz w:val="20"/>
                <w:szCs w:val="20"/>
              </w:rPr>
              <w:t xml:space="preserve"> </w:t>
            </w:r>
            <w:r w:rsidRPr="002D776C">
              <w:rPr>
                <w:rFonts w:ascii="Arial" w:hAnsi="Arial" w:cs="Arial"/>
                <w:sz w:val="20"/>
                <w:szCs w:val="20"/>
              </w:rPr>
              <w:t>i</w:t>
            </w:r>
            <w:r w:rsidRPr="002D776C">
              <w:rPr>
                <w:rFonts w:ascii="Arial" w:hAnsi="Arial" w:cs="Arial"/>
                <w:spacing w:val="16"/>
                <w:sz w:val="20"/>
                <w:szCs w:val="20"/>
              </w:rPr>
              <w:t xml:space="preserve"> </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pacing w:val="11"/>
                <w:sz w:val="20"/>
                <w:szCs w:val="20"/>
              </w:rPr>
              <w:t>t</w:t>
            </w:r>
            <w:r w:rsidRPr="002D776C">
              <w:rPr>
                <w:rFonts w:ascii="Arial" w:hAnsi="Arial" w:cs="Arial"/>
                <w:spacing w:val="3"/>
                <w:sz w:val="20"/>
                <w:szCs w:val="20"/>
              </w:rPr>
              <w:t>e</w:t>
            </w:r>
            <w:r w:rsidRPr="002D776C">
              <w:rPr>
                <w:rFonts w:ascii="Arial" w:hAnsi="Arial" w:cs="Arial"/>
                <w:spacing w:val="-7"/>
                <w:sz w:val="20"/>
                <w:szCs w:val="20"/>
              </w:rPr>
              <w:t>r</w:t>
            </w:r>
            <w:r w:rsidRPr="002D776C">
              <w:rPr>
                <w:rFonts w:ascii="Arial" w:hAnsi="Arial" w:cs="Arial"/>
                <w:spacing w:val="-11"/>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l</w:t>
            </w:r>
            <w:r w:rsidRPr="002D776C">
              <w:rPr>
                <w:rFonts w:ascii="Arial" w:hAnsi="Arial" w:cs="Arial"/>
                <w:w w:val="102"/>
                <w:sz w:val="20"/>
                <w:szCs w:val="20"/>
              </w:rPr>
              <w:t xml:space="preserve"> </w:t>
            </w:r>
            <w:r w:rsidRPr="002D776C">
              <w:rPr>
                <w:rFonts w:ascii="Arial" w:hAnsi="Arial" w:cs="Arial"/>
                <w:sz w:val="20"/>
                <w:szCs w:val="20"/>
              </w:rPr>
              <w:t>za</w:t>
            </w:r>
            <w:r w:rsidRPr="002D776C">
              <w:rPr>
                <w:rFonts w:ascii="Arial" w:hAnsi="Arial" w:cs="Arial"/>
                <w:spacing w:val="32"/>
                <w:sz w:val="20"/>
                <w:szCs w:val="20"/>
              </w:rPr>
              <w:t xml:space="preserve"> </w:t>
            </w:r>
            <w:r w:rsidRPr="002D776C">
              <w:rPr>
                <w:rFonts w:ascii="Arial" w:hAnsi="Arial" w:cs="Arial"/>
                <w:spacing w:val="-3"/>
                <w:sz w:val="20"/>
                <w:szCs w:val="20"/>
              </w:rPr>
              <w:t>ugradnju</w:t>
            </w:r>
            <w:r w:rsidRPr="002D776C">
              <w:rPr>
                <w:rFonts w:ascii="Arial" w:hAnsi="Arial" w:cs="Arial"/>
                <w:spacing w:val="21"/>
                <w:sz w:val="20"/>
                <w:szCs w:val="20"/>
              </w:rPr>
              <w:t xml:space="preserve"> </w:t>
            </w:r>
            <w:r w:rsidRPr="002D776C">
              <w:rPr>
                <w:rFonts w:ascii="Arial" w:hAnsi="Arial" w:cs="Arial"/>
                <w:sz w:val="20"/>
                <w:szCs w:val="20"/>
              </w:rPr>
              <w:t>cijevi</w:t>
            </w:r>
            <w:r w:rsidRPr="002D776C">
              <w:rPr>
                <w:rFonts w:ascii="Arial" w:hAnsi="Arial" w:cs="Arial"/>
                <w:spacing w:val="16"/>
                <w:sz w:val="20"/>
                <w:szCs w:val="20"/>
              </w:rPr>
              <w:t xml:space="preserve"> </w:t>
            </w:r>
            <w:r w:rsidRPr="002D776C">
              <w:rPr>
                <w:rFonts w:ascii="Arial" w:hAnsi="Arial" w:cs="Arial"/>
                <w:spacing w:val="-2"/>
                <w:sz w:val="20"/>
                <w:szCs w:val="20"/>
              </w:rPr>
              <w:t>uključujući</w:t>
            </w:r>
            <w:r w:rsidRPr="002D776C">
              <w:rPr>
                <w:rFonts w:ascii="Arial" w:hAnsi="Arial" w:cs="Arial"/>
                <w:spacing w:val="16"/>
                <w:sz w:val="20"/>
                <w:szCs w:val="20"/>
              </w:rPr>
              <w:t xml:space="preserve"> </w:t>
            </w:r>
            <w:r w:rsidRPr="002D776C">
              <w:rPr>
                <w:rFonts w:ascii="Arial" w:hAnsi="Arial" w:cs="Arial"/>
                <w:sz w:val="20"/>
                <w:szCs w:val="20"/>
              </w:rPr>
              <w:t>potrebna</w:t>
            </w:r>
            <w:r w:rsidRPr="002D776C">
              <w:rPr>
                <w:rFonts w:ascii="Arial" w:hAnsi="Arial" w:cs="Arial"/>
                <w:spacing w:val="28"/>
                <w:sz w:val="20"/>
                <w:szCs w:val="20"/>
              </w:rPr>
              <w:t xml:space="preserve"> </w:t>
            </w:r>
            <w:r w:rsidRPr="002D776C">
              <w:rPr>
                <w:rFonts w:ascii="Arial" w:hAnsi="Arial" w:cs="Arial"/>
                <w:spacing w:val="3"/>
                <w:sz w:val="20"/>
                <w:szCs w:val="20"/>
              </w:rPr>
              <w:t>š</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26"/>
                <w:sz w:val="20"/>
                <w:szCs w:val="20"/>
              </w:rPr>
              <w:t>m</w:t>
            </w:r>
            <w:r w:rsidRPr="002D776C">
              <w:rPr>
                <w:rFonts w:ascii="Arial" w:hAnsi="Arial" w:cs="Arial"/>
                <w:spacing w:val="1"/>
                <w:sz w:val="20"/>
                <w:szCs w:val="20"/>
              </w:rPr>
              <w:t>o</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a</w:t>
            </w:r>
            <w:r w:rsidRPr="002D776C">
              <w:rPr>
                <w:rFonts w:ascii="Arial" w:hAnsi="Arial" w:cs="Arial"/>
                <w:spacing w:val="33"/>
                <w:sz w:val="20"/>
                <w:szCs w:val="20"/>
              </w:rPr>
              <w:t xml:space="preserve"> </w:t>
            </w:r>
            <w:r w:rsidRPr="002D776C">
              <w:rPr>
                <w:rFonts w:ascii="Arial" w:hAnsi="Arial" w:cs="Arial"/>
                <w:sz w:val="20"/>
                <w:szCs w:val="20"/>
              </w:rPr>
              <w:t>za</w:t>
            </w:r>
            <w:r w:rsidRPr="002D776C">
              <w:rPr>
                <w:rFonts w:ascii="Arial" w:hAnsi="Arial" w:cs="Arial"/>
                <w:spacing w:val="32"/>
                <w:sz w:val="20"/>
                <w:szCs w:val="20"/>
              </w:rPr>
              <w:t xml:space="preserve"> </w:t>
            </w:r>
            <w:r w:rsidRPr="002D776C">
              <w:rPr>
                <w:rFonts w:ascii="Arial" w:hAnsi="Arial" w:cs="Arial"/>
                <w:spacing w:val="-1"/>
                <w:sz w:val="20"/>
                <w:szCs w:val="20"/>
              </w:rPr>
              <w:t>penjalice,</w:t>
            </w:r>
            <w:r w:rsidRPr="002D776C">
              <w:rPr>
                <w:rFonts w:ascii="Arial" w:hAnsi="Arial" w:cs="Arial"/>
                <w:spacing w:val="45"/>
                <w:w w:val="102"/>
                <w:sz w:val="20"/>
                <w:szCs w:val="20"/>
              </w:rPr>
              <w:t xml:space="preserve"> </w:t>
            </w:r>
            <w:r w:rsidRPr="002D776C">
              <w:rPr>
                <w:rFonts w:ascii="Arial" w:hAnsi="Arial" w:cs="Arial"/>
                <w:spacing w:val="-6"/>
                <w:sz w:val="20"/>
                <w:szCs w:val="20"/>
              </w:rPr>
              <w:t>krpljenje</w:t>
            </w:r>
            <w:r w:rsidRPr="002D776C">
              <w:rPr>
                <w:rFonts w:ascii="Arial" w:hAnsi="Arial" w:cs="Arial"/>
                <w:spacing w:val="35"/>
                <w:sz w:val="20"/>
                <w:szCs w:val="20"/>
              </w:rPr>
              <w:t xml:space="preserve"> </w:t>
            </w:r>
            <w:r w:rsidRPr="002D776C">
              <w:rPr>
                <w:rFonts w:ascii="Arial" w:hAnsi="Arial" w:cs="Arial"/>
                <w:spacing w:val="-1"/>
                <w:sz w:val="20"/>
                <w:szCs w:val="20"/>
              </w:rPr>
              <w:t>betonskih</w:t>
            </w:r>
            <w:r w:rsidRPr="002D776C">
              <w:rPr>
                <w:rFonts w:ascii="Arial" w:hAnsi="Arial" w:cs="Arial"/>
                <w:spacing w:val="26"/>
                <w:sz w:val="20"/>
                <w:szCs w:val="20"/>
              </w:rPr>
              <w:t xml:space="preserve"> </w:t>
            </w:r>
            <w:r w:rsidRPr="002D776C">
              <w:rPr>
                <w:rFonts w:ascii="Arial" w:hAnsi="Arial" w:cs="Arial"/>
                <w:sz w:val="20"/>
                <w:szCs w:val="20"/>
              </w:rPr>
              <w:t>cijevi</w:t>
            </w:r>
            <w:r w:rsidRPr="002D776C">
              <w:rPr>
                <w:rFonts w:ascii="Arial" w:hAnsi="Arial" w:cs="Arial"/>
                <w:spacing w:val="17"/>
                <w:sz w:val="20"/>
                <w:szCs w:val="20"/>
              </w:rPr>
              <w:t xml:space="preserve"> </w:t>
            </w:r>
            <w:r w:rsidRPr="002D776C">
              <w:rPr>
                <w:rFonts w:ascii="Arial" w:hAnsi="Arial" w:cs="Arial"/>
                <w:spacing w:val="-2"/>
                <w:sz w:val="20"/>
                <w:szCs w:val="20"/>
              </w:rPr>
              <w:t>nakon</w:t>
            </w:r>
            <w:r w:rsidRPr="002D776C">
              <w:rPr>
                <w:rFonts w:ascii="Arial" w:hAnsi="Arial" w:cs="Arial"/>
                <w:spacing w:val="23"/>
                <w:sz w:val="20"/>
                <w:szCs w:val="20"/>
              </w:rPr>
              <w:t xml:space="preserve"> </w:t>
            </w:r>
            <w:r w:rsidRPr="002D776C">
              <w:rPr>
                <w:rFonts w:ascii="Arial" w:hAnsi="Arial" w:cs="Arial"/>
                <w:spacing w:val="-3"/>
                <w:sz w:val="20"/>
                <w:szCs w:val="20"/>
              </w:rPr>
              <w:t>ugradnje</w:t>
            </w:r>
            <w:r w:rsidRPr="002D776C">
              <w:rPr>
                <w:rFonts w:ascii="Arial" w:hAnsi="Arial" w:cs="Arial"/>
                <w:spacing w:val="32"/>
                <w:sz w:val="20"/>
                <w:szCs w:val="20"/>
              </w:rPr>
              <w:t xml:space="preserve"> </w:t>
            </w:r>
            <w:r w:rsidRPr="002D776C">
              <w:rPr>
                <w:rFonts w:ascii="Arial" w:hAnsi="Arial" w:cs="Arial"/>
                <w:spacing w:val="-1"/>
                <w:sz w:val="20"/>
                <w:szCs w:val="20"/>
              </w:rPr>
              <w:t>penjalica</w:t>
            </w:r>
            <w:proofErr w:type="gramStart"/>
            <w:r w:rsidRPr="002D776C">
              <w:rPr>
                <w:rFonts w:ascii="Arial" w:hAnsi="Arial" w:cs="Arial"/>
                <w:spacing w:val="-1"/>
                <w:sz w:val="20"/>
                <w:szCs w:val="20"/>
              </w:rPr>
              <w:t>,</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11"/>
                <w:sz w:val="20"/>
                <w:szCs w:val="20"/>
              </w:rPr>
              <w:t>t</w:t>
            </w:r>
            <w:r w:rsidRPr="002D776C">
              <w:rPr>
                <w:rFonts w:ascii="Arial" w:hAnsi="Arial" w:cs="Arial"/>
                <w:spacing w:val="-9"/>
                <w:sz w:val="20"/>
                <w:szCs w:val="20"/>
              </w:rPr>
              <w:t>r</w:t>
            </w:r>
            <w:r w:rsidRPr="002D776C">
              <w:rPr>
                <w:rFonts w:ascii="Arial" w:hAnsi="Arial" w:cs="Arial"/>
                <w:spacing w:val="3"/>
                <w:sz w:val="20"/>
                <w:szCs w:val="20"/>
              </w:rPr>
              <w:t>e</w:t>
            </w:r>
            <w:r w:rsidRPr="002D776C">
              <w:rPr>
                <w:rFonts w:ascii="Arial" w:hAnsi="Arial" w:cs="Arial"/>
                <w:spacing w:val="-2"/>
                <w:sz w:val="20"/>
                <w:szCs w:val="20"/>
              </w:rPr>
              <w:t>b</w:t>
            </w:r>
            <w:r w:rsidRPr="002D776C">
              <w:rPr>
                <w:rFonts w:ascii="Arial" w:hAnsi="Arial" w:cs="Arial"/>
                <w:spacing w:val="-3"/>
                <w:sz w:val="20"/>
                <w:szCs w:val="20"/>
              </w:rPr>
              <w:t>n</w:t>
            </w:r>
            <w:r w:rsidRPr="002D776C">
              <w:rPr>
                <w:rFonts w:ascii="Arial" w:hAnsi="Arial" w:cs="Arial"/>
                <w:sz w:val="20"/>
                <w:szCs w:val="20"/>
              </w:rPr>
              <w:t>a</w:t>
            </w:r>
            <w:proofErr w:type="gramEnd"/>
            <w:r w:rsidRPr="002D776C">
              <w:rPr>
                <w:rFonts w:ascii="Arial" w:hAnsi="Arial" w:cs="Arial"/>
                <w:spacing w:val="27"/>
                <w:sz w:val="20"/>
                <w:szCs w:val="20"/>
              </w:rPr>
              <w:t xml:space="preserve"> </w:t>
            </w:r>
            <w:r w:rsidRPr="002D776C">
              <w:rPr>
                <w:rFonts w:ascii="Arial" w:hAnsi="Arial" w:cs="Arial"/>
                <w:sz w:val="20"/>
                <w:szCs w:val="20"/>
              </w:rPr>
              <w:t>s</w:t>
            </w:r>
            <w:r w:rsidRPr="002D776C">
              <w:rPr>
                <w:rFonts w:ascii="Arial" w:hAnsi="Arial" w:cs="Arial"/>
                <w:spacing w:val="-10"/>
                <w:sz w:val="20"/>
                <w:szCs w:val="20"/>
              </w:rPr>
              <w:t>k</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17"/>
                <w:sz w:val="20"/>
                <w:szCs w:val="20"/>
              </w:rPr>
              <w:t>ć</w:t>
            </w:r>
            <w:r w:rsidRPr="002D776C">
              <w:rPr>
                <w:rFonts w:ascii="Arial" w:hAnsi="Arial" w:cs="Arial"/>
                <w:spacing w:val="3"/>
                <w:sz w:val="20"/>
                <w:szCs w:val="20"/>
              </w:rPr>
              <w:t>e</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a</w:t>
            </w:r>
            <w:r w:rsidRPr="002D776C">
              <w:rPr>
                <w:rFonts w:ascii="Arial" w:hAnsi="Arial" w:cs="Arial"/>
                <w:spacing w:val="27"/>
                <w:sz w:val="20"/>
                <w:szCs w:val="20"/>
              </w:rPr>
              <w:t xml:space="preserve"> </w:t>
            </w:r>
            <w:r w:rsidRPr="002D776C">
              <w:rPr>
                <w:rFonts w:ascii="Arial" w:hAnsi="Arial" w:cs="Arial"/>
                <w:spacing w:val="17"/>
                <w:sz w:val="20"/>
                <w:szCs w:val="20"/>
              </w:rPr>
              <w:t>c</w:t>
            </w:r>
            <w:r w:rsidRPr="002D776C">
              <w:rPr>
                <w:rFonts w:ascii="Arial" w:hAnsi="Arial" w:cs="Arial"/>
                <w:spacing w:val="-11"/>
                <w:sz w:val="20"/>
                <w:szCs w:val="20"/>
              </w:rPr>
              <w:t>i</w:t>
            </w:r>
            <w:r w:rsidRPr="002D776C">
              <w:rPr>
                <w:rFonts w:ascii="Arial" w:hAnsi="Arial" w:cs="Arial"/>
                <w:spacing w:val="-7"/>
                <w:sz w:val="20"/>
                <w:szCs w:val="20"/>
              </w:rPr>
              <w:t>j</w:t>
            </w:r>
            <w:r w:rsidRPr="002D776C">
              <w:rPr>
                <w:rFonts w:ascii="Arial" w:hAnsi="Arial" w:cs="Arial"/>
                <w:spacing w:val="3"/>
                <w:sz w:val="20"/>
                <w:szCs w:val="20"/>
              </w:rPr>
              <w:t>ev</w:t>
            </w:r>
            <w:r w:rsidRPr="002D776C">
              <w:rPr>
                <w:rFonts w:ascii="Arial" w:hAnsi="Arial" w:cs="Arial"/>
                <w:spacing w:val="-8"/>
                <w:sz w:val="20"/>
                <w:szCs w:val="20"/>
              </w:rPr>
              <w:t>i</w:t>
            </w:r>
            <w:r w:rsidRPr="002D776C">
              <w:rPr>
                <w:rFonts w:ascii="Arial" w:hAnsi="Arial" w:cs="Arial"/>
                <w:sz w:val="20"/>
                <w:szCs w:val="20"/>
              </w:rPr>
              <w:t>,</w:t>
            </w:r>
            <w:r w:rsidRPr="002D776C">
              <w:rPr>
                <w:rFonts w:ascii="Arial" w:hAnsi="Arial" w:cs="Arial"/>
                <w:spacing w:val="28"/>
                <w:sz w:val="20"/>
                <w:szCs w:val="20"/>
              </w:rPr>
              <w:t xml:space="preserve"> </w:t>
            </w:r>
            <w:r w:rsidRPr="002D776C">
              <w:rPr>
                <w:rFonts w:ascii="Arial" w:hAnsi="Arial" w:cs="Arial"/>
                <w:spacing w:val="11"/>
                <w:sz w:val="20"/>
                <w:szCs w:val="20"/>
              </w:rPr>
              <w:t>t</w:t>
            </w:r>
            <w:r w:rsidRPr="002D776C">
              <w:rPr>
                <w:rFonts w:ascii="Arial" w:hAnsi="Arial" w:cs="Arial"/>
                <w:spacing w:val="3"/>
                <w:sz w:val="20"/>
                <w:szCs w:val="20"/>
              </w:rPr>
              <w:t>e</w:t>
            </w:r>
            <w:r w:rsidRPr="002D776C">
              <w:rPr>
                <w:rFonts w:ascii="Arial" w:hAnsi="Arial" w:cs="Arial"/>
                <w:spacing w:val="-24"/>
                <w:sz w:val="20"/>
                <w:szCs w:val="20"/>
              </w:rPr>
              <w:t>m</w:t>
            </w:r>
            <w:r w:rsidRPr="002D776C">
              <w:rPr>
                <w:rFonts w:ascii="Arial" w:hAnsi="Arial" w:cs="Arial"/>
                <w:spacing w:val="3"/>
                <w:sz w:val="20"/>
                <w:szCs w:val="20"/>
              </w:rPr>
              <w:t>e</w:t>
            </w:r>
            <w:r w:rsidRPr="002D776C">
              <w:rPr>
                <w:rFonts w:ascii="Arial" w:hAnsi="Arial" w:cs="Arial"/>
                <w:spacing w:val="-8"/>
                <w:sz w:val="20"/>
                <w:szCs w:val="20"/>
              </w:rPr>
              <w:t>l</w:t>
            </w:r>
            <w:r w:rsidRPr="002D776C">
              <w:rPr>
                <w:rFonts w:ascii="Arial" w:hAnsi="Arial" w:cs="Arial"/>
                <w:spacing w:val="-7"/>
                <w:sz w:val="20"/>
                <w:szCs w:val="20"/>
              </w:rPr>
              <w:t>j</w:t>
            </w:r>
            <w:r w:rsidRPr="002D776C">
              <w:rPr>
                <w:rFonts w:ascii="Arial" w:hAnsi="Arial" w:cs="Arial"/>
                <w:spacing w:val="3"/>
                <w:sz w:val="20"/>
                <w:szCs w:val="20"/>
              </w:rPr>
              <w:t>e</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25"/>
                <w:sz w:val="20"/>
                <w:szCs w:val="20"/>
              </w:rPr>
              <w:t xml:space="preserve"> </w:t>
            </w:r>
            <w:r w:rsidRPr="002D776C">
              <w:rPr>
                <w:rFonts w:ascii="Arial" w:hAnsi="Arial" w:cs="Arial"/>
                <w:spacing w:val="17"/>
                <w:sz w:val="20"/>
                <w:szCs w:val="20"/>
              </w:rPr>
              <w:t>c</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3"/>
                <w:sz w:val="20"/>
                <w:szCs w:val="20"/>
              </w:rPr>
              <w:t>ev</w:t>
            </w:r>
            <w:r w:rsidRPr="002D776C">
              <w:rPr>
                <w:rFonts w:ascii="Arial" w:hAnsi="Arial" w:cs="Arial"/>
                <w:sz w:val="20"/>
                <w:szCs w:val="20"/>
              </w:rPr>
              <w:t>i</w:t>
            </w:r>
            <w:r w:rsidRPr="002D776C">
              <w:rPr>
                <w:rFonts w:ascii="Arial" w:hAnsi="Arial" w:cs="Arial"/>
                <w:spacing w:val="11"/>
                <w:sz w:val="20"/>
                <w:szCs w:val="20"/>
              </w:rPr>
              <w:t xml:space="preserve"> </w:t>
            </w:r>
            <w:r w:rsidRPr="002D776C">
              <w:rPr>
                <w:rFonts w:ascii="Arial" w:hAnsi="Arial" w:cs="Arial"/>
                <w:sz w:val="20"/>
                <w:szCs w:val="20"/>
              </w:rPr>
              <w:t>u</w:t>
            </w:r>
            <w:r w:rsidRPr="002D776C">
              <w:rPr>
                <w:rFonts w:ascii="Arial" w:hAnsi="Arial" w:cs="Arial"/>
                <w:spacing w:val="17"/>
                <w:sz w:val="20"/>
                <w:szCs w:val="20"/>
              </w:rPr>
              <w:t xml:space="preserve"> </w:t>
            </w:r>
            <w:r w:rsidRPr="002D776C">
              <w:rPr>
                <w:rFonts w:ascii="Arial" w:hAnsi="Arial" w:cs="Arial"/>
                <w:spacing w:val="-2"/>
                <w:sz w:val="20"/>
                <w:szCs w:val="20"/>
              </w:rPr>
              <w:t>d</w:t>
            </w:r>
            <w:r w:rsidRPr="002D776C">
              <w:rPr>
                <w:rFonts w:ascii="Arial" w:hAnsi="Arial" w:cs="Arial"/>
                <w:spacing w:val="-3"/>
                <w:sz w:val="20"/>
                <w:szCs w:val="20"/>
              </w:rPr>
              <w:t>n</w:t>
            </w:r>
            <w:r w:rsidRPr="002D776C">
              <w:rPr>
                <w:rFonts w:ascii="Arial" w:hAnsi="Arial" w:cs="Arial"/>
                <w:sz w:val="20"/>
                <w:szCs w:val="20"/>
              </w:rPr>
              <w:t>o</w:t>
            </w:r>
            <w:r w:rsidRPr="002D776C">
              <w:rPr>
                <w:rFonts w:ascii="Arial" w:hAnsi="Arial" w:cs="Arial"/>
                <w:spacing w:val="23"/>
                <w:sz w:val="20"/>
                <w:szCs w:val="20"/>
              </w:rPr>
              <w:t xml:space="preserve"> </w:t>
            </w:r>
            <w:r w:rsidRPr="002D776C">
              <w:rPr>
                <w:rFonts w:ascii="Arial" w:hAnsi="Arial" w:cs="Arial"/>
                <w:sz w:val="20"/>
                <w:szCs w:val="20"/>
              </w:rPr>
              <w:t>i</w:t>
            </w:r>
            <w:r w:rsidRPr="002D776C">
              <w:rPr>
                <w:rFonts w:ascii="Arial" w:hAnsi="Arial" w:cs="Arial"/>
                <w:spacing w:val="11"/>
                <w:sz w:val="20"/>
                <w:szCs w:val="20"/>
              </w:rPr>
              <w:t xml:space="preserve"> </w:t>
            </w:r>
            <w:r w:rsidRPr="002D776C">
              <w:rPr>
                <w:rFonts w:ascii="Arial" w:hAnsi="Arial" w:cs="Arial"/>
                <w:spacing w:val="-10"/>
                <w:sz w:val="20"/>
                <w:szCs w:val="20"/>
              </w:rPr>
              <w:t>k</w:t>
            </w:r>
            <w:r w:rsidRPr="002D776C">
              <w:rPr>
                <w:rFonts w:ascii="Arial" w:hAnsi="Arial" w:cs="Arial"/>
                <w:spacing w:val="-8"/>
                <w:sz w:val="20"/>
                <w:szCs w:val="20"/>
              </w:rPr>
              <w:t>i</w:t>
            </w:r>
            <w:r w:rsidRPr="002D776C">
              <w:rPr>
                <w:rFonts w:ascii="Arial" w:hAnsi="Arial" w:cs="Arial"/>
                <w:spacing w:val="-3"/>
                <w:sz w:val="20"/>
                <w:szCs w:val="20"/>
              </w:rPr>
              <w:t>n</w:t>
            </w:r>
            <w:r w:rsidRPr="002D776C">
              <w:rPr>
                <w:rFonts w:ascii="Arial" w:hAnsi="Arial" w:cs="Arial"/>
                <w:spacing w:val="3"/>
                <w:sz w:val="20"/>
                <w:szCs w:val="20"/>
              </w:rPr>
              <w:t>e</w:t>
            </w:r>
            <w:r w:rsidRPr="002D776C">
              <w:rPr>
                <w:rFonts w:ascii="Arial" w:hAnsi="Arial" w:cs="Arial"/>
                <w:spacing w:val="11"/>
                <w:sz w:val="20"/>
                <w:szCs w:val="20"/>
              </w:rPr>
              <w:t>t</w:t>
            </w:r>
            <w:r w:rsidRPr="002D776C">
              <w:rPr>
                <w:rFonts w:ascii="Arial" w:hAnsi="Arial" w:cs="Arial"/>
                <w:sz w:val="20"/>
                <w:szCs w:val="20"/>
              </w:rPr>
              <w:t>u</w:t>
            </w:r>
            <w:r w:rsidRPr="002D776C">
              <w:rPr>
                <w:rFonts w:ascii="Arial" w:hAnsi="Arial" w:cs="Arial"/>
                <w:spacing w:val="17"/>
                <w:sz w:val="20"/>
                <w:szCs w:val="20"/>
              </w:rPr>
              <w:t xml:space="preserve"> </w:t>
            </w:r>
            <w:r w:rsidRPr="002D776C">
              <w:rPr>
                <w:rFonts w:ascii="Arial" w:hAnsi="Arial" w:cs="Arial"/>
                <w:sz w:val="20"/>
                <w:szCs w:val="20"/>
              </w:rPr>
              <w:t>i</w:t>
            </w:r>
            <w:r w:rsidRPr="002D776C">
              <w:rPr>
                <w:rFonts w:ascii="Arial" w:hAnsi="Arial" w:cs="Arial"/>
                <w:w w:val="102"/>
                <w:sz w:val="20"/>
                <w:szCs w:val="20"/>
              </w:rPr>
              <w:t xml:space="preserve"> </w:t>
            </w:r>
            <w:r w:rsidRPr="002D776C">
              <w:rPr>
                <w:rFonts w:ascii="Arial" w:hAnsi="Arial" w:cs="Arial"/>
                <w:sz w:val="20"/>
                <w:szCs w:val="20"/>
              </w:rPr>
              <w:t>sve</w:t>
            </w:r>
            <w:r w:rsidRPr="002D776C">
              <w:rPr>
                <w:rFonts w:ascii="Arial" w:hAnsi="Arial" w:cs="Arial"/>
                <w:spacing w:val="31"/>
                <w:sz w:val="20"/>
                <w:szCs w:val="20"/>
              </w:rPr>
              <w:t xml:space="preserve"> </w:t>
            </w:r>
            <w:r w:rsidRPr="002D776C">
              <w:rPr>
                <w:rFonts w:ascii="Arial" w:hAnsi="Arial" w:cs="Arial"/>
                <w:spacing w:val="1"/>
                <w:sz w:val="20"/>
                <w:szCs w:val="20"/>
              </w:rPr>
              <w:t>ostale</w:t>
            </w:r>
            <w:r w:rsidRPr="002D776C">
              <w:rPr>
                <w:rFonts w:ascii="Arial" w:hAnsi="Arial" w:cs="Arial"/>
                <w:spacing w:val="28"/>
                <w:sz w:val="20"/>
                <w:szCs w:val="20"/>
              </w:rPr>
              <w:t xml:space="preserve"> </w:t>
            </w:r>
            <w:r w:rsidRPr="002D776C">
              <w:rPr>
                <w:rFonts w:ascii="Arial" w:hAnsi="Arial" w:cs="Arial"/>
                <w:spacing w:val="-1"/>
                <w:sz w:val="20"/>
                <w:szCs w:val="20"/>
              </w:rPr>
              <w:t>radove</w:t>
            </w:r>
            <w:r w:rsidRPr="002D776C">
              <w:rPr>
                <w:rFonts w:ascii="Arial" w:hAnsi="Arial" w:cs="Arial"/>
                <w:spacing w:val="27"/>
                <w:sz w:val="20"/>
                <w:szCs w:val="20"/>
              </w:rPr>
              <w:t xml:space="preserve"> </w:t>
            </w:r>
            <w:r w:rsidRPr="002D776C">
              <w:rPr>
                <w:rFonts w:ascii="Arial" w:hAnsi="Arial" w:cs="Arial"/>
                <w:spacing w:val="-8"/>
                <w:sz w:val="20"/>
                <w:szCs w:val="20"/>
              </w:rPr>
              <w:t>kojima</w:t>
            </w:r>
            <w:r w:rsidRPr="002D776C">
              <w:rPr>
                <w:rFonts w:ascii="Arial" w:hAnsi="Arial" w:cs="Arial"/>
                <w:spacing w:val="27"/>
                <w:sz w:val="20"/>
                <w:szCs w:val="20"/>
              </w:rPr>
              <w:t xml:space="preserve"> </w:t>
            </w:r>
            <w:r w:rsidRPr="002D776C">
              <w:rPr>
                <w:rFonts w:ascii="Arial" w:hAnsi="Arial" w:cs="Arial"/>
                <w:spacing w:val="1"/>
                <w:sz w:val="20"/>
                <w:szCs w:val="20"/>
              </w:rPr>
              <w:t>se</w:t>
            </w:r>
            <w:r w:rsidRPr="002D776C">
              <w:rPr>
                <w:rFonts w:ascii="Arial" w:hAnsi="Arial" w:cs="Arial"/>
                <w:spacing w:val="27"/>
                <w:sz w:val="20"/>
                <w:szCs w:val="20"/>
              </w:rPr>
              <w:t xml:space="preserve"> </w:t>
            </w:r>
            <w:r w:rsidRPr="002D776C">
              <w:rPr>
                <w:rFonts w:ascii="Arial" w:hAnsi="Arial" w:cs="Arial"/>
                <w:spacing w:val="-1"/>
                <w:sz w:val="20"/>
                <w:szCs w:val="20"/>
              </w:rPr>
              <w:t>obezbeđuje</w:t>
            </w:r>
            <w:r w:rsidRPr="002D776C">
              <w:rPr>
                <w:rFonts w:ascii="Arial" w:hAnsi="Arial" w:cs="Arial"/>
                <w:spacing w:val="28"/>
                <w:sz w:val="20"/>
                <w:szCs w:val="20"/>
              </w:rPr>
              <w:t xml:space="preserve"> </w:t>
            </w:r>
            <w:r w:rsidRPr="002D776C">
              <w:rPr>
                <w:rFonts w:ascii="Arial" w:hAnsi="Arial" w:cs="Arial"/>
                <w:sz w:val="20"/>
                <w:szCs w:val="20"/>
              </w:rPr>
              <w:t>potpuno</w:t>
            </w:r>
            <w:r w:rsidRPr="002D776C">
              <w:rPr>
                <w:rFonts w:ascii="Arial" w:hAnsi="Arial" w:cs="Arial"/>
                <w:spacing w:val="28"/>
                <w:sz w:val="20"/>
                <w:szCs w:val="20"/>
              </w:rPr>
              <w:t xml:space="preserve"> </w:t>
            </w:r>
            <w:r w:rsidRPr="002D776C">
              <w:rPr>
                <w:rFonts w:ascii="Arial" w:hAnsi="Arial" w:cs="Arial"/>
                <w:spacing w:val="-5"/>
                <w:sz w:val="20"/>
                <w:szCs w:val="20"/>
              </w:rPr>
              <w:t>formiranje</w:t>
            </w:r>
            <w:r w:rsidRPr="002D776C">
              <w:rPr>
                <w:rFonts w:ascii="Arial" w:hAnsi="Arial" w:cs="Arial"/>
                <w:spacing w:val="33"/>
                <w:w w:val="102"/>
                <w:sz w:val="20"/>
                <w:szCs w:val="20"/>
              </w:rPr>
              <w:t xml:space="preserve"> </w:t>
            </w:r>
            <w:r w:rsidRPr="002D776C">
              <w:rPr>
                <w:rFonts w:ascii="Arial" w:hAnsi="Arial" w:cs="Arial"/>
                <w:spacing w:val="-3"/>
                <w:sz w:val="20"/>
                <w:szCs w:val="20"/>
              </w:rPr>
              <w:t>zida</w:t>
            </w:r>
            <w:r w:rsidRPr="002D776C">
              <w:rPr>
                <w:rFonts w:ascii="Arial" w:hAnsi="Arial" w:cs="Arial"/>
                <w:spacing w:val="24"/>
                <w:sz w:val="20"/>
                <w:szCs w:val="20"/>
              </w:rPr>
              <w:t xml:space="preserve"> </w:t>
            </w:r>
            <w:r w:rsidRPr="002D776C">
              <w:rPr>
                <w:rFonts w:ascii="Arial" w:hAnsi="Arial" w:cs="Arial"/>
                <w:spacing w:val="-3"/>
                <w:sz w:val="20"/>
                <w:szCs w:val="20"/>
              </w:rPr>
              <w:t>okna</w:t>
            </w:r>
            <w:r w:rsidRPr="002D776C">
              <w:rPr>
                <w:rFonts w:ascii="Arial" w:hAnsi="Arial" w:cs="Arial"/>
                <w:spacing w:val="24"/>
                <w:sz w:val="20"/>
                <w:szCs w:val="20"/>
              </w:rPr>
              <w:t xml:space="preserve"> </w:t>
            </w:r>
            <w:r w:rsidRPr="002D776C">
              <w:rPr>
                <w:rFonts w:ascii="Arial" w:hAnsi="Arial" w:cs="Arial"/>
                <w:sz w:val="20"/>
                <w:szCs w:val="20"/>
              </w:rPr>
              <w:t xml:space="preserve">od </w:t>
            </w:r>
            <w:r w:rsidRPr="002D776C">
              <w:rPr>
                <w:rFonts w:ascii="Arial" w:hAnsi="Arial" w:cs="Arial"/>
                <w:spacing w:val="43"/>
                <w:sz w:val="20"/>
                <w:szCs w:val="20"/>
              </w:rPr>
              <w:t xml:space="preserve"> </w:t>
            </w:r>
            <w:r w:rsidRPr="002D776C">
              <w:rPr>
                <w:rFonts w:ascii="Arial" w:hAnsi="Arial" w:cs="Arial"/>
                <w:spacing w:val="-5"/>
                <w:sz w:val="20"/>
                <w:szCs w:val="20"/>
              </w:rPr>
              <w:t>armirano-</w:t>
            </w:r>
            <w:r w:rsidRPr="002D776C">
              <w:rPr>
                <w:rFonts w:ascii="Arial" w:hAnsi="Arial" w:cs="Arial"/>
                <w:spacing w:val="-47"/>
                <w:sz w:val="20"/>
                <w:szCs w:val="20"/>
              </w:rPr>
              <w:t xml:space="preserve"> </w:t>
            </w:r>
            <w:r w:rsidRPr="002D776C">
              <w:rPr>
                <w:rFonts w:ascii="Arial" w:hAnsi="Arial" w:cs="Arial"/>
                <w:spacing w:val="-1"/>
                <w:sz w:val="20"/>
                <w:szCs w:val="20"/>
              </w:rPr>
              <w:t>betonskih</w:t>
            </w:r>
            <w:r w:rsidRPr="002D776C">
              <w:rPr>
                <w:rFonts w:ascii="Arial" w:hAnsi="Arial" w:cs="Arial"/>
                <w:spacing w:val="20"/>
                <w:sz w:val="20"/>
                <w:szCs w:val="20"/>
              </w:rPr>
              <w:t xml:space="preserve"> </w:t>
            </w:r>
            <w:r w:rsidRPr="002D776C">
              <w:rPr>
                <w:rFonts w:ascii="Arial" w:hAnsi="Arial" w:cs="Arial"/>
                <w:sz w:val="20"/>
                <w:szCs w:val="20"/>
              </w:rPr>
              <w:t>cijevi.</w:t>
            </w:r>
          </w:p>
          <w:p w:rsidR="009862A0" w:rsidRPr="002D776C" w:rsidRDefault="009862A0" w:rsidP="004D7849">
            <w:pPr>
              <w:rPr>
                <w:rFonts w:ascii="Arial" w:hAnsi="Arial" w:cs="Arial"/>
                <w:color w:val="000000"/>
                <w:sz w:val="20"/>
                <w:szCs w:val="20"/>
                <w:lang w:eastAsia="sr-Latn-ME"/>
              </w:rPr>
            </w:pPr>
            <w:r w:rsidRPr="002D776C">
              <w:rPr>
                <w:rFonts w:ascii="Arial" w:hAnsi="Arial" w:cs="Arial"/>
                <w:sz w:val="20"/>
                <w:szCs w:val="20"/>
              </w:rPr>
              <w:t>Obračun</w:t>
            </w:r>
            <w:r w:rsidRPr="002D776C">
              <w:rPr>
                <w:rFonts w:ascii="Arial" w:hAnsi="Arial" w:cs="Arial"/>
                <w:spacing w:val="23"/>
                <w:sz w:val="20"/>
                <w:szCs w:val="20"/>
              </w:rPr>
              <w:t xml:space="preserve"> </w:t>
            </w:r>
            <w:r w:rsidRPr="002D776C">
              <w:rPr>
                <w:rFonts w:ascii="Arial" w:hAnsi="Arial" w:cs="Arial"/>
                <w:spacing w:val="-1"/>
                <w:sz w:val="20"/>
                <w:szCs w:val="20"/>
              </w:rPr>
              <w:t>po</w:t>
            </w:r>
            <w:r w:rsidRPr="002D776C">
              <w:rPr>
                <w:rFonts w:ascii="Arial" w:hAnsi="Arial" w:cs="Arial"/>
                <w:spacing w:val="27"/>
                <w:sz w:val="20"/>
                <w:szCs w:val="20"/>
              </w:rPr>
              <w:t xml:space="preserve"> </w:t>
            </w:r>
            <w:r w:rsidRPr="002D776C">
              <w:rPr>
                <w:rFonts w:ascii="Arial" w:hAnsi="Arial" w:cs="Arial"/>
                <w:spacing w:val="-6"/>
                <w:sz w:val="20"/>
                <w:szCs w:val="20"/>
              </w:rPr>
              <w:t>komadu</w:t>
            </w:r>
            <w:r w:rsidRPr="002D776C">
              <w:rPr>
                <w:rFonts w:ascii="Arial" w:hAnsi="Arial" w:cs="Arial"/>
                <w:spacing w:val="24"/>
                <w:sz w:val="20"/>
                <w:szCs w:val="20"/>
              </w:rPr>
              <w:t xml:space="preserve"> </w:t>
            </w:r>
            <w:proofErr w:type="gramStart"/>
            <w:r w:rsidRPr="002D776C">
              <w:rPr>
                <w:rFonts w:ascii="Arial" w:hAnsi="Arial" w:cs="Arial"/>
                <w:spacing w:val="-3"/>
                <w:sz w:val="20"/>
                <w:szCs w:val="20"/>
              </w:rPr>
              <w:t>ugrađenih</w:t>
            </w:r>
            <w:r w:rsidRPr="002D776C">
              <w:rPr>
                <w:rFonts w:ascii="Arial" w:hAnsi="Arial" w:cs="Arial"/>
                <w:sz w:val="20"/>
                <w:szCs w:val="20"/>
              </w:rPr>
              <w:t xml:space="preserve"> </w:t>
            </w:r>
            <w:r w:rsidRPr="002D776C">
              <w:rPr>
                <w:rFonts w:ascii="Arial" w:hAnsi="Arial" w:cs="Arial"/>
                <w:spacing w:val="46"/>
                <w:sz w:val="20"/>
                <w:szCs w:val="20"/>
              </w:rPr>
              <w:t xml:space="preserve"> </w:t>
            </w:r>
            <w:r w:rsidRPr="002D776C">
              <w:rPr>
                <w:rFonts w:ascii="Arial" w:hAnsi="Arial" w:cs="Arial"/>
                <w:spacing w:val="-5"/>
                <w:sz w:val="20"/>
                <w:szCs w:val="20"/>
              </w:rPr>
              <w:t>armirano</w:t>
            </w:r>
            <w:proofErr w:type="gramEnd"/>
            <w:r w:rsidRPr="002D776C">
              <w:rPr>
                <w:rFonts w:ascii="Arial" w:hAnsi="Arial" w:cs="Arial"/>
                <w:spacing w:val="-5"/>
                <w:sz w:val="20"/>
                <w:szCs w:val="20"/>
              </w:rPr>
              <w:t>-</w:t>
            </w:r>
            <w:r w:rsidRPr="002D776C">
              <w:rPr>
                <w:rFonts w:ascii="Arial" w:hAnsi="Arial" w:cs="Arial"/>
                <w:spacing w:val="-46"/>
                <w:sz w:val="20"/>
                <w:szCs w:val="20"/>
              </w:rPr>
              <w:t xml:space="preserve"> </w:t>
            </w:r>
            <w:r w:rsidRPr="002D776C">
              <w:rPr>
                <w:rFonts w:ascii="Arial" w:hAnsi="Arial" w:cs="Arial"/>
                <w:spacing w:val="-1"/>
                <w:sz w:val="20"/>
                <w:szCs w:val="20"/>
              </w:rPr>
              <w:t>betonskih</w:t>
            </w:r>
            <w:r w:rsidRPr="002D776C">
              <w:rPr>
                <w:rFonts w:ascii="Arial" w:hAnsi="Arial" w:cs="Arial"/>
                <w:spacing w:val="21"/>
                <w:sz w:val="20"/>
                <w:szCs w:val="20"/>
              </w:rPr>
              <w:t xml:space="preserve"> </w:t>
            </w:r>
            <w:r w:rsidRPr="002D776C">
              <w:rPr>
                <w:rFonts w:ascii="Arial" w:hAnsi="Arial" w:cs="Arial"/>
                <w:sz w:val="20"/>
                <w:szCs w:val="20"/>
              </w:rPr>
              <w:t>cijevi</w:t>
            </w:r>
            <w:r w:rsidRPr="002D776C">
              <w:rPr>
                <w:rFonts w:ascii="Arial" w:hAnsi="Arial" w:cs="Arial"/>
                <w:spacing w:val="51"/>
                <w:w w:val="102"/>
                <w:sz w:val="20"/>
                <w:szCs w:val="20"/>
              </w:rPr>
              <w:t xml:space="preserve"> </w:t>
            </w:r>
            <w:r w:rsidRPr="002D776C">
              <w:rPr>
                <w:rFonts w:ascii="Arial" w:hAnsi="Arial" w:cs="Arial"/>
                <w:sz w:val="20"/>
                <w:szCs w:val="20"/>
              </w:rPr>
              <w:t>u</w:t>
            </w:r>
            <w:r w:rsidRPr="002D776C">
              <w:rPr>
                <w:rFonts w:ascii="Arial" w:hAnsi="Arial" w:cs="Arial"/>
                <w:spacing w:val="18"/>
                <w:sz w:val="20"/>
                <w:szCs w:val="20"/>
              </w:rPr>
              <w:t xml:space="preserve"> </w:t>
            </w:r>
            <w:r w:rsidRPr="002D776C">
              <w:rPr>
                <w:rFonts w:ascii="Arial" w:hAnsi="Arial" w:cs="Arial"/>
                <w:spacing w:val="-2"/>
                <w:sz w:val="20"/>
                <w:szCs w:val="20"/>
              </w:rPr>
              <w:t>reviziono</w:t>
            </w:r>
            <w:r w:rsidRPr="002D776C">
              <w:rPr>
                <w:rFonts w:ascii="Arial" w:hAnsi="Arial" w:cs="Arial"/>
                <w:spacing w:val="27"/>
                <w:sz w:val="20"/>
                <w:szCs w:val="20"/>
              </w:rPr>
              <w:t xml:space="preserve"> </w:t>
            </w:r>
            <w:r w:rsidRPr="002D776C">
              <w:rPr>
                <w:rFonts w:ascii="Arial" w:hAnsi="Arial" w:cs="Arial"/>
                <w:spacing w:val="-3"/>
                <w:sz w:val="20"/>
                <w:szCs w:val="20"/>
              </w:rPr>
              <w:t>okno.</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kom</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25,00</w:t>
            </w: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4469BA" w:rsidRDefault="009862A0" w:rsidP="004D7849">
            <w:pPr>
              <w:jc w:val="both"/>
              <w:rPr>
                <w:rFonts w:ascii="Arial" w:hAnsi="Arial" w:cs="Arial"/>
                <w:sz w:val="20"/>
                <w:szCs w:val="20"/>
                <w:lang w:eastAsia="sr-Latn-ME"/>
              </w:rPr>
            </w:pPr>
            <w:r>
              <w:rPr>
                <w:rFonts w:ascii="Arial" w:hAnsi="Arial" w:cs="Arial"/>
                <w:sz w:val="20"/>
                <w:szCs w:val="20"/>
                <w:lang w:eastAsia="sr-Latn-ME"/>
              </w:rPr>
              <w:t>C.2</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b/>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BodyText"/>
              <w:kinsoku w:val="0"/>
              <w:overflowPunct w:val="0"/>
              <w:spacing w:before="45" w:line="247" w:lineRule="auto"/>
              <w:ind w:right="36"/>
              <w:rPr>
                <w:rFonts w:ascii="Arial" w:hAnsi="Arial" w:cs="Arial"/>
                <w:spacing w:val="-1"/>
                <w:sz w:val="20"/>
                <w:szCs w:val="20"/>
              </w:rPr>
            </w:pPr>
            <w:r w:rsidRPr="002D776C">
              <w:rPr>
                <w:rFonts w:ascii="Arial" w:hAnsi="Arial" w:cs="Arial"/>
                <w:spacing w:val="-2"/>
                <w:sz w:val="20"/>
                <w:szCs w:val="20"/>
              </w:rPr>
              <w:t>Nabavka</w:t>
            </w:r>
            <w:r w:rsidRPr="002D776C">
              <w:rPr>
                <w:rFonts w:ascii="Arial" w:hAnsi="Arial" w:cs="Arial"/>
                <w:spacing w:val="22"/>
                <w:sz w:val="20"/>
                <w:szCs w:val="20"/>
              </w:rPr>
              <w:t xml:space="preserve"> </w:t>
            </w:r>
            <w:r w:rsidRPr="002D776C">
              <w:rPr>
                <w:rFonts w:ascii="Arial" w:hAnsi="Arial" w:cs="Arial"/>
                <w:spacing w:val="-1"/>
                <w:sz w:val="20"/>
                <w:szCs w:val="20"/>
              </w:rPr>
              <w:t>transport</w:t>
            </w:r>
            <w:r w:rsidRPr="002D776C">
              <w:rPr>
                <w:rFonts w:ascii="Arial" w:hAnsi="Arial" w:cs="Arial"/>
                <w:spacing w:val="34"/>
                <w:sz w:val="20"/>
                <w:szCs w:val="20"/>
              </w:rPr>
              <w:t xml:space="preserve"> </w:t>
            </w:r>
            <w:r w:rsidRPr="002D776C">
              <w:rPr>
                <w:rFonts w:ascii="Arial" w:hAnsi="Arial" w:cs="Arial"/>
                <w:sz w:val="20"/>
                <w:szCs w:val="20"/>
              </w:rPr>
              <w:t>i</w:t>
            </w:r>
            <w:r w:rsidRPr="002D776C">
              <w:rPr>
                <w:rFonts w:ascii="Arial" w:hAnsi="Arial" w:cs="Arial"/>
                <w:spacing w:val="11"/>
                <w:sz w:val="20"/>
                <w:szCs w:val="20"/>
              </w:rPr>
              <w:t xml:space="preserve"> </w:t>
            </w:r>
            <w:r w:rsidRPr="002D776C">
              <w:rPr>
                <w:rFonts w:ascii="Arial" w:hAnsi="Arial" w:cs="Arial"/>
                <w:spacing w:val="-3"/>
                <w:sz w:val="20"/>
                <w:szCs w:val="20"/>
              </w:rPr>
              <w:t>ugradnja</w:t>
            </w:r>
            <w:r w:rsidRPr="002D776C">
              <w:rPr>
                <w:rFonts w:ascii="Arial" w:hAnsi="Arial" w:cs="Arial"/>
                <w:spacing w:val="23"/>
                <w:sz w:val="20"/>
                <w:szCs w:val="20"/>
              </w:rPr>
              <w:t xml:space="preserve"> </w:t>
            </w:r>
            <w:r w:rsidRPr="002D776C">
              <w:rPr>
                <w:rFonts w:ascii="Arial" w:hAnsi="Arial" w:cs="Arial"/>
                <w:spacing w:val="1"/>
                <w:sz w:val="20"/>
                <w:szCs w:val="20"/>
              </w:rPr>
              <w:t>betona</w:t>
            </w:r>
            <w:r w:rsidRPr="002D776C">
              <w:rPr>
                <w:rFonts w:ascii="Arial" w:hAnsi="Arial" w:cs="Arial"/>
                <w:spacing w:val="26"/>
                <w:sz w:val="20"/>
                <w:szCs w:val="20"/>
              </w:rPr>
              <w:t xml:space="preserve"> </w:t>
            </w:r>
            <w:r w:rsidRPr="002D776C">
              <w:rPr>
                <w:rFonts w:ascii="Arial" w:hAnsi="Arial" w:cs="Arial"/>
                <w:spacing w:val="-1"/>
                <w:sz w:val="20"/>
                <w:szCs w:val="20"/>
              </w:rPr>
              <w:t>MB</w:t>
            </w:r>
            <w:r w:rsidRPr="002D776C">
              <w:rPr>
                <w:rFonts w:ascii="Arial" w:hAnsi="Arial" w:cs="Arial"/>
                <w:spacing w:val="7"/>
                <w:sz w:val="20"/>
                <w:szCs w:val="20"/>
              </w:rPr>
              <w:t xml:space="preserve"> </w:t>
            </w:r>
            <w:r w:rsidRPr="002D776C">
              <w:rPr>
                <w:rFonts w:ascii="Arial" w:hAnsi="Arial" w:cs="Arial"/>
                <w:spacing w:val="-2"/>
                <w:sz w:val="20"/>
                <w:szCs w:val="20"/>
              </w:rPr>
              <w:t>25</w:t>
            </w:r>
            <w:r w:rsidRPr="002D776C">
              <w:rPr>
                <w:rFonts w:ascii="Arial" w:hAnsi="Arial" w:cs="Arial"/>
                <w:spacing w:val="16"/>
                <w:sz w:val="20"/>
                <w:szCs w:val="20"/>
              </w:rPr>
              <w:t xml:space="preserve"> </w:t>
            </w:r>
            <w:r w:rsidRPr="002D776C">
              <w:rPr>
                <w:rFonts w:ascii="Arial" w:hAnsi="Arial" w:cs="Arial"/>
                <w:sz w:val="20"/>
                <w:szCs w:val="20"/>
              </w:rPr>
              <w:t>u</w:t>
            </w:r>
            <w:r w:rsidRPr="002D776C">
              <w:rPr>
                <w:rFonts w:ascii="Arial" w:hAnsi="Arial" w:cs="Arial"/>
                <w:spacing w:val="15"/>
                <w:sz w:val="20"/>
                <w:szCs w:val="20"/>
              </w:rPr>
              <w:t xml:space="preserve"> </w:t>
            </w:r>
            <w:r w:rsidRPr="002D776C">
              <w:rPr>
                <w:rFonts w:ascii="Arial" w:hAnsi="Arial" w:cs="Arial"/>
                <w:spacing w:val="-3"/>
                <w:sz w:val="20"/>
                <w:szCs w:val="20"/>
              </w:rPr>
              <w:t>donju</w:t>
            </w:r>
            <w:r w:rsidRPr="002D776C">
              <w:rPr>
                <w:rFonts w:ascii="Arial" w:hAnsi="Arial" w:cs="Arial"/>
                <w:spacing w:val="16"/>
                <w:sz w:val="20"/>
                <w:szCs w:val="20"/>
              </w:rPr>
              <w:t xml:space="preserve"> </w:t>
            </w:r>
            <w:r w:rsidRPr="002D776C">
              <w:rPr>
                <w:rFonts w:ascii="Arial" w:hAnsi="Arial" w:cs="Arial"/>
                <w:spacing w:val="1"/>
                <w:sz w:val="20"/>
                <w:szCs w:val="20"/>
              </w:rPr>
              <w:t>ploču</w:t>
            </w:r>
            <w:r w:rsidRPr="002D776C">
              <w:rPr>
                <w:rFonts w:ascii="Arial" w:hAnsi="Arial" w:cs="Arial"/>
                <w:spacing w:val="33"/>
                <w:w w:val="102"/>
                <w:sz w:val="20"/>
                <w:szCs w:val="20"/>
              </w:rPr>
              <w:t xml:space="preserve"> </w:t>
            </w:r>
            <w:r w:rsidRPr="002D776C">
              <w:rPr>
                <w:rFonts w:ascii="Arial" w:hAnsi="Arial" w:cs="Arial"/>
                <w:spacing w:val="-5"/>
                <w:sz w:val="20"/>
                <w:szCs w:val="20"/>
              </w:rPr>
              <w:t>okrugih</w:t>
            </w:r>
            <w:r w:rsidRPr="002D776C">
              <w:rPr>
                <w:rFonts w:ascii="Arial" w:hAnsi="Arial" w:cs="Arial"/>
                <w:spacing w:val="29"/>
                <w:sz w:val="20"/>
                <w:szCs w:val="20"/>
              </w:rPr>
              <w:t xml:space="preserve"> </w:t>
            </w:r>
            <w:r w:rsidRPr="002D776C">
              <w:rPr>
                <w:rFonts w:ascii="Arial" w:hAnsi="Arial" w:cs="Arial"/>
                <w:spacing w:val="-3"/>
                <w:sz w:val="20"/>
                <w:szCs w:val="20"/>
              </w:rPr>
              <w:t>revizionih</w:t>
            </w:r>
            <w:r w:rsidRPr="002D776C">
              <w:rPr>
                <w:rFonts w:ascii="Arial" w:hAnsi="Arial" w:cs="Arial"/>
                <w:spacing w:val="26"/>
                <w:sz w:val="20"/>
                <w:szCs w:val="20"/>
              </w:rPr>
              <w:t xml:space="preserve"> </w:t>
            </w:r>
            <w:r w:rsidRPr="002D776C">
              <w:rPr>
                <w:rFonts w:ascii="Arial" w:hAnsi="Arial" w:cs="Arial"/>
                <w:spacing w:val="-1"/>
                <w:sz w:val="20"/>
                <w:szCs w:val="20"/>
              </w:rPr>
              <w:t>okana.</w:t>
            </w:r>
          </w:p>
          <w:p w:rsidR="009862A0" w:rsidRPr="002D776C" w:rsidRDefault="009862A0" w:rsidP="004D7849">
            <w:pPr>
              <w:pStyle w:val="BodyText"/>
              <w:kinsoku w:val="0"/>
              <w:overflowPunct w:val="0"/>
              <w:spacing w:before="45" w:line="247" w:lineRule="auto"/>
              <w:ind w:right="36"/>
              <w:rPr>
                <w:rFonts w:ascii="Arial" w:hAnsi="Arial" w:cs="Arial"/>
                <w:sz w:val="20"/>
                <w:szCs w:val="20"/>
              </w:rPr>
            </w:pPr>
            <w:r w:rsidRPr="002D776C">
              <w:rPr>
                <w:rFonts w:ascii="Arial" w:hAnsi="Arial" w:cs="Arial"/>
                <w:sz w:val="20"/>
                <w:szCs w:val="20"/>
              </w:rPr>
              <w:t>Beton</w:t>
            </w:r>
            <w:r w:rsidRPr="002D776C">
              <w:rPr>
                <w:rFonts w:ascii="Arial" w:hAnsi="Arial" w:cs="Arial"/>
                <w:spacing w:val="16"/>
                <w:sz w:val="20"/>
                <w:szCs w:val="20"/>
              </w:rPr>
              <w:t xml:space="preserve"> </w:t>
            </w:r>
            <w:r w:rsidRPr="002D776C">
              <w:rPr>
                <w:rFonts w:ascii="Arial" w:hAnsi="Arial" w:cs="Arial"/>
                <w:sz w:val="20"/>
                <w:szCs w:val="20"/>
              </w:rPr>
              <w:t>treba</w:t>
            </w:r>
            <w:r w:rsidRPr="002D776C">
              <w:rPr>
                <w:rFonts w:ascii="Arial" w:hAnsi="Arial" w:cs="Arial"/>
                <w:spacing w:val="24"/>
                <w:sz w:val="20"/>
                <w:szCs w:val="20"/>
              </w:rPr>
              <w:t xml:space="preserve"> </w:t>
            </w:r>
            <w:r w:rsidRPr="002D776C">
              <w:rPr>
                <w:rFonts w:ascii="Arial" w:hAnsi="Arial" w:cs="Arial"/>
                <w:spacing w:val="-1"/>
                <w:sz w:val="20"/>
                <w:szCs w:val="20"/>
              </w:rPr>
              <w:t>da</w:t>
            </w:r>
            <w:r w:rsidRPr="002D776C">
              <w:rPr>
                <w:rFonts w:ascii="Arial" w:hAnsi="Arial" w:cs="Arial"/>
                <w:spacing w:val="27"/>
                <w:sz w:val="20"/>
                <w:szCs w:val="20"/>
              </w:rPr>
              <w:t xml:space="preserve"> </w:t>
            </w:r>
            <w:r w:rsidRPr="002D776C">
              <w:rPr>
                <w:rFonts w:ascii="Arial" w:hAnsi="Arial" w:cs="Arial"/>
                <w:spacing w:val="-2"/>
                <w:sz w:val="20"/>
                <w:szCs w:val="20"/>
              </w:rPr>
              <w:t>budu</w:t>
            </w:r>
            <w:r w:rsidRPr="002D776C">
              <w:rPr>
                <w:rFonts w:ascii="Arial" w:hAnsi="Arial" w:cs="Arial"/>
                <w:spacing w:val="17"/>
                <w:sz w:val="20"/>
                <w:szCs w:val="20"/>
              </w:rPr>
              <w:t xml:space="preserve"> </w:t>
            </w:r>
            <w:r w:rsidRPr="002D776C">
              <w:rPr>
                <w:rFonts w:ascii="Arial" w:hAnsi="Arial" w:cs="Arial"/>
                <w:spacing w:val="-1"/>
                <w:sz w:val="20"/>
                <w:szCs w:val="20"/>
              </w:rPr>
              <w:t>proizveden</w:t>
            </w:r>
            <w:r w:rsidRPr="002D776C">
              <w:rPr>
                <w:rFonts w:ascii="Arial" w:hAnsi="Arial" w:cs="Arial"/>
                <w:spacing w:val="17"/>
                <w:sz w:val="20"/>
                <w:szCs w:val="20"/>
              </w:rPr>
              <w:t xml:space="preserve"> </w:t>
            </w:r>
            <w:r w:rsidRPr="002D776C">
              <w:rPr>
                <w:rFonts w:ascii="Arial" w:hAnsi="Arial" w:cs="Arial"/>
                <w:spacing w:val="-7"/>
                <w:sz w:val="20"/>
                <w:szCs w:val="20"/>
              </w:rPr>
              <w:t>prema</w:t>
            </w:r>
            <w:r w:rsidRPr="002D776C">
              <w:rPr>
                <w:rFonts w:ascii="Arial" w:hAnsi="Arial" w:cs="Arial"/>
                <w:spacing w:val="23"/>
                <w:sz w:val="20"/>
                <w:szCs w:val="20"/>
              </w:rPr>
              <w:t xml:space="preserve"> </w:t>
            </w:r>
            <w:r w:rsidRPr="002D776C">
              <w:rPr>
                <w:rFonts w:ascii="Arial" w:hAnsi="Arial" w:cs="Arial"/>
                <w:spacing w:val="-7"/>
                <w:sz w:val="20"/>
                <w:szCs w:val="20"/>
              </w:rPr>
              <w:t>normi</w:t>
            </w:r>
            <w:r w:rsidRPr="002D776C">
              <w:rPr>
                <w:rFonts w:ascii="Arial" w:hAnsi="Arial" w:cs="Arial"/>
                <w:spacing w:val="12"/>
                <w:sz w:val="20"/>
                <w:szCs w:val="20"/>
              </w:rPr>
              <w:t xml:space="preserve"> </w:t>
            </w:r>
            <w:r w:rsidRPr="002D776C">
              <w:rPr>
                <w:rFonts w:ascii="Arial" w:hAnsi="Arial" w:cs="Arial"/>
                <w:spacing w:val="-2"/>
                <w:sz w:val="20"/>
                <w:szCs w:val="20"/>
              </w:rPr>
              <w:t>EN</w:t>
            </w:r>
            <w:r w:rsidRPr="002D776C">
              <w:rPr>
                <w:rFonts w:ascii="Arial" w:hAnsi="Arial" w:cs="Arial"/>
                <w:spacing w:val="10"/>
                <w:sz w:val="20"/>
                <w:szCs w:val="20"/>
              </w:rPr>
              <w:t xml:space="preserve"> </w:t>
            </w:r>
            <w:r w:rsidRPr="002D776C">
              <w:rPr>
                <w:rFonts w:ascii="Arial" w:hAnsi="Arial" w:cs="Arial"/>
                <w:spacing w:val="-1"/>
                <w:sz w:val="20"/>
                <w:szCs w:val="20"/>
              </w:rPr>
              <w:t>206-1,</w:t>
            </w:r>
            <w:r w:rsidRPr="002D776C">
              <w:rPr>
                <w:rFonts w:ascii="Arial" w:hAnsi="Arial" w:cs="Arial"/>
                <w:spacing w:val="47"/>
                <w:w w:val="102"/>
                <w:sz w:val="20"/>
                <w:szCs w:val="20"/>
              </w:rPr>
              <w:t xml:space="preserve"> </w:t>
            </w:r>
            <w:r w:rsidRPr="002D776C">
              <w:rPr>
                <w:rFonts w:ascii="Arial" w:hAnsi="Arial" w:cs="Arial"/>
                <w:spacing w:val="-2"/>
                <w:sz w:val="20"/>
                <w:szCs w:val="20"/>
              </w:rPr>
              <w:t>razreda</w:t>
            </w:r>
            <w:r w:rsidRPr="002D776C">
              <w:rPr>
                <w:rFonts w:ascii="Arial" w:hAnsi="Arial" w:cs="Arial"/>
                <w:spacing w:val="29"/>
                <w:sz w:val="20"/>
                <w:szCs w:val="20"/>
              </w:rPr>
              <w:t xml:space="preserve"> </w:t>
            </w:r>
            <w:r w:rsidRPr="002D776C">
              <w:rPr>
                <w:rFonts w:ascii="Arial" w:hAnsi="Arial" w:cs="Arial"/>
                <w:spacing w:val="-3"/>
                <w:sz w:val="20"/>
                <w:szCs w:val="20"/>
              </w:rPr>
              <w:t>C30/37,</w:t>
            </w:r>
            <w:r w:rsidRPr="002D776C">
              <w:rPr>
                <w:rFonts w:ascii="Arial" w:hAnsi="Arial" w:cs="Arial"/>
                <w:spacing w:val="31"/>
                <w:sz w:val="20"/>
                <w:szCs w:val="20"/>
              </w:rPr>
              <w:t xml:space="preserve"> </w:t>
            </w:r>
            <w:r w:rsidRPr="002D776C">
              <w:rPr>
                <w:rFonts w:ascii="Arial" w:hAnsi="Arial" w:cs="Arial"/>
                <w:spacing w:val="-5"/>
                <w:sz w:val="20"/>
                <w:szCs w:val="20"/>
              </w:rPr>
              <w:t>XD2.</w:t>
            </w:r>
          </w:p>
          <w:p w:rsidR="009862A0" w:rsidRPr="002D776C" w:rsidRDefault="009862A0" w:rsidP="004D7849">
            <w:pPr>
              <w:pStyle w:val="BodyText"/>
              <w:kinsoku w:val="0"/>
              <w:overflowPunct w:val="0"/>
              <w:spacing w:line="247" w:lineRule="auto"/>
              <w:ind w:right="439"/>
              <w:rPr>
                <w:rFonts w:ascii="Arial" w:hAnsi="Arial" w:cs="Arial"/>
                <w:sz w:val="20"/>
                <w:szCs w:val="20"/>
              </w:rPr>
            </w:pPr>
            <w:r w:rsidRPr="002D776C">
              <w:rPr>
                <w:rFonts w:ascii="Arial" w:hAnsi="Arial" w:cs="Arial"/>
                <w:sz w:val="20"/>
                <w:szCs w:val="20"/>
              </w:rPr>
              <w:t>Jediničnom</w:t>
            </w:r>
            <w:r w:rsidRPr="002D776C">
              <w:rPr>
                <w:rFonts w:ascii="Arial" w:hAnsi="Arial" w:cs="Arial"/>
                <w:spacing w:val="-1"/>
                <w:sz w:val="20"/>
                <w:szCs w:val="20"/>
              </w:rPr>
              <w:t xml:space="preserve"> </w:t>
            </w:r>
            <w:r w:rsidRPr="002D776C">
              <w:rPr>
                <w:rFonts w:ascii="Arial" w:hAnsi="Arial" w:cs="Arial"/>
                <w:sz w:val="20"/>
                <w:szCs w:val="20"/>
              </w:rPr>
              <w:t xml:space="preserve">cijenom </w:t>
            </w:r>
            <w:r w:rsidRPr="002D776C">
              <w:rPr>
                <w:rFonts w:ascii="Arial" w:hAnsi="Arial" w:cs="Arial"/>
                <w:spacing w:val="1"/>
                <w:sz w:val="20"/>
                <w:szCs w:val="20"/>
              </w:rPr>
              <w:t>obuhvaćen</w:t>
            </w:r>
            <w:r w:rsidRPr="002D776C">
              <w:rPr>
                <w:rFonts w:ascii="Arial" w:hAnsi="Arial" w:cs="Arial"/>
                <w:spacing w:val="29"/>
                <w:sz w:val="20"/>
                <w:szCs w:val="20"/>
              </w:rPr>
              <w:t xml:space="preserve"> </w:t>
            </w:r>
            <w:r w:rsidRPr="002D776C">
              <w:rPr>
                <w:rFonts w:ascii="Arial" w:hAnsi="Arial" w:cs="Arial"/>
                <w:spacing w:val="-4"/>
                <w:sz w:val="20"/>
                <w:szCs w:val="20"/>
              </w:rPr>
              <w:t>je</w:t>
            </w:r>
            <w:r w:rsidRPr="002D776C">
              <w:rPr>
                <w:rFonts w:ascii="Arial" w:hAnsi="Arial" w:cs="Arial"/>
                <w:spacing w:val="35"/>
                <w:sz w:val="20"/>
                <w:szCs w:val="20"/>
              </w:rPr>
              <w:t xml:space="preserve"> </w:t>
            </w:r>
            <w:r w:rsidRPr="002D776C">
              <w:rPr>
                <w:rFonts w:ascii="Arial" w:hAnsi="Arial" w:cs="Arial"/>
                <w:spacing w:val="1"/>
                <w:sz w:val="20"/>
                <w:szCs w:val="20"/>
              </w:rPr>
              <w:t>sav</w:t>
            </w:r>
            <w:r w:rsidRPr="002D776C">
              <w:rPr>
                <w:rFonts w:ascii="Arial" w:hAnsi="Arial" w:cs="Arial"/>
                <w:spacing w:val="37"/>
                <w:sz w:val="20"/>
                <w:szCs w:val="20"/>
              </w:rPr>
              <w:t xml:space="preserve"> </w:t>
            </w:r>
            <w:r w:rsidRPr="002D776C">
              <w:rPr>
                <w:rFonts w:ascii="Arial" w:hAnsi="Arial" w:cs="Arial"/>
                <w:sz w:val="20"/>
                <w:szCs w:val="20"/>
              </w:rPr>
              <w:t>potreban</w:t>
            </w:r>
            <w:r w:rsidRPr="002D776C">
              <w:rPr>
                <w:rFonts w:ascii="Arial" w:hAnsi="Arial" w:cs="Arial"/>
                <w:spacing w:val="24"/>
                <w:w w:val="102"/>
                <w:sz w:val="20"/>
                <w:szCs w:val="20"/>
              </w:rPr>
              <w:t xml:space="preserve"> </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z w:val="20"/>
                <w:szCs w:val="20"/>
              </w:rPr>
              <w:t>d</w:t>
            </w:r>
            <w:r w:rsidRPr="002D776C">
              <w:rPr>
                <w:rFonts w:ascii="Arial" w:hAnsi="Arial" w:cs="Arial"/>
                <w:spacing w:val="19"/>
                <w:sz w:val="20"/>
                <w:szCs w:val="20"/>
              </w:rPr>
              <w:t xml:space="preserve"> </w:t>
            </w:r>
            <w:r w:rsidRPr="002D776C">
              <w:rPr>
                <w:rFonts w:ascii="Arial" w:hAnsi="Arial" w:cs="Arial"/>
                <w:sz w:val="20"/>
                <w:szCs w:val="20"/>
              </w:rPr>
              <w:lastRenderedPageBreak/>
              <w:t>i</w:t>
            </w:r>
            <w:r w:rsidRPr="002D776C">
              <w:rPr>
                <w:rFonts w:ascii="Arial" w:hAnsi="Arial" w:cs="Arial"/>
                <w:spacing w:val="11"/>
                <w:sz w:val="20"/>
                <w:szCs w:val="20"/>
              </w:rPr>
              <w:t xml:space="preserve"> </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pacing w:val="11"/>
                <w:sz w:val="20"/>
                <w:szCs w:val="20"/>
              </w:rPr>
              <w:t>t</w:t>
            </w:r>
            <w:r w:rsidRPr="002D776C">
              <w:rPr>
                <w:rFonts w:ascii="Arial" w:hAnsi="Arial" w:cs="Arial"/>
                <w:spacing w:val="3"/>
                <w:sz w:val="20"/>
                <w:szCs w:val="20"/>
              </w:rPr>
              <w:t>e</w:t>
            </w:r>
            <w:r w:rsidRPr="002D776C">
              <w:rPr>
                <w:rFonts w:ascii="Arial" w:hAnsi="Arial" w:cs="Arial"/>
                <w:spacing w:val="-7"/>
                <w:sz w:val="20"/>
                <w:szCs w:val="20"/>
              </w:rPr>
              <w:t>r</w:t>
            </w:r>
            <w:r w:rsidRPr="002D776C">
              <w:rPr>
                <w:rFonts w:ascii="Arial" w:hAnsi="Arial" w:cs="Arial"/>
                <w:spacing w:val="-11"/>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l</w:t>
            </w:r>
            <w:r w:rsidRPr="002D776C">
              <w:rPr>
                <w:rFonts w:ascii="Arial" w:hAnsi="Arial" w:cs="Arial"/>
                <w:spacing w:val="12"/>
                <w:sz w:val="20"/>
                <w:szCs w:val="20"/>
              </w:rPr>
              <w:t xml:space="preserve"> </w:t>
            </w:r>
            <w:r w:rsidRPr="002D776C">
              <w:rPr>
                <w:rFonts w:ascii="Arial" w:hAnsi="Arial" w:cs="Arial"/>
                <w:spacing w:val="-2"/>
                <w:sz w:val="20"/>
                <w:szCs w:val="20"/>
              </w:rPr>
              <w:t>p</w:t>
            </w:r>
            <w:r w:rsidRPr="002D776C">
              <w:rPr>
                <w:rFonts w:ascii="Arial" w:hAnsi="Arial" w:cs="Arial"/>
                <w:spacing w:val="-7"/>
                <w:sz w:val="20"/>
                <w:szCs w:val="20"/>
              </w:rPr>
              <w:t>r</w:t>
            </w:r>
            <w:r w:rsidRPr="002D776C">
              <w:rPr>
                <w:rFonts w:ascii="Arial" w:hAnsi="Arial" w:cs="Arial"/>
                <w:spacing w:val="3"/>
                <w:sz w:val="20"/>
                <w:szCs w:val="20"/>
              </w:rPr>
              <w:t>e</w:t>
            </w:r>
            <w:r w:rsidRPr="002D776C">
              <w:rPr>
                <w:rFonts w:ascii="Arial" w:hAnsi="Arial" w:cs="Arial"/>
                <w:spacing w:val="-26"/>
                <w:sz w:val="20"/>
                <w:szCs w:val="20"/>
              </w:rPr>
              <w:t>m</w:t>
            </w:r>
            <w:r w:rsidRPr="002D776C">
              <w:rPr>
                <w:rFonts w:ascii="Arial" w:hAnsi="Arial" w:cs="Arial"/>
                <w:sz w:val="20"/>
                <w:szCs w:val="20"/>
              </w:rPr>
              <w:t>a</w:t>
            </w:r>
            <w:r w:rsidRPr="002D776C">
              <w:rPr>
                <w:rFonts w:ascii="Arial" w:hAnsi="Arial" w:cs="Arial"/>
                <w:spacing w:val="27"/>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1"/>
                <w:sz w:val="20"/>
                <w:szCs w:val="20"/>
              </w:rPr>
              <w:t>o</w:t>
            </w:r>
            <w:r w:rsidRPr="002D776C">
              <w:rPr>
                <w:rFonts w:ascii="Arial" w:hAnsi="Arial" w:cs="Arial"/>
                <w:spacing w:val="-2"/>
                <w:sz w:val="20"/>
                <w:szCs w:val="20"/>
              </w:rPr>
              <w:t>p</w:t>
            </w:r>
            <w:r w:rsidRPr="002D776C">
              <w:rPr>
                <w:rFonts w:ascii="Arial" w:hAnsi="Arial" w:cs="Arial"/>
                <w:spacing w:val="-8"/>
                <w:sz w:val="20"/>
                <w:szCs w:val="20"/>
              </w:rPr>
              <w:t>i</w:t>
            </w:r>
            <w:r w:rsidRPr="002D776C">
              <w:rPr>
                <w:rFonts w:ascii="Arial" w:hAnsi="Arial" w:cs="Arial"/>
                <w:sz w:val="20"/>
                <w:szCs w:val="20"/>
              </w:rPr>
              <w:t>su</w:t>
            </w:r>
            <w:r w:rsidRPr="002D776C">
              <w:rPr>
                <w:rFonts w:ascii="Arial" w:hAnsi="Arial" w:cs="Arial"/>
                <w:spacing w:val="19"/>
                <w:sz w:val="20"/>
                <w:szCs w:val="20"/>
              </w:rPr>
              <w:t xml:space="preserve"> </w:t>
            </w:r>
            <w:r w:rsidRPr="002D776C">
              <w:rPr>
                <w:rFonts w:ascii="Arial" w:hAnsi="Arial" w:cs="Arial"/>
                <w:sz w:val="20"/>
                <w:szCs w:val="20"/>
              </w:rPr>
              <w:t>za</w:t>
            </w:r>
            <w:r w:rsidRPr="002D776C">
              <w:rPr>
                <w:rFonts w:ascii="Arial" w:hAnsi="Arial" w:cs="Arial"/>
                <w:spacing w:val="28"/>
                <w:sz w:val="20"/>
                <w:szCs w:val="20"/>
              </w:rPr>
              <w:t xml:space="preserve"> </w:t>
            </w:r>
            <w:r w:rsidRPr="002D776C">
              <w:rPr>
                <w:rFonts w:ascii="Arial" w:hAnsi="Arial" w:cs="Arial"/>
                <w:spacing w:val="1"/>
                <w:sz w:val="20"/>
                <w:szCs w:val="20"/>
              </w:rPr>
              <w:t>o</w:t>
            </w:r>
            <w:r w:rsidRPr="002D776C">
              <w:rPr>
                <w:rFonts w:ascii="Arial" w:hAnsi="Arial" w:cs="Arial"/>
                <w:spacing w:val="3"/>
                <w:sz w:val="20"/>
                <w:szCs w:val="20"/>
              </w:rPr>
              <w:t>v</w:t>
            </w:r>
            <w:r w:rsidRPr="002D776C">
              <w:rPr>
                <w:rFonts w:ascii="Arial" w:hAnsi="Arial" w:cs="Arial"/>
                <w:sz w:val="20"/>
                <w:szCs w:val="20"/>
              </w:rPr>
              <w:t>u</w:t>
            </w:r>
            <w:r w:rsidRPr="002D776C">
              <w:rPr>
                <w:rFonts w:ascii="Arial" w:hAnsi="Arial" w:cs="Arial"/>
                <w:spacing w:val="16"/>
                <w:sz w:val="20"/>
                <w:szCs w:val="20"/>
              </w:rPr>
              <w:t xml:space="preserve"> </w:t>
            </w:r>
            <w:r w:rsidRPr="002D776C">
              <w:rPr>
                <w:rFonts w:ascii="Arial" w:hAnsi="Arial" w:cs="Arial"/>
                <w:spacing w:val="3"/>
                <w:sz w:val="20"/>
                <w:szCs w:val="20"/>
              </w:rPr>
              <w:t>v</w:t>
            </w:r>
            <w:r w:rsidRPr="002D776C">
              <w:rPr>
                <w:rFonts w:ascii="Arial" w:hAnsi="Arial" w:cs="Arial"/>
                <w:spacing w:val="-9"/>
                <w:sz w:val="20"/>
                <w:szCs w:val="20"/>
              </w:rPr>
              <w:t>r</w:t>
            </w:r>
            <w:r w:rsidRPr="002D776C">
              <w:rPr>
                <w:rFonts w:ascii="Arial" w:hAnsi="Arial" w:cs="Arial"/>
                <w:spacing w:val="3"/>
                <w:sz w:val="20"/>
                <w:szCs w:val="20"/>
              </w:rPr>
              <w:t>s</w:t>
            </w:r>
            <w:r w:rsidRPr="002D776C">
              <w:rPr>
                <w:rFonts w:ascii="Arial" w:hAnsi="Arial" w:cs="Arial"/>
                <w:spacing w:val="11"/>
                <w:sz w:val="20"/>
                <w:szCs w:val="20"/>
              </w:rPr>
              <w:t>t</w:t>
            </w:r>
            <w:r w:rsidRPr="002D776C">
              <w:rPr>
                <w:rFonts w:ascii="Arial" w:hAnsi="Arial" w:cs="Arial"/>
                <w:sz w:val="20"/>
                <w:szCs w:val="20"/>
              </w:rPr>
              <w:t>u</w:t>
            </w:r>
            <w:r w:rsidRPr="002D776C">
              <w:rPr>
                <w:rFonts w:ascii="Arial" w:hAnsi="Arial" w:cs="Arial"/>
                <w:spacing w:val="20"/>
                <w:sz w:val="20"/>
                <w:szCs w:val="20"/>
              </w:rPr>
              <w:t xml:space="preserve"> </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2"/>
                <w:sz w:val="20"/>
                <w:szCs w:val="20"/>
              </w:rPr>
              <w:t>d</w:t>
            </w:r>
            <w:r w:rsidRPr="002D776C">
              <w:rPr>
                <w:rFonts w:ascii="Arial" w:hAnsi="Arial" w:cs="Arial"/>
                <w:spacing w:val="1"/>
                <w:sz w:val="20"/>
                <w:szCs w:val="20"/>
              </w:rPr>
              <w:t>o</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z w:val="20"/>
                <w:szCs w:val="20"/>
              </w:rPr>
              <w:t>.</w:t>
            </w:r>
            <w:r w:rsidRPr="002D776C">
              <w:rPr>
                <w:rFonts w:ascii="Arial" w:hAnsi="Arial" w:cs="Arial"/>
                <w:w w:val="102"/>
                <w:sz w:val="20"/>
                <w:szCs w:val="20"/>
              </w:rPr>
              <w:t xml:space="preserve"> </w:t>
            </w:r>
            <w:r w:rsidRPr="002D776C">
              <w:rPr>
                <w:rFonts w:ascii="Arial" w:hAnsi="Arial" w:cs="Arial"/>
                <w:sz w:val="20"/>
                <w:szCs w:val="20"/>
              </w:rPr>
              <w:t>Obračun</w:t>
            </w:r>
            <w:r w:rsidRPr="002D776C">
              <w:rPr>
                <w:rFonts w:ascii="Arial" w:hAnsi="Arial" w:cs="Arial"/>
                <w:spacing w:val="20"/>
                <w:sz w:val="20"/>
                <w:szCs w:val="20"/>
              </w:rPr>
              <w:t xml:space="preserve"> </w:t>
            </w:r>
            <w:r w:rsidRPr="002D776C">
              <w:rPr>
                <w:rFonts w:ascii="Arial" w:hAnsi="Arial" w:cs="Arial"/>
                <w:spacing w:val="-1"/>
                <w:sz w:val="20"/>
                <w:szCs w:val="20"/>
              </w:rPr>
              <w:t>po</w:t>
            </w:r>
            <w:r w:rsidRPr="002D776C">
              <w:rPr>
                <w:rFonts w:ascii="Arial" w:hAnsi="Arial" w:cs="Arial"/>
                <w:spacing w:val="23"/>
                <w:sz w:val="20"/>
                <w:szCs w:val="20"/>
              </w:rPr>
              <w:t xml:space="preserve"> </w:t>
            </w:r>
            <w:r w:rsidRPr="002D776C">
              <w:rPr>
                <w:rFonts w:ascii="Arial" w:hAnsi="Arial" w:cs="Arial"/>
                <w:spacing w:val="-12"/>
                <w:sz w:val="20"/>
                <w:szCs w:val="20"/>
              </w:rPr>
              <w:t>m3</w:t>
            </w:r>
            <w:r w:rsidRPr="002D776C">
              <w:rPr>
                <w:rFonts w:ascii="Arial" w:hAnsi="Arial" w:cs="Arial"/>
                <w:spacing w:val="17"/>
                <w:sz w:val="20"/>
                <w:szCs w:val="20"/>
              </w:rPr>
              <w:t xml:space="preserve"> </w:t>
            </w:r>
            <w:r w:rsidRPr="002D776C">
              <w:rPr>
                <w:rFonts w:ascii="Arial" w:hAnsi="Arial" w:cs="Arial"/>
                <w:spacing w:val="-2"/>
                <w:sz w:val="20"/>
                <w:szCs w:val="20"/>
              </w:rPr>
              <w:t>ugrađenog</w:t>
            </w:r>
            <w:r w:rsidRPr="002D776C">
              <w:rPr>
                <w:rFonts w:ascii="Arial" w:hAnsi="Arial" w:cs="Arial"/>
                <w:spacing w:val="21"/>
                <w:sz w:val="20"/>
                <w:szCs w:val="20"/>
              </w:rPr>
              <w:t xml:space="preserve"> </w:t>
            </w:r>
            <w:r w:rsidRPr="002D776C">
              <w:rPr>
                <w:rFonts w:ascii="Arial" w:hAnsi="Arial" w:cs="Arial"/>
                <w:spacing w:val="1"/>
                <w:sz w:val="20"/>
                <w:szCs w:val="20"/>
              </w:rPr>
              <w:t>betona</w:t>
            </w:r>
            <w:r w:rsidRPr="002D776C">
              <w:rPr>
                <w:rFonts w:ascii="Arial" w:hAnsi="Arial" w:cs="Arial"/>
                <w:spacing w:val="24"/>
                <w:sz w:val="20"/>
                <w:szCs w:val="20"/>
              </w:rPr>
              <w:t xml:space="preserve"> </w:t>
            </w:r>
            <w:r w:rsidRPr="002D776C">
              <w:rPr>
                <w:rFonts w:ascii="Arial" w:hAnsi="Arial" w:cs="Arial"/>
                <w:sz w:val="20"/>
                <w:szCs w:val="20"/>
              </w:rPr>
              <w:t>u</w:t>
            </w:r>
            <w:r w:rsidRPr="002D776C">
              <w:rPr>
                <w:rFonts w:ascii="Arial" w:hAnsi="Arial" w:cs="Arial"/>
                <w:spacing w:val="18"/>
                <w:sz w:val="20"/>
                <w:szCs w:val="20"/>
              </w:rPr>
              <w:t xml:space="preserve"> </w:t>
            </w:r>
            <w:r w:rsidRPr="002D776C">
              <w:rPr>
                <w:rFonts w:ascii="Arial" w:hAnsi="Arial" w:cs="Arial"/>
                <w:spacing w:val="3"/>
                <w:sz w:val="20"/>
                <w:szCs w:val="20"/>
              </w:rPr>
              <w:t>sve</w:t>
            </w:r>
            <w:r w:rsidRPr="002D776C">
              <w:rPr>
                <w:rFonts w:ascii="Arial" w:hAnsi="Arial" w:cs="Arial"/>
                <w:spacing w:val="-24"/>
                <w:sz w:val="20"/>
                <w:szCs w:val="20"/>
              </w:rPr>
              <w:t>m</w:t>
            </w:r>
            <w:r w:rsidRPr="002D776C">
              <w:rPr>
                <w:rFonts w:ascii="Arial" w:hAnsi="Arial" w:cs="Arial"/>
                <w:sz w:val="20"/>
                <w:szCs w:val="20"/>
              </w:rPr>
              <w:t>u</w:t>
            </w:r>
            <w:r w:rsidRPr="002D776C">
              <w:rPr>
                <w:rFonts w:ascii="Arial" w:hAnsi="Arial" w:cs="Arial"/>
                <w:w w:val="102"/>
                <w:sz w:val="20"/>
                <w:szCs w:val="20"/>
              </w:rPr>
              <w:t xml:space="preserve"> </w:t>
            </w:r>
            <w:r w:rsidRPr="002D776C">
              <w:rPr>
                <w:rFonts w:ascii="Arial" w:hAnsi="Arial" w:cs="Arial"/>
                <w:spacing w:val="11"/>
                <w:w w:val="102"/>
                <w:sz w:val="20"/>
                <w:szCs w:val="20"/>
              </w:rPr>
              <w:t xml:space="preserve">  </w:t>
            </w:r>
            <w:r w:rsidRPr="002D776C">
              <w:rPr>
                <w:rFonts w:ascii="Arial" w:hAnsi="Arial" w:cs="Arial"/>
                <w:spacing w:val="-7"/>
                <w:sz w:val="20"/>
                <w:szCs w:val="20"/>
              </w:rPr>
              <w:t>prema</w:t>
            </w:r>
            <w:r w:rsidRPr="002D776C">
              <w:rPr>
                <w:rFonts w:ascii="Arial" w:hAnsi="Arial" w:cs="Arial"/>
                <w:spacing w:val="25"/>
                <w:sz w:val="20"/>
                <w:szCs w:val="20"/>
              </w:rPr>
              <w:t xml:space="preserve"> </w:t>
            </w:r>
            <w:r w:rsidRPr="002D776C">
              <w:rPr>
                <w:rFonts w:ascii="Arial" w:hAnsi="Arial" w:cs="Arial"/>
                <w:sz w:val="20"/>
                <w:szCs w:val="20"/>
              </w:rPr>
              <w:t>detalju</w:t>
            </w:r>
            <w:r w:rsidRPr="002D776C">
              <w:rPr>
                <w:rFonts w:ascii="Arial" w:hAnsi="Arial" w:cs="Arial"/>
                <w:spacing w:val="19"/>
                <w:sz w:val="20"/>
                <w:szCs w:val="20"/>
              </w:rPr>
              <w:t xml:space="preserve"> </w:t>
            </w:r>
            <w:r w:rsidRPr="002D776C">
              <w:rPr>
                <w:rFonts w:ascii="Arial" w:hAnsi="Arial" w:cs="Arial"/>
                <w:spacing w:val="-4"/>
                <w:sz w:val="20"/>
                <w:szCs w:val="20"/>
              </w:rPr>
              <w:t>iz</w:t>
            </w:r>
            <w:r w:rsidRPr="002D776C">
              <w:rPr>
                <w:rFonts w:ascii="Arial" w:hAnsi="Arial" w:cs="Arial"/>
                <w:spacing w:val="26"/>
                <w:sz w:val="20"/>
                <w:szCs w:val="20"/>
              </w:rPr>
              <w:t xml:space="preserve"> </w:t>
            </w:r>
            <w:r w:rsidRPr="002D776C">
              <w:rPr>
                <w:rFonts w:ascii="Arial" w:hAnsi="Arial" w:cs="Arial"/>
                <w:spacing w:val="-1"/>
                <w:sz w:val="20"/>
                <w:szCs w:val="20"/>
              </w:rPr>
              <w:t>projekta.</w:t>
            </w:r>
          </w:p>
          <w:p w:rsidR="009862A0" w:rsidRPr="002D776C" w:rsidRDefault="009862A0" w:rsidP="004D7849">
            <w:pPr>
              <w:rPr>
                <w:rFonts w:ascii="Arial" w:hAnsi="Arial" w:cs="Arial"/>
                <w:color w:val="000000"/>
                <w:sz w:val="20"/>
                <w:szCs w:val="20"/>
                <w:lang w:eastAsia="sr-Latn-ME"/>
              </w:rPr>
            </w:pPr>
            <w:r w:rsidRPr="002D776C">
              <w:rPr>
                <w:rFonts w:ascii="Arial" w:hAnsi="Arial" w:cs="Arial"/>
                <w:spacing w:val="-15"/>
                <w:sz w:val="20"/>
                <w:szCs w:val="20"/>
              </w:rPr>
              <w:t>K</w:t>
            </w:r>
            <w:r w:rsidRPr="002D776C">
              <w:rPr>
                <w:rFonts w:ascii="Arial" w:hAnsi="Arial" w:cs="Arial"/>
                <w:spacing w:val="1"/>
                <w:sz w:val="20"/>
                <w:szCs w:val="20"/>
              </w:rPr>
              <w:t>o</w:t>
            </w:r>
            <w:r w:rsidRPr="002D776C">
              <w:rPr>
                <w:rFonts w:ascii="Arial" w:hAnsi="Arial" w:cs="Arial"/>
                <w:spacing w:val="-11"/>
                <w:sz w:val="20"/>
                <w:szCs w:val="20"/>
              </w:rPr>
              <w:t>l</w:t>
            </w:r>
            <w:r w:rsidRPr="002D776C">
              <w:rPr>
                <w:rFonts w:ascii="Arial" w:hAnsi="Arial" w:cs="Arial"/>
                <w:spacing w:val="-8"/>
                <w:sz w:val="20"/>
                <w:szCs w:val="20"/>
              </w:rPr>
              <w:t>i</w:t>
            </w:r>
            <w:r w:rsidRPr="002D776C">
              <w:rPr>
                <w:rFonts w:ascii="Arial" w:hAnsi="Arial" w:cs="Arial"/>
                <w:spacing w:val="17"/>
                <w:sz w:val="20"/>
                <w:szCs w:val="20"/>
              </w:rPr>
              <w:t>č</w:t>
            </w:r>
            <w:r w:rsidRPr="002D776C">
              <w:rPr>
                <w:rFonts w:ascii="Arial" w:hAnsi="Arial" w:cs="Arial"/>
                <w:spacing w:val="-8"/>
                <w:sz w:val="20"/>
                <w:szCs w:val="20"/>
              </w:rPr>
              <w:t>i</w:t>
            </w:r>
            <w:r w:rsidRPr="002D776C">
              <w:rPr>
                <w:rFonts w:ascii="Arial" w:hAnsi="Arial" w:cs="Arial"/>
                <w:spacing w:val="-3"/>
                <w:sz w:val="20"/>
                <w:szCs w:val="20"/>
              </w:rPr>
              <w:t>n</w:t>
            </w:r>
            <w:r w:rsidRPr="002D776C">
              <w:rPr>
                <w:rFonts w:ascii="Arial" w:hAnsi="Arial" w:cs="Arial"/>
                <w:sz w:val="20"/>
                <w:szCs w:val="20"/>
              </w:rPr>
              <w:t>e</w:t>
            </w:r>
            <w:r w:rsidRPr="002D776C">
              <w:rPr>
                <w:rFonts w:ascii="Arial" w:hAnsi="Arial" w:cs="Arial"/>
                <w:spacing w:val="44"/>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3"/>
                <w:sz w:val="20"/>
                <w:szCs w:val="20"/>
              </w:rPr>
              <w:t>e</w:t>
            </w:r>
            <w:r w:rsidRPr="002D776C">
              <w:rPr>
                <w:rFonts w:ascii="Arial" w:hAnsi="Arial" w:cs="Arial"/>
                <w:spacing w:val="-24"/>
                <w:sz w:val="20"/>
                <w:szCs w:val="20"/>
              </w:rPr>
              <w:t>m</w:t>
            </w:r>
            <w:r w:rsidRPr="002D776C">
              <w:rPr>
                <w:rFonts w:ascii="Arial" w:hAnsi="Arial" w:cs="Arial"/>
                <w:sz w:val="20"/>
                <w:szCs w:val="20"/>
              </w:rPr>
              <w:t>a</w:t>
            </w:r>
            <w:r w:rsidRPr="002D776C">
              <w:rPr>
                <w:rFonts w:ascii="Arial" w:hAnsi="Arial" w:cs="Arial"/>
                <w:spacing w:val="42"/>
                <w:sz w:val="20"/>
                <w:szCs w:val="20"/>
              </w:rPr>
              <w:t xml:space="preserve"> </w:t>
            </w:r>
            <w:r w:rsidRPr="002D776C">
              <w:rPr>
                <w:rFonts w:ascii="Arial" w:hAnsi="Arial" w:cs="Arial"/>
                <w:spacing w:val="13"/>
                <w:sz w:val="20"/>
                <w:szCs w:val="20"/>
              </w:rPr>
              <w:t>t</w:t>
            </w:r>
            <w:r w:rsidRPr="002D776C">
              <w:rPr>
                <w:rFonts w:ascii="Arial" w:hAnsi="Arial" w:cs="Arial"/>
                <w:spacing w:val="2"/>
                <w:sz w:val="20"/>
                <w:szCs w:val="20"/>
              </w:rPr>
              <w:t>a</w:t>
            </w:r>
            <w:r w:rsidRPr="002D776C">
              <w:rPr>
                <w:rFonts w:ascii="Arial" w:hAnsi="Arial" w:cs="Arial"/>
                <w:spacing w:val="-2"/>
                <w:sz w:val="20"/>
                <w:szCs w:val="20"/>
              </w:rPr>
              <w:t>b</w:t>
            </w:r>
            <w:r w:rsidRPr="002D776C">
              <w:rPr>
                <w:rFonts w:ascii="Arial" w:hAnsi="Arial" w:cs="Arial"/>
                <w:spacing w:val="3"/>
                <w:sz w:val="20"/>
                <w:szCs w:val="20"/>
              </w:rPr>
              <w:t>e</w:t>
            </w:r>
            <w:r w:rsidRPr="002D776C">
              <w:rPr>
                <w:rFonts w:ascii="Arial" w:hAnsi="Arial" w:cs="Arial"/>
                <w:spacing w:val="-8"/>
                <w:sz w:val="20"/>
                <w:szCs w:val="20"/>
              </w:rPr>
              <w:t>l</w:t>
            </w:r>
            <w:r w:rsidRPr="002D776C">
              <w:rPr>
                <w:rFonts w:ascii="Arial" w:hAnsi="Arial" w:cs="Arial"/>
                <w:spacing w:val="2"/>
                <w:sz w:val="20"/>
                <w:szCs w:val="20"/>
              </w:rPr>
              <w:t>a</w:t>
            </w:r>
            <w:r w:rsidRPr="002D776C">
              <w:rPr>
                <w:rFonts w:ascii="Arial" w:hAnsi="Arial" w:cs="Arial"/>
                <w:spacing w:val="-9"/>
                <w:sz w:val="20"/>
                <w:szCs w:val="20"/>
              </w:rPr>
              <w:t>r</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z w:val="20"/>
                <w:szCs w:val="20"/>
              </w:rPr>
              <w:t>m</w:t>
            </w:r>
            <w:r w:rsidRPr="002D776C">
              <w:rPr>
                <w:rFonts w:ascii="Arial" w:hAnsi="Arial" w:cs="Arial"/>
                <w:spacing w:val="5"/>
                <w:sz w:val="20"/>
                <w:szCs w:val="20"/>
              </w:rPr>
              <w:t xml:space="preserve"> </w:t>
            </w:r>
            <w:r w:rsidRPr="002D776C">
              <w:rPr>
                <w:rFonts w:ascii="Arial" w:hAnsi="Arial" w:cs="Arial"/>
                <w:spacing w:val="-2"/>
                <w:sz w:val="20"/>
                <w:szCs w:val="20"/>
              </w:rPr>
              <w:t>d</w:t>
            </w:r>
            <w:r w:rsidRPr="002D776C">
              <w:rPr>
                <w:rFonts w:ascii="Arial" w:hAnsi="Arial" w:cs="Arial"/>
                <w:spacing w:val="1"/>
                <w:sz w:val="20"/>
                <w:szCs w:val="20"/>
              </w:rPr>
              <w:t>o</w:t>
            </w:r>
            <w:r w:rsidRPr="002D776C">
              <w:rPr>
                <w:rFonts w:ascii="Arial" w:hAnsi="Arial" w:cs="Arial"/>
                <w:spacing w:val="-12"/>
                <w:sz w:val="20"/>
                <w:szCs w:val="20"/>
              </w:rPr>
              <w:t>k</w:t>
            </w:r>
            <w:r w:rsidRPr="002D776C">
              <w:rPr>
                <w:rFonts w:ascii="Arial" w:hAnsi="Arial" w:cs="Arial"/>
                <w:spacing w:val="2"/>
                <w:sz w:val="20"/>
                <w:szCs w:val="20"/>
              </w:rPr>
              <w:t>az</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pacing w:val="17"/>
                <w:sz w:val="20"/>
                <w:szCs w:val="20"/>
              </w:rPr>
              <w:t>c</w:t>
            </w:r>
            <w:r w:rsidRPr="002D776C">
              <w:rPr>
                <w:rFonts w:ascii="Arial" w:hAnsi="Arial" w:cs="Arial"/>
                <w:spacing w:val="2"/>
                <w:sz w:val="20"/>
                <w:szCs w:val="20"/>
              </w:rPr>
              <w:t>a</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z w:val="20"/>
                <w:szCs w:val="20"/>
              </w:rPr>
              <w:t>.</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lastRenderedPageBreak/>
              <w:t>m3</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5,06</w:t>
            </w: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4469BA" w:rsidRDefault="009862A0" w:rsidP="004D7849">
            <w:pPr>
              <w:jc w:val="both"/>
              <w:rPr>
                <w:rFonts w:ascii="Arial" w:hAnsi="Arial" w:cs="Arial"/>
                <w:sz w:val="20"/>
                <w:szCs w:val="20"/>
                <w:lang w:eastAsia="sr-Latn-ME"/>
              </w:rPr>
            </w:pPr>
            <w:r>
              <w:rPr>
                <w:rFonts w:ascii="Arial" w:hAnsi="Arial" w:cs="Arial"/>
                <w:sz w:val="20"/>
                <w:szCs w:val="20"/>
                <w:lang w:eastAsia="sr-Latn-ME"/>
              </w:rPr>
              <w:lastRenderedPageBreak/>
              <w:t>C.3</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b/>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BodyText"/>
              <w:tabs>
                <w:tab w:val="left" w:pos="780"/>
              </w:tabs>
              <w:kinsoku w:val="0"/>
              <w:overflowPunct w:val="0"/>
              <w:spacing w:before="47" w:line="247" w:lineRule="auto"/>
              <w:rPr>
                <w:rFonts w:ascii="Arial" w:hAnsi="Arial" w:cs="Arial"/>
                <w:sz w:val="20"/>
                <w:szCs w:val="20"/>
              </w:rPr>
            </w:pPr>
            <w:r w:rsidRPr="002D776C">
              <w:rPr>
                <w:rFonts w:ascii="Arial" w:hAnsi="Arial" w:cs="Arial"/>
                <w:spacing w:val="-2"/>
                <w:sz w:val="20"/>
                <w:szCs w:val="20"/>
              </w:rPr>
              <w:t>Nabavka</w:t>
            </w:r>
            <w:r w:rsidRPr="002D776C">
              <w:rPr>
                <w:rFonts w:ascii="Arial" w:hAnsi="Arial" w:cs="Arial"/>
                <w:spacing w:val="25"/>
                <w:sz w:val="20"/>
                <w:szCs w:val="20"/>
              </w:rPr>
              <w:t xml:space="preserve"> </w:t>
            </w:r>
            <w:r w:rsidRPr="002D776C">
              <w:rPr>
                <w:rFonts w:ascii="Arial" w:hAnsi="Arial" w:cs="Arial"/>
                <w:spacing w:val="-1"/>
                <w:sz w:val="20"/>
                <w:szCs w:val="20"/>
              </w:rPr>
              <w:t>transport</w:t>
            </w:r>
            <w:r w:rsidRPr="002D776C">
              <w:rPr>
                <w:rFonts w:ascii="Arial" w:hAnsi="Arial" w:cs="Arial"/>
                <w:spacing w:val="36"/>
                <w:sz w:val="20"/>
                <w:szCs w:val="20"/>
              </w:rPr>
              <w:t xml:space="preserve"> </w:t>
            </w:r>
            <w:r w:rsidRPr="002D776C">
              <w:rPr>
                <w:rFonts w:ascii="Arial" w:hAnsi="Arial" w:cs="Arial"/>
                <w:sz w:val="20"/>
                <w:szCs w:val="20"/>
              </w:rPr>
              <w:t>i</w:t>
            </w:r>
            <w:r w:rsidRPr="002D776C">
              <w:rPr>
                <w:rFonts w:ascii="Arial" w:hAnsi="Arial" w:cs="Arial"/>
                <w:spacing w:val="13"/>
                <w:sz w:val="20"/>
                <w:szCs w:val="20"/>
              </w:rPr>
              <w:t xml:space="preserve"> </w:t>
            </w:r>
            <w:r w:rsidRPr="002D776C">
              <w:rPr>
                <w:rFonts w:ascii="Arial" w:hAnsi="Arial" w:cs="Arial"/>
                <w:spacing w:val="-3"/>
                <w:sz w:val="20"/>
                <w:szCs w:val="20"/>
              </w:rPr>
              <w:t>ugradnja</w:t>
            </w:r>
            <w:r w:rsidRPr="002D776C">
              <w:rPr>
                <w:rFonts w:ascii="Arial" w:hAnsi="Arial" w:cs="Arial"/>
                <w:spacing w:val="25"/>
                <w:sz w:val="20"/>
                <w:szCs w:val="20"/>
              </w:rPr>
              <w:t xml:space="preserve"> </w:t>
            </w:r>
            <w:r w:rsidRPr="002D776C">
              <w:rPr>
                <w:rFonts w:ascii="Arial" w:hAnsi="Arial" w:cs="Arial"/>
                <w:spacing w:val="1"/>
                <w:sz w:val="20"/>
                <w:szCs w:val="20"/>
              </w:rPr>
              <w:t>betona</w:t>
            </w:r>
            <w:r w:rsidRPr="002D776C">
              <w:rPr>
                <w:rFonts w:ascii="Arial" w:hAnsi="Arial" w:cs="Arial"/>
                <w:spacing w:val="29"/>
                <w:sz w:val="20"/>
                <w:szCs w:val="20"/>
              </w:rPr>
              <w:t xml:space="preserve"> </w:t>
            </w:r>
            <w:r w:rsidRPr="002D776C">
              <w:rPr>
                <w:rFonts w:ascii="Arial" w:hAnsi="Arial" w:cs="Arial"/>
                <w:spacing w:val="-1"/>
                <w:sz w:val="20"/>
                <w:szCs w:val="20"/>
              </w:rPr>
              <w:t>MB</w:t>
            </w:r>
            <w:r w:rsidRPr="002D776C">
              <w:rPr>
                <w:rFonts w:ascii="Arial" w:hAnsi="Arial" w:cs="Arial"/>
                <w:spacing w:val="10"/>
                <w:sz w:val="20"/>
                <w:szCs w:val="20"/>
              </w:rPr>
              <w:t xml:space="preserve"> </w:t>
            </w:r>
            <w:r w:rsidRPr="002D776C">
              <w:rPr>
                <w:rFonts w:ascii="Arial" w:hAnsi="Arial" w:cs="Arial"/>
                <w:spacing w:val="-2"/>
                <w:sz w:val="20"/>
                <w:szCs w:val="20"/>
              </w:rPr>
              <w:t>30</w:t>
            </w:r>
            <w:r w:rsidRPr="002D776C">
              <w:rPr>
                <w:rFonts w:ascii="Arial" w:hAnsi="Arial" w:cs="Arial"/>
                <w:spacing w:val="17"/>
                <w:sz w:val="20"/>
                <w:szCs w:val="20"/>
              </w:rPr>
              <w:t xml:space="preserve"> </w:t>
            </w:r>
            <w:r w:rsidRPr="002D776C">
              <w:rPr>
                <w:rFonts w:ascii="Arial" w:hAnsi="Arial" w:cs="Arial"/>
                <w:sz w:val="20"/>
                <w:szCs w:val="20"/>
              </w:rPr>
              <w:t>u</w:t>
            </w:r>
            <w:r w:rsidRPr="002D776C">
              <w:rPr>
                <w:rFonts w:ascii="Arial" w:hAnsi="Arial" w:cs="Arial"/>
                <w:spacing w:val="19"/>
                <w:sz w:val="20"/>
                <w:szCs w:val="20"/>
              </w:rPr>
              <w:t xml:space="preserve"> </w:t>
            </w:r>
            <w:r w:rsidRPr="002D776C">
              <w:rPr>
                <w:rFonts w:ascii="Arial" w:hAnsi="Arial" w:cs="Arial"/>
                <w:spacing w:val="-5"/>
                <w:sz w:val="20"/>
                <w:szCs w:val="20"/>
              </w:rPr>
              <w:t>armirano-</w:t>
            </w:r>
            <w:r w:rsidRPr="002D776C">
              <w:rPr>
                <w:rFonts w:ascii="Arial" w:hAnsi="Arial" w:cs="Arial"/>
                <w:spacing w:val="-48"/>
                <w:sz w:val="20"/>
                <w:szCs w:val="20"/>
              </w:rPr>
              <w:t xml:space="preserve"> </w:t>
            </w:r>
            <w:r w:rsidRPr="002D776C">
              <w:rPr>
                <w:rFonts w:ascii="Arial" w:hAnsi="Arial" w:cs="Arial"/>
                <w:sz w:val="20"/>
                <w:szCs w:val="20"/>
              </w:rPr>
              <w:t>betonsku</w:t>
            </w:r>
            <w:r w:rsidRPr="002D776C">
              <w:rPr>
                <w:rFonts w:ascii="Arial" w:hAnsi="Arial" w:cs="Arial"/>
                <w:spacing w:val="39"/>
                <w:w w:val="102"/>
                <w:sz w:val="20"/>
                <w:szCs w:val="20"/>
              </w:rPr>
              <w:t xml:space="preserve"> </w:t>
            </w:r>
            <w:r w:rsidRPr="002D776C">
              <w:rPr>
                <w:rFonts w:ascii="Arial" w:hAnsi="Arial" w:cs="Arial"/>
                <w:spacing w:val="-2"/>
                <w:sz w:val="20"/>
                <w:szCs w:val="20"/>
              </w:rPr>
              <w:t>p</w:t>
            </w:r>
            <w:r w:rsidRPr="002D776C">
              <w:rPr>
                <w:rFonts w:ascii="Arial" w:hAnsi="Arial" w:cs="Arial"/>
                <w:spacing w:val="-11"/>
                <w:sz w:val="20"/>
                <w:szCs w:val="20"/>
              </w:rPr>
              <w:t>l</w:t>
            </w:r>
            <w:r w:rsidRPr="002D776C">
              <w:rPr>
                <w:rFonts w:ascii="Arial" w:hAnsi="Arial" w:cs="Arial"/>
                <w:spacing w:val="1"/>
                <w:sz w:val="20"/>
                <w:szCs w:val="20"/>
              </w:rPr>
              <w:t>o</w:t>
            </w:r>
            <w:r w:rsidRPr="002D776C">
              <w:rPr>
                <w:rFonts w:ascii="Arial" w:hAnsi="Arial" w:cs="Arial"/>
                <w:spacing w:val="17"/>
                <w:sz w:val="20"/>
                <w:szCs w:val="20"/>
              </w:rPr>
              <w:t>č</w:t>
            </w:r>
            <w:r w:rsidRPr="002D776C">
              <w:rPr>
                <w:rFonts w:ascii="Arial" w:hAnsi="Arial" w:cs="Arial"/>
                <w:sz w:val="20"/>
                <w:szCs w:val="20"/>
              </w:rPr>
              <w:t>u</w:t>
            </w:r>
            <w:r w:rsidRPr="002D776C">
              <w:rPr>
                <w:rFonts w:ascii="Arial" w:hAnsi="Arial" w:cs="Arial"/>
                <w:spacing w:val="24"/>
                <w:sz w:val="20"/>
                <w:szCs w:val="20"/>
              </w:rPr>
              <w:t xml:space="preserve"> </w:t>
            </w:r>
            <w:r w:rsidRPr="002D776C">
              <w:rPr>
                <w:rFonts w:ascii="Arial" w:hAnsi="Arial" w:cs="Arial"/>
                <w:spacing w:val="-3"/>
                <w:sz w:val="20"/>
                <w:szCs w:val="20"/>
              </w:rPr>
              <w:t>n</w:t>
            </w:r>
            <w:r w:rsidRPr="002D776C">
              <w:rPr>
                <w:rFonts w:ascii="Arial" w:hAnsi="Arial" w:cs="Arial"/>
                <w:spacing w:val="2"/>
                <w:sz w:val="20"/>
                <w:szCs w:val="20"/>
              </w:rPr>
              <w:t>a</w:t>
            </w:r>
            <w:r w:rsidRPr="002D776C">
              <w:rPr>
                <w:rFonts w:ascii="Arial" w:hAnsi="Arial" w:cs="Arial"/>
                <w:sz w:val="20"/>
                <w:szCs w:val="20"/>
              </w:rPr>
              <w:t>d</w:t>
            </w:r>
            <w:r w:rsidRPr="002D776C">
              <w:rPr>
                <w:rFonts w:ascii="Arial" w:hAnsi="Arial" w:cs="Arial"/>
                <w:spacing w:val="25"/>
                <w:sz w:val="20"/>
                <w:szCs w:val="20"/>
              </w:rPr>
              <w:t xml:space="preserve"> </w:t>
            </w:r>
            <w:r w:rsidRPr="002D776C">
              <w:rPr>
                <w:rFonts w:ascii="Arial" w:hAnsi="Arial" w:cs="Arial"/>
                <w:spacing w:val="1"/>
                <w:sz w:val="20"/>
                <w:szCs w:val="20"/>
              </w:rPr>
              <w:t>o</w:t>
            </w:r>
            <w:r w:rsidRPr="002D776C">
              <w:rPr>
                <w:rFonts w:ascii="Arial" w:hAnsi="Arial" w:cs="Arial"/>
                <w:spacing w:val="-10"/>
                <w:sz w:val="20"/>
                <w:szCs w:val="20"/>
              </w:rPr>
              <w:t>k</w:t>
            </w:r>
            <w:r w:rsidRPr="002D776C">
              <w:rPr>
                <w:rFonts w:ascii="Arial" w:hAnsi="Arial" w:cs="Arial"/>
                <w:spacing w:val="-9"/>
                <w:sz w:val="20"/>
                <w:szCs w:val="20"/>
              </w:rPr>
              <w:t>r</w:t>
            </w:r>
            <w:r w:rsidRPr="002D776C">
              <w:rPr>
                <w:rFonts w:ascii="Arial" w:hAnsi="Arial" w:cs="Arial"/>
                <w:spacing w:val="-3"/>
                <w:sz w:val="20"/>
                <w:szCs w:val="20"/>
              </w:rPr>
              <w:t>u</w:t>
            </w:r>
            <w:r w:rsidRPr="002D776C">
              <w:rPr>
                <w:rFonts w:ascii="Arial" w:hAnsi="Arial" w:cs="Arial"/>
                <w:spacing w:val="-2"/>
                <w:sz w:val="20"/>
                <w:szCs w:val="20"/>
              </w:rPr>
              <w:t>g</w:t>
            </w:r>
            <w:r w:rsidRPr="002D776C">
              <w:rPr>
                <w:rFonts w:ascii="Arial" w:hAnsi="Arial" w:cs="Arial"/>
                <w:spacing w:val="-8"/>
                <w:sz w:val="20"/>
                <w:szCs w:val="20"/>
              </w:rPr>
              <w:t>l</w:t>
            </w:r>
            <w:r w:rsidRPr="002D776C">
              <w:rPr>
                <w:rFonts w:ascii="Arial" w:hAnsi="Arial" w:cs="Arial"/>
                <w:spacing w:val="-11"/>
                <w:sz w:val="20"/>
                <w:szCs w:val="20"/>
              </w:rPr>
              <w:t>i</w:t>
            </w:r>
            <w:r w:rsidRPr="002D776C">
              <w:rPr>
                <w:rFonts w:ascii="Arial" w:hAnsi="Arial" w:cs="Arial"/>
                <w:sz w:val="20"/>
                <w:szCs w:val="20"/>
              </w:rPr>
              <w:t>m</w:t>
            </w:r>
            <w:r w:rsidRPr="002D776C">
              <w:rPr>
                <w:rFonts w:ascii="Arial" w:hAnsi="Arial" w:cs="Arial"/>
                <w:spacing w:val="-3"/>
                <w:sz w:val="20"/>
                <w:szCs w:val="20"/>
              </w:rPr>
              <w:t xml:space="preserve"> </w:t>
            </w:r>
            <w:r w:rsidRPr="002D776C">
              <w:rPr>
                <w:rFonts w:ascii="Arial" w:hAnsi="Arial" w:cs="Arial"/>
                <w:spacing w:val="-7"/>
                <w:sz w:val="20"/>
                <w:szCs w:val="20"/>
              </w:rPr>
              <w:t>r</w:t>
            </w:r>
            <w:r w:rsidRPr="002D776C">
              <w:rPr>
                <w:rFonts w:ascii="Arial" w:hAnsi="Arial" w:cs="Arial"/>
                <w:spacing w:val="3"/>
                <w:sz w:val="20"/>
                <w:szCs w:val="20"/>
              </w:rPr>
              <w:t>ev</w:t>
            </w:r>
            <w:r w:rsidRPr="002D776C">
              <w:rPr>
                <w:rFonts w:ascii="Arial" w:hAnsi="Arial" w:cs="Arial"/>
                <w:spacing w:val="-11"/>
                <w:sz w:val="20"/>
                <w:szCs w:val="20"/>
              </w:rPr>
              <w:t>i</w:t>
            </w:r>
            <w:r w:rsidRPr="002D776C">
              <w:rPr>
                <w:rFonts w:ascii="Arial" w:hAnsi="Arial" w:cs="Arial"/>
                <w:spacing w:val="2"/>
                <w:sz w:val="20"/>
                <w:szCs w:val="20"/>
              </w:rPr>
              <w:t>z</w:t>
            </w:r>
            <w:r w:rsidRPr="002D776C">
              <w:rPr>
                <w:rFonts w:ascii="Arial" w:hAnsi="Arial" w:cs="Arial"/>
                <w:spacing w:val="-8"/>
                <w:sz w:val="20"/>
                <w:szCs w:val="20"/>
              </w:rPr>
              <w:t>i</w:t>
            </w:r>
            <w:r w:rsidRPr="002D776C">
              <w:rPr>
                <w:rFonts w:ascii="Arial" w:hAnsi="Arial" w:cs="Arial"/>
                <w:spacing w:val="1"/>
                <w:sz w:val="20"/>
                <w:szCs w:val="20"/>
              </w:rPr>
              <w:t>o</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z w:val="20"/>
                <w:szCs w:val="20"/>
              </w:rPr>
              <w:t>m</w:t>
            </w:r>
            <w:r w:rsidRPr="002D776C">
              <w:rPr>
                <w:rFonts w:ascii="Arial" w:hAnsi="Arial" w:cs="Arial"/>
                <w:spacing w:val="-4"/>
                <w:sz w:val="20"/>
                <w:szCs w:val="20"/>
              </w:rPr>
              <w:t xml:space="preserve"> </w:t>
            </w:r>
            <w:r w:rsidRPr="002D776C">
              <w:rPr>
                <w:rFonts w:ascii="Arial" w:hAnsi="Arial" w:cs="Arial"/>
                <w:spacing w:val="1"/>
                <w:sz w:val="20"/>
                <w:szCs w:val="20"/>
              </w:rPr>
              <w:t>o</w:t>
            </w:r>
            <w:r w:rsidRPr="002D776C">
              <w:rPr>
                <w:rFonts w:ascii="Arial" w:hAnsi="Arial" w:cs="Arial"/>
                <w:spacing w:val="-12"/>
                <w:sz w:val="20"/>
                <w:szCs w:val="20"/>
              </w:rPr>
              <w:t>k</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pacing w:val="-24"/>
                <w:sz w:val="20"/>
                <w:szCs w:val="20"/>
              </w:rPr>
              <w:t>m</w:t>
            </w:r>
            <w:r w:rsidRPr="002D776C">
              <w:rPr>
                <w:rFonts w:ascii="Arial" w:hAnsi="Arial" w:cs="Arial"/>
                <w:sz w:val="20"/>
                <w:szCs w:val="20"/>
              </w:rPr>
              <w:t>a</w:t>
            </w:r>
            <w:r w:rsidRPr="002D776C">
              <w:rPr>
                <w:rFonts w:ascii="Arial" w:hAnsi="Arial" w:cs="Arial"/>
                <w:spacing w:val="30"/>
                <w:sz w:val="20"/>
                <w:szCs w:val="20"/>
              </w:rPr>
              <w:t xml:space="preserve"> </w:t>
            </w:r>
            <w:r w:rsidRPr="002D776C">
              <w:rPr>
                <w:rFonts w:ascii="Arial" w:hAnsi="Arial" w:cs="Arial"/>
                <w:sz w:val="20"/>
                <w:szCs w:val="20"/>
              </w:rPr>
              <w:t>i</w:t>
            </w:r>
            <w:r w:rsidRPr="002D776C">
              <w:rPr>
                <w:rFonts w:ascii="Arial" w:hAnsi="Arial" w:cs="Arial"/>
                <w:spacing w:val="16"/>
                <w:sz w:val="20"/>
                <w:szCs w:val="20"/>
              </w:rPr>
              <w:t xml:space="preserve"> </w:t>
            </w:r>
            <w:r w:rsidRPr="002D776C">
              <w:rPr>
                <w:rFonts w:ascii="Arial" w:hAnsi="Arial" w:cs="Arial"/>
                <w:sz w:val="20"/>
                <w:szCs w:val="20"/>
              </w:rPr>
              <w:t>u</w:t>
            </w:r>
            <w:r w:rsidRPr="002D776C">
              <w:rPr>
                <w:rFonts w:ascii="Arial" w:hAnsi="Arial" w:cs="Arial"/>
                <w:spacing w:val="23"/>
                <w:sz w:val="20"/>
                <w:szCs w:val="20"/>
              </w:rPr>
              <w:t xml:space="preserve"> </w:t>
            </w:r>
            <w:r w:rsidRPr="002D776C">
              <w:rPr>
                <w:rFonts w:ascii="Arial" w:hAnsi="Arial" w:cs="Arial"/>
                <w:spacing w:val="2"/>
                <w:sz w:val="20"/>
                <w:szCs w:val="20"/>
              </w:rPr>
              <w:t>a</w:t>
            </w:r>
            <w:r w:rsidRPr="002D776C">
              <w:rPr>
                <w:rFonts w:ascii="Arial" w:hAnsi="Arial" w:cs="Arial"/>
                <w:spacing w:val="-7"/>
                <w:sz w:val="20"/>
                <w:szCs w:val="20"/>
              </w:rPr>
              <w:t>r</w:t>
            </w:r>
            <w:r w:rsidRPr="002D776C">
              <w:rPr>
                <w:rFonts w:ascii="Arial" w:hAnsi="Arial" w:cs="Arial"/>
                <w:spacing w:val="-26"/>
                <w:sz w:val="20"/>
                <w:szCs w:val="20"/>
              </w:rPr>
              <w:t>m</w:t>
            </w:r>
            <w:r w:rsidRPr="002D776C">
              <w:rPr>
                <w:rFonts w:ascii="Arial" w:hAnsi="Arial" w:cs="Arial"/>
                <w:spacing w:val="-8"/>
                <w:sz w:val="20"/>
                <w:szCs w:val="20"/>
              </w:rPr>
              <w:t>i</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3"/>
                <w:sz w:val="20"/>
                <w:szCs w:val="20"/>
              </w:rPr>
              <w:t>n</w:t>
            </w:r>
            <w:r w:rsidRPr="002D776C">
              <w:rPr>
                <w:rFonts w:ascii="Arial" w:hAnsi="Arial" w:cs="Arial"/>
                <w:spacing w:val="1"/>
                <w:sz w:val="20"/>
                <w:szCs w:val="20"/>
              </w:rPr>
              <w:t>o</w:t>
            </w:r>
            <w:r w:rsidRPr="002D776C">
              <w:rPr>
                <w:rFonts w:ascii="Arial" w:hAnsi="Arial" w:cs="Arial"/>
                <w:sz w:val="20"/>
                <w:szCs w:val="20"/>
              </w:rPr>
              <w:t>-</w:t>
            </w:r>
            <w:r w:rsidRPr="002D776C">
              <w:rPr>
                <w:rFonts w:ascii="Arial" w:hAnsi="Arial" w:cs="Arial"/>
                <w:spacing w:val="-46"/>
                <w:sz w:val="20"/>
                <w:szCs w:val="20"/>
              </w:rPr>
              <w:t xml:space="preserve"> </w:t>
            </w:r>
            <w:r w:rsidRPr="002D776C">
              <w:rPr>
                <w:rFonts w:ascii="Arial" w:hAnsi="Arial" w:cs="Arial"/>
                <w:spacing w:val="-2"/>
                <w:sz w:val="20"/>
                <w:szCs w:val="20"/>
              </w:rPr>
              <w:t>b</w:t>
            </w:r>
            <w:r w:rsidRPr="002D776C">
              <w:rPr>
                <w:rFonts w:ascii="Arial" w:hAnsi="Arial" w:cs="Arial"/>
                <w:spacing w:val="3"/>
                <w:sz w:val="20"/>
                <w:szCs w:val="20"/>
              </w:rPr>
              <w:t>e</w:t>
            </w:r>
            <w:r w:rsidRPr="002D776C">
              <w:rPr>
                <w:rFonts w:ascii="Arial" w:hAnsi="Arial" w:cs="Arial"/>
                <w:spacing w:val="13"/>
                <w:sz w:val="20"/>
                <w:szCs w:val="20"/>
              </w:rPr>
              <w:t>t</w:t>
            </w:r>
            <w:r w:rsidRPr="002D776C">
              <w:rPr>
                <w:rFonts w:ascii="Arial" w:hAnsi="Arial" w:cs="Arial"/>
                <w:spacing w:val="1"/>
                <w:sz w:val="20"/>
                <w:szCs w:val="20"/>
              </w:rPr>
              <w:t>o</w:t>
            </w:r>
            <w:r w:rsidRPr="002D776C">
              <w:rPr>
                <w:rFonts w:ascii="Arial" w:hAnsi="Arial" w:cs="Arial"/>
                <w:spacing w:val="-3"/>
                <w:sz w:val="20"/>
                <w:szCs w:val="20"/>
              </w:rPr>
              <w:t>n</w:t>
            </w:r>
            <w:r w:rsidRPr="002D776C">
              <w:rPr>
                <w:rFonts w:ascii="Arial" w:hAnsi="Arial" w:cs="Arial"/>
                <w:sz w:val="20"/>
                <w:szCs w:val="20"/>
              </w:rPr>
              <w:t>s</w:t>
            </w:r>
            <w:r w:rsidRPr="002D776C">
              <w:rPr>
                <w:rFonts w:ascii="Arial" w:hAnsi="Arial" w:cs="Arial"/>
                <w:spacing w:val="-10"/>
                <w:sz w:val="20"/>
                <w:szCs w:val="20"/>
              </w:rPr>
              <w:t>k</w:t>
            </w:r>
            <w:r w:rsidRPr="002D776C">
              <w:rPr>
                <w:rFonts w:ascii="Arial" w:hAnsi="Arial" w:cs="Arial"/>
                <w:sz w:val="20"/>
                <w:szCs w:val="20"/>
              </w:rPr>
              <w:t>i</w:t>
            </w:r>
            <w:r w:rsidRPr="002D776C">
              <w:rPr>
                <w:rFonts w:ascii="Arial" w:hAnsi="Arial" w:cs="Arial"/>
                <w:w w:val="102"/>
                <w:sz w:val="20"/>
                <w:szCs w:val="20"/>
              </w:rPr>
              <w:t xml:space="preserve"> </w:t>
            </w:r>
            <w:r w:rsidRPr="002D776C">
              <w:rPr>
                <w:rFonts w:ascii="Arial" w:hAnsi="Arial" w:cs="Arial"/>
                <w:spacing w:val="-2"/>
                <w:sz w:val="20"/>
                <w:szCs w:val="20"/>
              </w:rPr>
              <w:t>vijenac</w:t>
            </w:r>
            <w:r w:rsidRPr="002D776C">
              <w:rPr>
                <w:rFonts w:ascii="Arial" w:hAnsi="Arial" w:cs="Arial"/>
                <w:spacing w:val="48"/>
                <w:sz w:val="20"/>
                <w:szCs w:val="20"/>
              </w:rPr>
              <w:t xml:space="preserve"> </w:t>
            </w:r>
            <w:r w:rsidRPr="002D776C">
              <w:rPr>
                <w:rFonts w:ascii="Arial" w:hAnsi="Arial" w:cs="Arial"/>
                <w:spacing w:val="-2"/>
                <w:sz w:val="20"/>
                <w:szCs w:val="20"/>
              </w:rPr>
              <w:t>ispod</w:t>
            </w:r>
            <w:r w:rsidRPr="002D776C">
              <w:rPr>
                <w:rFonts w:ascii="Arial" w:hAnsi="Arial" w:cs="Arial"/>
                <w:spacing w:val="22"/>
                <w:sz w:val="20"/>
                <w:szCs w:val="20"/>
              </w:rPr>
              <w:t xml:space="preserve"> </w:t>
            </w:r>
            <w:r w:rsidRPr="002D776C">
              <w:rPr>
                <w:rFonts w:ascii="Arial" w:hAnsi="Arial" w:cs="Arial"/>
                <w:spacing w:val="-3"/>
                <w:sz w:val="20"/>
                <w:szCs w:val="20"/>
              </w:rPr>
              <w:t>gornje</w:t>
            </w:r>
            <w:r w:rsidRPr="002D776C">
              <w:rPr>
                <w:rFonts w:ascii="Arial" w:hAnsi="Arial" w:cs="Arial"/>
                <w:spacing w:val="28"/>
                <w:sz w:val="20"/>
                <w:szCs w:val="20"/>
              </w:rPr>
              <w:t xml:space="preserve"> </w:t>
            </w:r>
            <w:r w:rsidRPr="002D776C">
              <w:rPr>
                <w:rFonts w:ascii="Arial" w:hAnsi="Arial" w:cs="Arial"/>
                <w:spacing w:val="1"/>
                <w:sz w:val="20"/>
                <w:szCs w:val="20"/>
              </w:rPr>
              <w:t>ploče.</w:t>
            </w:r>
          </w:p>
          <w:p w:rsidR="009862A0" w:rsidRPr="002D776C" w:rsidRDefault="009862A0" w:rsidP="004D7849">
            <w:pPr>
              <w:pStyle w:val="BodyText"/>
              <w:tabs>
                <w:tab w:val="left" w:pos="780"/>
              </w:tabs>
              <w:kinsoku w:val="0"/>
              <w:overflowPunct w:val="0"/>
              <w:spacing w:before="47" w:line="247" w:lineRule="auto"/>
              <w:rPr>
                <w:rFonts w:ascii="Arial" w:hAnsi="Arial" w:cs="Arial"/>
                <w:sz w:val="20"/>
                <w:szCs w:val="20"/>
              </w:rPr>
            </w:pPr>
            <w:r w:rsidRPr="002D776C">
              <w:rPr>
                <w:rFonts w:ascii="Arial" w:hAnsi="Arial" w:cs="Arial"/>
                <w:sz w:val="20"/>
                <w:szCs w:val="20"/>
              </w:rPr>
              <w:t>Beton</w:t>
            </w:r>
            <w:r w:rsidRPr="002D776C">
              <w:rPr>
                <w:rFonts w:ascii="Arial" w:hAnsi="Arial" w:cs="Arial"/>
                <w:spacing w:val="16"/>
                <w:sz w:val="20"/>
                <w:szCs w:val="20"/>
              </w:rPr>
              <w:t xml:space="preserve"> </w:t>
            </w:r>
            <w:r w:rsidRPr="002D776C">
              <w:rPr>
                <w:rFonts w:ascii="Arial" w:hAnsi="Arial" w:cs="Arial"/>
                <w:sz w:val="20"/>
                <w:szCs w:val="20"/>
              </w:rPr>
              <w:t>treba</w:t>
            </w:r>
            <w:r w:rsidRPr="002D776C">
              <w:rPr>
                <w:rFonts w:ascii="Arial" w:hAnsi="Arial" w:cs="Arial"/>
                <w:spacing w:val="24"/>
                <w:sz w:val="20"/>
                <w:szCs w:val="20"/>
              </w:rPr>
              <w:t xml:space="preserve"> </w:t>
            </w:r>
            <w:r w:rsidRPr="002D776C">
              <w:rPr>
                <w:rFonts w:ascii="Arial" w:hAnsi="Arial" w:cs="Arial"/>
                <w:spacing w:val="-1"/>
                <w:sz w:val="20"/>
                <w:szCs w:val="20"/>
              </w:rPr>
              <w:t>da</w:t>
            </w:r>
            <w:r w:rsidRPr="002D776C">
              <w:rPr>
                <w:rFonts w:ascii="Arial" w:hAnsi="Arial" w:cs="Arial"/>
                <w:spacing w:val="27"/>
                <w:sz w:val="20"/>
                <w:szCs w:val="20"/>
              </w:rPr>
              <w:t xml:space="preserve"> </w:t>
            </w:r>
            <w:r w:rsidRPr="002D776C">
              <w:rPr>
                <w:rFonts w:ascii="Arial" w:hAnsi="Arial" w:cs="Arial"/>
                <w:spacing w:val="-2"/>
                <w:sz w:val="20"/>
                <w:szCs w:val="20"/>
              </w:rPr>
              <w:t>budu</w:t>
            </w:r>
            <w:r w:rsidRPr="002D776C">
              <w:rPr>
                <w:rFonts w:ascii="Arial" w:hAnsi="Arial" w:cs="Arial"/>
                <w:spacing w:val="17"/>
                <w:sz w:val="20"/>
                <w:szCs w:val="20"/>
              </w:rPr>
              <w:t xml:space="preserve"> </w:t>
            </w:r>
            <w:r w:rsidRPr="002D776C">
              <w:rPr>
                <w:rFonts w:ascii="Arial" w:hAnsi="Arial" w:cs="Arial"/>
                <w:spacing w:val="-1"/>
                <w:sz w:val="20"/>
                <w:szCs w:val="20"/>
              </w:rPr>
              <w:t>proizveden</w:t>
            </w:r>
            <w:r w:rsidRPr="002D776C">
              <w:rPr>
                <w:rFonts w:ascii="Arial" w:hAnsi="Arial" w:cs="Arial"/>
                <w:spacing w:val="17"/>
                <w:sz w:val="20"/>
                <w:szCs w:val="20"/>
              </w:rPr>
              <w:t xml:space="preserve"> </w:t>
            </w:r>
            <w:r w:rsidRPr="002D776C">
              <w:rPr>
                <w:rFonts w:ascii="Arial" w:hAnsi="Arial" w:cs="Arial"/>
                <w:spacing w:val="-7"/>
                <w:sz w:val="20"/>
                <w:szCs w:val="20"/>
              </w:rPr>
              <w:t>prema</w:t>
            </w:r>
            <w:r w:rsidRPr="002D776C">
              <w:rPr>
                <w:rFonts w:ascii="Arial" w:hAnsi="Arial" w:cs="Arial"/>
                <w:spacing w:val="23"/>
                <w:sz w:val="20"/>
                <w:szCs w:val="20"/>
              </w:rPr>
              <w:t xml:space="preserve"> </w:t>
            </w:r>
            <w:r w:rsidRPr="002D776C">
              <w:rPr>
                <w:rFonts w:ascii="Arial" w:hAnsi="Arial" w:cs="Arial"/>
                <w:spacing w:val="-7"/>
                <w:sz w:val="20"/>
                <w:szCs w:val="20"/>
              </w:rPr>
              <w:t>normi</w:t>
            </w:r>
            <w:r w:rsidRPr="002D776C">
              <w:rPr>
                <w:rFonts w:ascii="Arial" w:hAnsi="Arial" w:cs="Arial"/>
                <w:spacing w:val="12"/>
                <w:sz w:val="20"/>
                <w:szCs w:val="20"/>
              </w:rPr>
              <w:t xml:space="preserve"> </w:t>
            </w:r>
            <w:r w:rsidRPr="002D776C">
              <w:rPr>
                <w:rFonts w:ascii="Arial" w:hAnsi="Arial" w:cs="Arial"/>
                <w:spacing w:val="-2"/>
                <w:sz w:val="20"/>
                <w:szCs w:val="20"/>
              </w:rPr>
              <w:t>EN</w:t>
            </w:r>
            <w:r w:rsidRPr="002D776C">
              <w:rPr>
                <w:rFonts w:ascii="Arial" w:hAnsi="Arial" w:cs="Arial"/>
                <w:spacing w:val="10"/>
                <w:sz w:val="20"/>
                <w:szCs w:val="20"/>
              </w:rPr>
              <w:t xml:space="preserve"> </w:t>
            </w:r>
            <w:r w:rsidRPr="002D776C">
              <w:rPr>
                <w:rFonts w:ascii="Arial" w:hAnsi="Arial" w:cs="Arial"/>
                <w:spacing w:val="-1"/>
                <w:sz w:val="20"/>
                <w:szCs w:val="20"/>
              </w:rPr>
              <w:t>206-1,</w:t>
            </w:r>
            <w:r w:rsidRPr="002D776C">
              <w:rPr>
                <w:rFonts w:ascii="Arial" w:hAnsi="Arial" w:cs="Arial"/>
                <w:spacing w:val="47"/>
                <w:w w:val="102"/>
                <w:sz w:val="20"/>
                <w:szCs w:val="20"/>
              </w:rPr>
              <w:t xml:space="preserve"> </w:t>
            </w:r>
            <w:r w:rsidRPr="002D776C">
              <w:rPr>
                <w:rFonts w:ascii="Arial" w:hAnsi="Arial" w:cs="Arial"/>
                <w:spacing w:val="-2"/>
                <w:sz w:val="20"/>
                <w:szCs w:val="20"/>
              </w:rPr>
              <w:t>razreda</w:t>
            </w:r>
            <w:r w:rsidRPr="002D776C">
              <w:rPr>
                <w:rFonts w:ascii="Arial" w:hAnsi="Arial" w:cs="Arial"/>
                <w:spacing w:val="29"/>
                <w:sz w:val="20"/>
                <w:szCs w:val="20"/>
              </w:rPr>
              <w:t xml:space="preserve"> </w:t>
            </w:r>
            <w:r w:rsidRPr="002D776C">
              <w:rPr>
                <w:rFonts w:ascii="Arial" w:hAnsi="Arial" w:cs="Arial"/>
                <w:spacing w:val="-3"/>
                <w:sz w:val="20"/>
                <w:szCs w:val="20"/>
              </w:rPr>
              <w:t>C30/37,</w:t>
            </w:r>
            <w:r w:rsidRPr="002D776C">
              <w:rPr>
                <w:rFonts w:ascii="Arial" w:hAnsi="Arial" w:cs="Arial"/>
                <w:spacing w:val="31"/>
                <w:sz w:val="20"/>
                <w:szCs w:val="20"/>
              </w:rPr>
              <w:t xml:space="preserve"> </w:t>
            </w:r>
            <w:r w:rsidRPr="002D776C">
              <w:rPr>
                <w:rFonts w:ascii="Arial" w:hAnsi="Arial" w:cs="Arial"/>
                <w:spacing w:val="-5"/>
                <w:sz w:val="20"/>
                <w:szCs w:val="20"/>
              </w:rPr>
              <w:t>XD2.</w:t>
            </w:r>
          </w:p>
          <w:p w:rsidR="009862A0" w:rsidRPr="002D776C" w:rsidRDefault="009862A0" w:rsidP="004D7849">
            <w:pPr>
              <w:pStyle w:val="BodyText"/>
              <w:tabs>
                <w:tab w:val="left" w:pos="780"/>
              </w:tabs>
              <w:kinsoku w:val="0"/>
              <w:overflowPunct w:val="0"/>
              <w:spacing w:before="47" w:line="247" w:lineRule="auto"/>
              <w:rPr>
                <w:rFonts w:ascii="Arial" w:hAnsi="Arial" w:cs="Arial"/>
                <w:sz w:val="20"/>
                <w:szCs w:val="20"/>
              </w:rPr>
            </w:pPr>
            <w:r w:rsidRPr="002D776C">
              <w:rPr>
                <w:rFonts w:ascii="Arial" w:hAnsi="Arial" w:cs="Arial"/>
                <w:spacing w:val="1"/>
                <w:sz w:val="20"/>
                <w:szCs w:val="20"/>
              </w:rPr>
              <w:t>Ploča</w:t>
            </w:r>
            <w:r w:rsidRPr="002D776C">
              <w:rPr>
                <w:rFonts w:ascii="Arial" w:hAnsi="Arial" w:cs="Arial"/>
                <w:spacing w:val="25"/>
                <w:sz w:val="20"/>
                <w:szCs w:val="20"/>
              </w:rPr>
              <w:t xml:space="preserve"> </w:t>
            </w:r>
            <w:r w:rsidRPr="002D776C">
              <w:rPr>
                <w:rFonts w:ascii="Arial" w:hAnsi="Arial" w:cs="Arial"/>
                <w:sz w:val="20"/>
                <w:szCs w:val="20"/>
              </w:rPr>
              <w:t>se</w:t>
            </w:r>
            <w:r w:rsidRPr="002D776C">
              <w:rPr>
                <w:rFonts w:ascii="Arial" w:hAnsi="Arial" w:cs="Arial"/>
                <w:spacing w:val="28"/>
                <w:sz w:val="20"/>
                <w:szCs w:val="20"/>
              </w:rPr>
              <w:t xml:space="preserve"> </w:t>
            </w:r>
            <w:r w:rsidRPr="002D776C">
              <w:rPr>
                <w:rFonts w:ascii="Arial" w:hAnsi="Arial" w:cs="Arial"/>
                <w:spacing w:val="-1"/>
                <w:sz w:val="20"/>
                <w:szCs w:val="20"/>
              </w:rPr>
              <w:t>izvodi</w:t>
            </w:r>
            <w:r w:rsidRPr="002D776C">
              <w:rPr>
                <w:rFonts w:ascii="Arial" w:hAnsi="Arial" w:cs="Arial"/>
                <w:spacing w:val="10"/>
                <w:sz w:val="20"/>
                <w:szCs w:val="20"/>
              </w:rPr>
              <w:t xml:space="preserve"> </w:t>
            </w:r>
            <w:r w:rsidRPr="002D776C">
              <w:rPr>
                <w:rFonts w:ascii="Arial" w:hAnsi="Arial" w:cs="Arial"/>
                <w:sz w:val="20"/>
                <w:szCs w:val="20"/>
              </w:rPr>
              <w:t>u</w:t>
            </w:r>
            <w:r w:rsidRPr="002D776C">
              <w:rPr>
                <w:rFonts w:ascii="Arial" w:hAnsi="Arial" w:cs="Arial"/>
                <w:spacing w:val="15"/>
                <w:sz w:val="20"/>
                <w:szCs w:val="20"/>
              </w:rPr>
              <w:t xml:space="preserve"> </w:t>
            </w:r>
            <w:r w:rsidRPr="002D776C">
              <w:rPr>
                <w:rFonts w:ascii="Arial" w:hAnsi="Arial" w:cs="Arial"/>
                <w:spacing w:val="3"/>
                <w:sz w:val="20"/>
                <w:szCs w:val="20"/>
              </w:rPr>
              <w:t>sve</w:t>
            </w:r>
            <w:r w:rsidRPr="002D776C">
              <w:rPr>
                <w:rFonts w:ascii="Arial" w:hAnsi="Arial" w:cs="Arial"/>
                <w:spacing w:val="-24"/>
                <w:sz w:val="20"/>
                <w:szCs w:val="20"/>
              </w:rPr>
              <w:t>m</w:t>
            </w:r>
            <w:r w:rsidRPr="002D776C">
              <w:rPr>
                <w:rFonts w:ascii="Arial" w:hAnsi="Arial" w:cs="Arial"/>
                <w:sz w:val="20"/>
                <w:szCs w:val="20"/>
              </w:rPr>
              <w:t>u</w:t>
            </w:r>
            <w:r w:rsidRPr="002D776C">
              <w:rPr>
                <w:rFonts w:ascii="Arial" w:hAnsi="Arial" w:cs="Arial"/>
                <w:spacing w:val="16"/>
                <w:sz w:val="20"/>
                <w:szCs w:val="20"/>
              </w:rPr>
              <w:t xml:space="preserve"> </w:t>
            </w:r>
            <w:r w:rsidRPr="002D776C">
              <w:rPr>
                <w:rFonts w:ascii="Arial" w:hAnsi="Arial" w:cs="Arial"/>
                <w:spacing w:val="-7"/>
                <w:sz w:val="20"/>
                <w:szCs w:val="20"/>
              </w:rPr>
              <w:t>prema</w:t>
            </w:r>
            <w:r w:rsidRPr="002D776C">
              <w:rPr>
                <w:rFonts w:ascii="Arial" w:hAnsi="Arial" w:cs="Arial"/>
                <w:spacing w:val="22"/>
                <w:sz w:val="20"/>
                <w:szCs w:val="20"/>
              </w:rPr>
              <w:t xml:space="preserve"> </w:t>
            </w:r>
            <w:r w:rsidRPr="002D776C">
              <w:rPr>
                <w:rFonts w:ascii="Arial" w:hAnsi="Arial" w:cs="Arial"/>
                <w:sz w:val="20"/>
                <w:szCs w:val="20"/>
              </w:rPr>
              <w:t>detalju</w:t>
            </w:r>
            <w:r w:rsidRPr="002D776C">
              <w:rPr>
                <w:rFonts w:ascii="Arial" w:hAnsi="Arial" w:cs="Arial"/>
                <w:spacing w:val="16"/>
                <w:sz w:val="20"/>
                <w:szCs w:val="20"/>
              </w:rPr>
              <w:t xml:space="preserve"> </w:t>
            </w:r>
            <w:r w:rsidRPr="002D776C">
              <w:rPr>
                <w:rFonts w:ascii="Arial" w:hAnsi="Arial" w:cs="Arial"/>
                <w:spacing w:val="-4"/>
                <w:sz w:val="20"/>
                <w:szCs w:val="20"/>
              </w:rPr>
              <w:t>iz</w:t>
            </w:r>
            <w:r w:rsidRPr="002D776C">
              <w:rPr>
                <w:rFonts w:ascii="Arial" w:hAnsi="Arial" w:cs="Arial"/>
                <w:spacing w:val="22"/>
                <w:sz w:val="20"/>
                <w:szCs w:val="20"/>
              </w:rPr>
              <w:t xml:space="preserve"> </w:t>
            </w:r>
            <w:r w:rsidRPr="002D776C">
              <w:rPr>
                <w:rFonts w:ascii="Arial" w:hAnsi="Arial" w:cs="Arial"/>
                <w:spacing w:val="-2"/>
                <w:sz w:val="20"/>
                <w:szCs w:val="20"/>
              </w:rPr>
              <w:t>projekta</w:t>
            </w:r>
            <w:r w:rsidRPr="002D776C">
              <w:rPr>
                <w:rFonts w:ascii="Arial" w:hAnsi="Arial" w:cs="Arial"/>
                <w:spacing w:val="23"/>
                <w:sz w:val="20"/>
                <w:szCs w:val="20"/>
              </w:rPr>
              <w:t xml:space="preserve"> </w:t>
            </w:r>
            <w:r w:rsidRPr="002D776C">
              <w:rPr>
                <w:rFonts w:ascii="Arial" w:hAnsi="Arial" w:cs="Arial"/>
                <w:spacing w:val="-4"/>
                <w:sz w:val="20"/>
                <w:szCs w:val="20"/>
              </w:rPr>
              <w:t>debljine</w:t>
            </w:r>
            <w:r w:rsidRPr="002D776C">
              <w:rPr>
                <w:rFonts w:ascii="Arial" w:hAnsi="Arial" w:cs="Arial"/>
                <w:spacing w:val="22"/>
                <w:w w:val="102"/>
                <w:sz w:val="20"/>
                <w:szCs w:val="20"/>
              </w:rPr>
              <w:t xml:space="preserve"> </w:t>
            </w:r>
            <w:r w:rsidRPr="002D776C">
              <w:rPr>
                <w:rFonts w:ascii="Arial" w:hAnsi="Arial" w:cs="Arial"/>
                <w:spacing w:val="-2"/>
                <w:sz w:val="20"/>
                <w:szCs w:val="20"/>
              </w:rPr>
              <w:t>15</w:t>
            </w:r>
            <w:r w:rsidRPr="002D776C">
              <w:rPr>
                <w:rFonts w:ascii="Arial" w:hAnsi="Arial" w:cs="Arial"/>
                <w:spacing w:val="18"/>
                <w:sz w:val="20"/>
                <w:szCs w:val="20"/>
              </w:rPr>
              <w:t xml:space="preserve"> </w:t>
            </w:r>
            <w:r w:rsidRPr="002D776C">
              <w:rPr>
                <w:rFonts w:ascii="Arial" w:hAnsi="Arial" w:cs="Arial"/>
                <w:sz w:val="20"/>
                <w:szCs w:val="20"/>
              </w:rPr>
              <w:t>c</w:t>
            </w:r>
            <w:r w:rsidRPr="002D776C">
              <w:rPr>
                <w:rFonts w:ascii="Arial" w:hAnsi="Arial" w:cs="Arial"/>
                <w:spacing w:val="-44"/>
                <w:sz w:val="20"/>
                <w:szCs w:val="20"/>
              </w:rPr>
              <w:t xml:space="preserve"> </w:t>
            </w:r>
            <w:r w:rsidRPr="002D776C">
              <w:rPr>
                <w:rFonts w:ascii="Arial" w:hAnsi="Arial" w:cs="Arial"/>
                <w:spacing w:val="-12"/>
                <w:sz w:val="20"/>
                <w:szCs w:val="20"/>
              </w:rPr>
              <w:t>m.</w:t>
            </w:r>
            <w:r w:rsidRPr="002D776C">
              <w:rPr>
                <w:rFonts w:ascii="Arial" w:hAnsi="Arial" w:cs="Arial"/>
                <w:spacing w:val="28"/>
                <w:sz w:val="20"/>
                <w:szCs w:val="20"/>
              </w:rPr>
              <w:t xml:space="preserve"> </w:t>
            </w:r>
            <w:r w:rsidRPr="002D776C">
              <w:rPr>
                <w:rFonts w:ascii="Arial" w:hAnsi="Arial" w:cs="Arial"/>
                <w:spacing w:val="-1"/>
                <w:sz w:val="20"/>
                <w:szCs w:val="20"/>
              </w:rPr>
              <w:t>Jediničnom</w:t>
            </w:r>
            <w:r w:rsidRPr="002D776C">
              <w:rPr>
                <w:rFonts w:ascii="Arial" w:hAnsi="Arial" w:cs="Arial"/>
                <w:spacing w:val="-6"/>
                <w:sz w:val="20"/>
                <w:szCs w:val="20"/>
              </w:rPr>
              <w:t xml:space="preserve"> </w:t>
            </w:r>
            <w:r w:rsidRPr="002D776C">
              <w:rPr>
                <w:rFonts w:ascii="Arial" w:hAnsi="Arial" w:cs="Arial"/>
                <w:sz w:val="20"/>
                <w:szCs w:val="20"/>
              </w:rPr>
              <w:t>cijenom</w:t>
            </w:r>
            <w:r w:rsidRPr="002D776C">
              <w:rPr>
                <w:rFonts w:ascii="Arial" w:hAnsi="Arial" w:cs="Arial"/>
                <w:spacing w:val="-5"/>
                <w:sz w:val="20"/>
                <w:szCs w:val="20"/>
              </w:rPr>
              <w:t xml:space="preserve"> </w:t>
            </w:r>
            <w:r w:rsidRPr="002D776C">
              <w:rPr>
                <w:rFonts w:ascii="Arial" w:hAnsi="Arial" w:cs="Arial"/>
                <w:spacing w:val="1"/>
                <w:sz w:val="20"/>
                <w:szCs w:val="20"/>
              </w:rPr>
              <w:t>obuhvaćen</w:t>
            </w:r>
            <w:r w:rsidRPr="002D776C">
              <w:rPr>
                <w:rFonts w:ascii="Arial" w:hAnsi="Arial" w:cs="Arial"/>
                <w:spacing w:val="19"/>
                <w:sz w:val="20"/>
                <w:szCs w:val="20"/>
              </w:rPr>
              <w:t xml:space="preserve"> </w:t>
            </w:r>
            <w:r w:rsidRPr="002D776C">
              <w:rPr>
                <w:rFonts w:ascii="Arial" w:hAnsi="Arial" w:cs="Arial"/>
                <w:spacing w:val="-4"/>
                <w:sz w:val="20"/>
                <w:szCs w:val="20"/>
              </w:rPr>
              <w:t>je</w:t>
            </w:r>
            <w:r w:rsidRPr="002D776C">
              <w:rPr>
                <w:rFonts w:ascii="Arial" w:hAnsi="Arial" w:cs="Arial"/>
                <w:spacing w:val="28"/>
                <w:sz w:val="20"/>
                <w:szCs w:val="20"/>
              </w:rPr>
              <w:t xml:space="preserve"> </w:t>
            </w:r>
            <w:r w:rsidRPr="002D776C">
              <w:rPr>
                <w:rFonts w:ascii="Arial" w:hAnsi="Arial" w:cs="Arial"/>
                <w:spacing w:val="1"/>
                <w:sz w:val="20"/>
                <w:szCs w:val="20"/>
              </w:rPr>
              <w:t>sav</w:t>
            </w:r>
            <w:r w:rsidRPr="002D776C">
              <w:rPr>
                <w:rFonts w:ascii="Arial" w:hAnsi="Arial" w:cs="Arial"/>
                <w:spacing w:val="29"/>
                <w:sz w:val="20"/>
                <w:szCs w:val="20"/>
              </w:rPr>
              <w:t xml:space="preserve"> </w:t>
            </w:r>
            <w:r w:rsidRPr="002D776C">
              <w:rPr>
                <w:rFonts w:ascii="Arial" w:hAnsi="Arial" w:cs="Arial"/>
                <w:sz w:val="20"/>
                <w:szCs w:val="20"/>
              </w:rPr>
              <w:t>potreban</w:t>
            </w:r>
            <w:r w:rsidRPr="002D776C">
              <w:rPr>
                <w:rFonts w:ascii="Arial" w:hAnsi="Arial" w:cs="Arial"/>
                <w:spacing w:val="20"/>
                <w:sz w:val="20"/>
                <w:szCs w:val="20"/>
              </w:rPr>
              <w:t xml:space="preserve"> </w:t>
            </w:r>
            <w:r w:rsidRPr="002D776C">
              <w:rPr>
                <w:rFonts w:ascii="Arial" w:hAnsi="Arial" w:cs="Arial"/>
                <w:spacing w:val="-2"/>
                <w:sz w:val="20"/>
                <w:szCs w:val="20"/>
              </w:rPr>
              <w:t>rad</w:t>
            </w:r>
            <w:r w:rsidRPr="002D776C">
              <w:rPr>
                <w:rFonts w:ascii="Arial" w:hAnsi="Arial" w:cs="Arial"/>
                <w:spacing w:val="52"/>
                <w:w w:val="102"/>
                <w:sz w:val="20"/>
                <w:szCs w:val="20"/>
              </w:rPr>
              <w:t xml:space="preserve"> </w:t>
            </w:r>
            <w:r w:rsidRPr="002D776C">
              <w:rPr>
                <w:rFonts w:ascii="Arial" w:hAnsi="Arial" w:cs="Arial"/>
                <w:sz w:val="20"/>
                <w:szCs w:val="20"/>
              </w:rPr>
              <w:t>i</w:t>
            </w:r>
            <w:r w:rsidRPr="002D776C">
              <w:rPr>
                <w:rFonts w:ascii="Arial" w:hAnsi="Arial" w:cs="Arial"/>
                <w:spacing w:val="12"/>
                <w:sz w:val="20"/>
                <w:szCs w:val="20"/>
              </w:rPr>
              <w:t xml:space="preserve"> </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pacing w:val="11"/>
                <w:sz w:val="20"/>
                <w:szCs w:val="20"/>
              </w:rPr>
              <w:t>t</w:t>
            </w:r>
            <w:r w:rsidRPr="002D776C">
              <w:rPr>
                <w:rFonts w:ascii="Arial" w:hAnsi="Arial" w:cs="Arial"/>
                <w:spacing w:val="3"/>
                <w:sz w:val="20"/>
                <w:szCs w:val="20"/>
              </w:rPr>
              <w:t>e</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l</w:t>
            </w:r>
            <w:r w:rsidRPr="002D776C">
              <w:rPr>
                <w:rFonts w:ascii="Arial" w:hAnsi="Arial" w:cs="Arial"/>
                <w:spacing w:val="12"/>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3"/>
                <w:sz w:val="20"/>
                <w:szCs w:val="20"/>
              </w:rPr>
              <w:t>e</w:t>
            </w:r>
            <w:r w:rsidRPr="002D776C">
              <w:rPr>
                <w:rFonts w:ascii="Arial" w:hAnsi="Arial" w:cs="Arial"/>
                <w:spacing w:val="-24"/>
                <w:sz w:val="20"/>
                <w:szCs w:val="20"/>
              </w:rPr>
              <w:t>m</w:t>
            </w:r>
            <w:r w:rsidRPr="002D776C">
              <w:rPr>
                <w:rFonts w:ascii="Arial" w:hAnsi="Arial" w:cs="Arial"/>
                <w:sz w:val="20"/>
                <w:szCs w:val="20"/>
              </w:rPr>
              <w:t>a</w:t>
            </w:r>
            <w:r w:rsidRPr="002D776C">
              <w:rPr>
                <w:rFonts w:ascii="Arial" w:hAnsi="Arial" w:cs="Arial"/>
                <w:spacing w:val="25"/>
                <w:sz w:val="20"/>
                <w:szCs w:val="20"/>
              </w:rPr>
              <w:t xml:space="preserve"> </w:t>
            </w:r>
            <w:r w:rsidRPr="002D776C">
              <w:rPr>
                <w:rFonts w:ascii="Arial" w:hAnsi="Arial" w:cs="Arial"/>
                <w:spacing w:val="-2"/>
                <w:sz w:val="20"/>
                <w:szCs w:val="20"/>
              </w:rPr>
              <w:t>p</w:t>
            </w:r>
            <w:r w:rsidRPr="002D776C">
              <w:rPr>
                <w:rFonts w:ascii="Arial" w:hAnsi="Arial" w:cs="Arial"/>
                <w:spacing w:val="-7"/>
                <w:sz w:val="20"/>
                <w:szCs w:val="20"/>
              </w:rPr>
              <w:t>r</w:t>
            </w:r>
            <w:r w:rsidRPr="002D776C">
              <w:rPr>
                <w:rFonts w:ascii="Arial" w:hAnsi="Arial" w:cs="Arial"/>
                <w:spacing w:val="1"/>
                <w:sz w:val="20"/>
                <w:szCs w:val="20"/>
              </w:rPr>
              <w:t>o</w:t>
            </w:r>
            <w:r w:rsidRPr="002D776C">
              <w:rPr>
                <w:rFonts w:ascii="Arial" w:hAnsi="Arial" w:cs="Arial"/>
                <w:spacing w:val="-2"/>
                <w:sz w:val="20"/>
                <w:szCs w:val="20"/>
              </w:rPr>
              <w:t>p</w:t>
            </w:r>
            <w:r w:rsidRPr="002D776C">
              <w:rPr>
                <w:rFonts w:ascii="Arial" w:hAnsi="Arial" w:cs="Arial"/>
                <w:spacing w:val="-11"/>
                <w:sz w:val="20"/>
                <w:szCs w:val="20"/>
              </w:rPr>
              <w:t>i</w:t>
            </w:r>
            <w:r w:rsidRPr="002D776C">
              <w:rPr>
                <w:rFonts w:ascii="Arial" w:hAnsi="Arial" w:cs="Arial"/>
                <w:spacing w:val="3"/>
                <w:sz w:val="20"/>
                <w:szCs w:val="20"/>
              </w:rPr>
              <w:t>s</w:t>
            </w:r>
            <w:r w:rsidRPr="002D776C">
              <w:rPr>
                <w:rFonts w:ascii="Arial" w:hAnsi="Arial" w:cs="Arial"/>
                <w:sz w:val="20"/>
                <w:szCs w:val="20"/>
              </w:rPr>
              <w:t>u</w:t>
            </w:r>
            <w:r w:rsidRPr="002D776C">
              <w:rPr>
                <w:rFonts w:ascii="Arial" w:hAnsi="Arial" w:cs="Arial"/>
                <w:spacing w:val="18"/>
                <w:sz w:val="20"/>
                <w:szCs w:val="20"/>
              </w:rPr>
              <w:t xml:space="preserve"> </w:t>
            </w:r>
            <w:r w:rsidRPr="002D776C">
              <w:rPr>
                <w:rFonts w:ascii="Arial" w:hAnsi="Arial" w:cs="Arial"/>
                <w:spacing w:val="2"/>
                <w:sz w:val="20"/>
                <w:szCs w:val="20"/>
              </w:rPr>
              <w:t>z</w:t>
            </w:r>
            <w:r w:rsidRPr="002D776C">
              <w:rPr>
                <w:rFonts w:ascii="Arial" w:hAnsi="Arial" w:cs="Arial"/>
                <w:sz w:val="20"/>
                <w:szCs w:val="20"/>
              </w:rPr>
              <w:t>a</w:t>
            </w:r>
            <w:r w:rsidRPr="002D776C">
              <w:rPr>
                <w:rFonts w:ascii="Arial" w:hAnsi="Arial" w:cs="Arial"/>
                <w:spacing w:val="25"/>
                <w:sz w:val="20"/>
                <w:szCs w:val="20"/>
              </w:rPr>
              <w:t xml:space="preserve"> </w:t>
            </w:r>
            <w:r w:rsidRPr="002D776C">
              <w:rPr>
                <w:rFonts w:ascii="Arial" w:hAnsi="Arial" w:cs="Arial"/>
                <w:spacing w:val="1"/>
                <w:sz w:val="20"/>
                <w:szCs w:val="20"/>
              </w:rPr>
              <w:t>o</w:t>
            </w:r>
            <w:r w:rsidRPr="002D776C">
              <w:rPr>
                <w:rFonts w:ascii="Arial" w:hAnsi="Arial" w:cs="Arial"/>
                <w:spacing w:val="3"/>
                <w:sz w:val="20"/>
                <w:szCs w:val="20"/>
              </w:rPr>
              <w:t>v</w:t>
            </w:r>
            <w:r w:rsidRPr="002D776C">
              <w:rPr>
                <w:rFonts w:ascii="Arial" w:hAnsi="Arial" w:cs="Arial"/>
                <w:sz w:val="20"/>
                <w:szCs w:val="20"/>
              </w:rPr>
              <w:t>u</w:t>
            </w:r>
            <w:r w:rsidRPr="002D776C">
              <w:rPr>
                <w:rFonts w:ascii="Arial" w:hAnsi="Arial" w:cs="Arial"/>
                <w:spacing w:val="20"/>
                <w:sz w:val="20"/>
                <w:szCs w:val="20"/>
              </w:rPr>
              <w:t xml:space="preserve"> </w:t>
            </w:r>
            <w:r w:rsidRPr="002D776C">
              <w:rPr>
                <w:rFonts w:ascii="Arial" w:hAnsi="Arial" w:cs="Arial"/>
                <w:spacing w:val="3"/>
                <w:sz w:val="20"/>
                <w:szCs w:val="20"/>
              </w:rPr>
              <w:t>v</w:t>
            </w:r>
            <w:r w:rsidRPr="002D776C">
              <w:rPr>
                <w:rFonts w:ascii="Arial" w:hAnsi="Arial" w:cs="Arial"/>
                <w:spacing w:val="-9"/>
                <w:sz w:val="20"/>
                <w:szCs w:val="20"/>
              </w:rPr>
              <w:t>r</w:t>
            </w:r>
            <w:r w:rsidRPr="002D776C">
              <w:rPr>
                <w:rFonts w:ascii="Arial" w:hAnsi="Arial" w:cs="Arial"/>
                <w:spacing w:val="3"/>
                <w:sz w:val="20"/>
                <w:szCs w:val="20"/>
              </w:rPr>
              <w:t>s</w:t>
            </w:r>
            <w:r w:rsidRPr="002D776C">
              <w:rPr>
                <w:rFonts w:ascii="Arial" w:hAnsi="Arial" w:cs="Arial"/>
                <w:spacing w:val="11"/>
                <w:sz w:val="20"/>
                <w:szCs w:val="20"/>
              </w:rPr>
              <w:t>t</w:t>
            </w:r>
            <w:r w:rsidRPr="002D776C">
              <w:rPr>
                <w:rFonts w:ascii="Arial" w:hAnsi="Arial" w:cs="Arial"/>
                <w:sz w:val="20"/>
                <w:szCs w:val="20"/>
              </w:rPr>
              <w:t>u</w:t>
            </w:r>
            <w:r w:rsidRPr="002D776C">
              <w:rPr>
                <w:rFonts w:ascii="Arial" w:hAnsi="Arial" w:cs="Arial"/>
                <w:spacing w:val="18"/>
                <w:sz w:val="20"/>
                <w:szCs w:val="20"/>
              </w:rPr>
              <w:t xml:space="preserve"> </w:t>
            </w:r>
            <w:r w:rsidRPr="002D776C">
              <w:rPr>
                <w:rFonts w:ascii="Arial" w:hAnsi="Arial" w:cs="Arial"/>
                <w:spacing w:val="-7"/>
                <w:sz w:val="20"/>
                <w:szCs w:val="20"/>
              </w:rPr>
              <w:t>r</w:t>
            </w:r>
            <w:r w:rsidRPr="002D776C">
              <w:rPr>
                <w:rFonts w:ascii="Arial" w:hAnsi="Arial" w:cs="Arial"/>
                <w:spacing w:val="2"/>
                <w:sz w:val="20"/>
                <w:szCs w:val="20"/>
              </w:rPr>
              <w:t>a</w:t>
            </w:r>
            <w:r w:rsidRPr="002D776C">
              <w:rPr>
                <w:rFonts w:ascii="Arial" w:hAnsi="Arial" w:cs="Arial"/>
                <w:spacing w:val="-2"/>
                <w:sz w:val="20"/>
                <w:szCs w:val="20"/>
              </w:rPr>
              <w:t>d</w:t>
            </w:r>
            <w:r w:rsidRPr="002D776C">
              <w:rPr>
                <w:rFonts w:ascii="Arial" w:hAnsi="Arial" w:cs="Arial"/>
                <w:spacing w:val="1"/>
                <w:sz w:val="20"/>
                <w:szCs w:val="20"/>
              </w:rPr>
              <w:t>o</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z w:val="20"/>
                <w:szCs w:val="20"/>
              </w:rPr>
              <w:t>.</w:t>
            </w:r>
          </w:p>
          <w:p w:rsidR="009862A0" w:rsidRPr="002D776C" w:rsidRDefault="009862A0" w:rsidP="004D7849">
            <w:pPr>
              <w:pStyle w:val="BodyText"/>
              <w:tabs>
                <w:tab w:val="left" w:pos="780"/>
              </w:tabs>
              <w:kinsoku w:val="0"/>
              <w:overflowPunct w:val="0"/>
              <w:spacing w:before="47" w:line="247" w:lineRule="auto"/>
              <w:rPr>
                <w:rFonts w:ascii="Arial" w:hAnsi="Arial" w:cs="Arial"/>
                <w:sz w:val="20"/>
                <w:szCs w:val="20"/>
              </w:rPr>
            </w:pPr>
            <w:r w:rsidRPr="002D776C">
              <w:rPr>
                <w:rFonts w:ascii="Arial" w:hAnsi="Arial" w:cs="Arial"/>
                <w:spacing w:val="-5"/>
                <w:sz w:val="20"/>
                <w:szCs w:val="20"/>
              </w:rPr>
              <w:t>O</w:t>
            </w:r>
            <w:r w:rsidRPr="002D776C">
              <w:rPr>
                <w:rFonts w:ascii="Arial" w:hAnsi="Arial" w:cs="Arial"/>
                <w:spacing w:val="-2"/>
                <w:sz w:val="20"/>
                <w:szCs w:val="20"/>
              </w:rPr>
              <w:t>b</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17"/>
                <w:sz w:val="20"/>
                <w:szCs w:val="20"/>
              </w:rPr>
              <w:t>č</w:t>
            </w:r>
            <w:r w:rsidRPr="002D776C">
              <w:rPr>
                <w:rFonts w:ascii="Arial" w:hAnsi="Arial" w:cs="Arial"/>
                <w:spacing w:val="-3"/>
                <w:sz w:val="20"/>
                <w:szCs w:val="20"/>
              </w:rPr>
              <w:t>u</w:t>
            </w:r>
            <w:r w:rsidRPr="002D776C">
              <w:rPr>
                <w:rFonts w:ascii="Arial" w:hAnsi="Arial" w:cs="Arial"/>
                <w:sz w:val="20"/>
                <w:szCs w:val="20"/>
              </w:rPr>
              <w:t>n</w:t>
            </w:r>
            <w:r w:rsidRPr="002D776C">
              <w:rPr>
                <w:rFonts w:ascii="Arial" w:hAnsi="Arial" w:cs="Arial"/>
                <w:spacing w:val="18"/>
                <w:sz w:val="20"/>
                <w:szCs w:val="20"/>
              </w:rPr>
              <w:t xml:space="preserve"> </w:t>
            </w:r>
            <w:r w:rsidRPr="002D776C">
              <w:rPr>
                <w:rFonts w:ascii="Arial" w:hAnsi="Arial" w:cs="Arial"/>
                <w:spacing w:val="-2"/>
                <w:sz w:val="20"/>
                <w:szCs w:val="20"/>
              </w:rPr>
              <w:t>p</w:t>
            </w:r>
            <w:r w:rsidRPr="002D776C">
              <w:rPr>
                <w:rFonts w:ascii="Arial" w:hAnsi="Arial" w:cs="Arial"/>
                <w:sz w:val="20"/>
                <w:szCs w:val="20"/>
              </w:rPr>
              <w:t>o</w:t>
            </w:r>
            <w:r w:rsidRPr="002D776C">
              <w:rPr>
                <w:rFonts w:ascii="Arial" w:hAnsi="Arial" w:cs="Arial"/>
                <w:spacing w:val="22"/>
                <w:sz w:val="20"/>
                <w:szCs w:val="20"/>
              </w:rPr>
              <w:t xml:space="preserve"> </w:t>
            </w:r>
            <w:r w:rsidRPr="002D776C">
              <w:rPr>
                <w:rFonts w:ascii="Arial" w:hAnsi="Arial" w:cs="Arial"/>
                <w:spacing w:val="-24"/>
                <w:sz w:val="20"/>
                <w:szCs w:val="20"/>
              </w:rPr>
              <w:t>m</w:t>
            </w:r>
            <w:r w:rsidRPr="002D776C">
              <w:rPr>
                <w:rFonts w:ascii="Arial" w:hAnsi="Arial" w:cs="Arial"/>
                <w:sz w:val="20"/>
                <w:szCs w:val="20"/>
              </w:rPr>
              <w:t>3</w:t>
            </w:r>
            <w:r w:rsidRPr="002D776C">
              <w:rPr>
                <w:rFonts w:ascii="Arial" w:hAnsi="Arial" w:cs="Arial"/>
                <w:spacing w:val="15"/>
                <w:sz w:val="20"/>
                <w:szCs w:val="20"/>
              </w:rPr>
              <w:t xml:space="preserve"> </w:t>
            </w:r>
            <w:r w:rsidRPr="002D776C">
              <w:rPr>
                <w:rFonts w:ascii="Arial" w:hAnsi="Arial" w:cs="Arial"/>
                <w:spacing w:val="-3"/>
                <w:sz w:val="20"/>
                <w:szCs w:val="20"/>
              </w:rPr>
              <w:t>u</w:t>
            </w:r>
            <w:r w:rsidRPr="002D776C">
              <w:rPr>
                <w:rFonts w:ascii="Arial" w:hAnsi="Arial" w:cs="Arial"/>
                <w:spacing w:val="-2"/>
                <w:sz w:val="20"/>
                <w:szCs w:val="20"/>
              </w:rPr>
              <w:t>g</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2"/>
                <w:sz w:val="20"/>
                <w:szCs w:val="20"/>
              </w:rPr>
              <w:t>đ</w:t>
            </w:r>
            <w:r w:rsidRPr="002D776C">
              <w:rPr>
                <w:rFonts w:ascii="Arial" w:hAnsi="Arial" w:cs="Arial"/>
                <w:spacing w:val="3"/>
                <w:sz w:val="20"/>
                <w:szCs w:val="20"/>
              </w:rPr>
              <w:t>e</w:t>
            </w:r>
            <w:r w:rsidRPr="002D776C">
              <w:rPr>
                <w:rFonts w:ascii="Arial" w:hAnsi="Arial" w:cs="Arial"/>
                <w:spacing w:val="-3"/>
                <w:sz w:val="20"/>
                <w:szCs w:val="20"/>
              </w:rPr>
              <w:t>n</w:t>
            </w:r>
            <w:r w:rsidRPr="002D776C">
              <w:rPr>
                <w:rFonts w:ascii="Arial" w:hAnsi="Arial" w:cs="Arial"/>
                <w:spacing w:val="1"/>
                <w:sz w:val="20"/>
                <w:szCs w:val="20"/>
              </w:rPr>
              <w:t>o</w:t>
            </w:r>
            <w:r w:rsidRPr="002D776C">
              <w:rPr>
                <w:rFonts w:ascii="Arial" w:hAnsi="Arial" w:cs="Arial"/>
                <w:sz w:val="20"/>
                <w:szCs w:val="20"/>
              </w:rPr>
              <w:t>g</w:t>
            </w:r>
            <w:r w:rsidRPr="002D776C">
              <w:rPr>
                <w:rFonts w:ascii="Arial" w:hAnsi="Arial" w:cs="Arial"/>
                <w:spacing w:val="18"/>
                <w:sz w:val="20"/>
                <w:szCs w:val="20"/>
              </w:rPr>
              <w:t xml:space="preserve"> </w:t>
            </w:r>
            <w:r w:rsidRPr="002D776C">
              <w:rPr>
                <w:rFonts w:ascii="Arial" w:hAnsi="Arial" w:cs="Arial"/>
                <w:spacing w:val="-2"/>
                <w:sz w:val="20"/>
                <w:szCs w:val="20"/>
              </w:rPr>
              <w:t>b</w:t>
            </w:r>
            <w:r w:rsidRPr="002D776C">
              <w:rPr>
                <w:rFonts w:ascii="Arial" w:hAnsi="Arial" w:cs="Arial"/>
                <w:spacing w:val="3"/>
                <w:sz w:val="20"/>
                <w:szCs w:val="20"/>
              </w:rPr>
              <w:t>e</w:t>
            </w:r>
            <w:r w:rsidRPr="002D776C">
              <w:rPr>
                <w:rFonts w:ascii="Arial" w:hAnsi="Arial" w:cs="Arial"/>
                <w:spacing w:val="13"/>
                <w:sz w:val="20"/>
                <w:szCs w:val="20"/>
              </w:rPr>
              <w:t>t</w:t>
            </w:r>
            <w:r w:rsidRPr="002D776C">
              <w:rPr>
                <w:rFonts w:ascii="Arial" w:hAnsi="Arial" w:cs="Arial"/>
                <w:spacing w:val="1"/>
                <w:sz w:val="20"/>
                <w:szCs w:val="20"/>
              </w:rPr>
              <w:t>o</w:t>
            </w:r>
            <w:r w:rsidRPr="002D776C">
              <w:rPr>
                <w:rFonts w:ascii="Arial" w:hAnsi="Arial" w:cs="Arial"/>
                <w:spacing w:val="-3"/>
                <w:sz w:val="20"/>
                <w:szCs w:val="20"/>
              </w:rPr>
              <w:t>n</w:t>
            </w:r>
            <w:r w:rsidR="00FA72CD">
              <w:rPr>
                <w:rFonts w:ascii="Arial" w:hAnsi="Arial" w:cs="Arial"/>
                <w:sz w:val="20"/>
                <w:szCs w:val="20"/>
              </w:rPr>
              <w:t>a</w:t>
            </w:r>
            <w:r w:rsidRPr="002D776C">
              <w:rPr>
                <w:rFonts w:ascii="Arial" w:hAnsi="Arial" w:cs="Arial"/>
                <w:spacing w:val="43"/>
                <w:sz w:val="20"/>
                <w:szCs w:val="20"/>
              </w:rPr>
              <w:t xml:space="preserve"> </w:t>
            </w:r>
            <w:r w:rsidRPr="002D776C">
              <w:rPr>
                <w:rFonts w:ascii="Arial" w:hAnsi="Arial" w:cs="Arial"/>
                <w:sz w:val="20"/>
                <w:szCs w:val="20"/>
              </w:rPr>
              <w:t>u</w:t>
            </w:r>
            <w:r w:rsidRPr="002D776C">
              <w:rPr>
                <w:rFonts w:ascii="Arial" w:hAnsi="Arial" w:cs="Arial"/>
                <w:spacing w:val="19"/>
                <w:sz w:val="20"/>
                <w:szCs w:val="20"/>
              </w:rPr>
              <w:t xml:space="preserve"> </w:t>
            </w:r>
            <w:r w:rsidRPr="002D776C">
              <w:rPr>
                <w:rFonts w:ascii="Arial" w:hAnsi="Arial" w:cs="Arial"/>
                <w:sz w:val="20"/>
                <w:szCs w:val="20"/>
              </w:rPr>
              <w:t>s</w:t>
            </w:r>
            <w:r w:rsidRPr="002D776C">
              <w:rPr>
                <w:rFonts w:ascii="Arial" w:hAnsi="Arial" w:cs="Arial"/>
                <w:spacing w:val="3"/>
                <w:sz w:val="20"/>
                <w:szCs w:val="20"/>
              </w:rPr>
              <w:t>ve</w:t>
            </w:r>
            <w:r w:rsidRPr="002D776C">
              <w:rPr>
                <w:rFonts w:ascii="Arial" w:hAnsi="Arial" w:cs="Arial"/>
                <w:spacing w:val="-24"/>
                <w:sz w:val="20"/>
                <w:szCs w:val="20"/>
              </w:rPr>
              <w:t>m</w:t>
            </w:r>
            <w:r w:rsidRPr="002D776C">
              <w:rPr>
                <w:rFonts w:ascii="Arial" w:hAnsi="Arial" w:cs="Arial"/>
                <w:sz w:val="20"/>
                <w:szCs w:val="20"/>
              </w:rPr>
              <w:t>u</w:t>
            </w:r>
            <w:r w:rsidRPr="002D776C">
              <w:rPr>
                <w:rFonts w:ascii="Arial" w:hAnsi="Arial" w:cs="Arial"/>
                <w:w w:val="102"/>
                <w:sz w:val="20"/>
                <w:szCs w:val="20"/>
              </w:rPr>
              <w:t xml:space="preserve"> </w:t>
            </w:r>
            <w:r w:rsidRPr="002D776C">
              <w:rPr>
                <w:rFonts w:ascii="Arial" w:hAnsi="Arial" w:cs="Arial"/>
                <w:spacing w:val="-7"/>
                <w:sz w:val="20"/>
                <w:szCs w:val="20"/>
              </w:rPr>
              <w:t>prema</w:t>
            </w:r>
            <w:r w:rsidRPr="002D776C">
              <w:rPr>
                <w:rFonts w:ascii="Arial" w:hAnsi="Arial" w:cs="Arial"/>
                <w:spacing w:val="25"/>
                <w:sz w:val="20"/>
                <w:szCs w:val="20"/>
              </w:rPr>
              <w:t xml:space="preserve"> </w:t>
            </w:r>
            <w:r w:rsidRPr="002D776C">
              <w:rPr>
                <w:rFonts w:ascii="Arial" w:hAnsi="Arial" w:cs="Arial"/>
                <w:sz w:val="20"/>
                <w:szCs w:val="20"/>
              </w:rPr>
              <w:t>detalju</w:t>
            </w:r>
            <w:r w:rsidRPr="002D776C">
              <w:rPr>
                <w:rFonts w:ascii="Arial" w:hAnsi="Arial" w:cs="Arial"/>
                <w:spacing w:val="19"/>
                <w:sz w:val="20"/>
                <w:szCs w:val="20"/>
              </w:rPr>
              <w:t xml:space="preserve"> </w:t>
            </w:r>
            <w:r w:rsidRPr="002D776C">
              <w:rPr>
                <w:rFonts w:ascii="Arial" w:hAnsi="Arial" w:cs="Arial"/>
                <w:spacing w:val="-4"/>
                <w:sz w:val="20"/>
                <w:szCs w:val="20"/>
              </w:rPr>
              <w:t>iz</w:t>
            </w:r>
            <w:r w:rsidRPr="002D776C">
              <w:rPr>
                <w:rFonts w:ascii="Arial" w:hAnsi="Arial" w:cs="Arial"/>
                <w:spacing w:val="26"/>
                <w:sz w:val="20"/>
                <w:szCs w:val="20"/>
              </w:rPr>
              <w:t xml:space="preserve"> </w:t>
            </w:r>
            <w:r w:rsidRPr="002D776C">
              <w:rPr>
                <w:rFonts w:ascii="Arial" w:hAnsi="Arial" w:cs="Arial"/>
                <w:spacing w:val="-1"/>
                <w:sz w:val="20"/>
                <w:szCs w:val="20"/>
              </w:rPr>
              <w:t>projekta.</w:t>
            </w:r>
          </w:p>
          <w:p w:rsidR="009862A0" w:rsidRPr="002D776C" w:rsidRDefault="009862A0" w:rsidP="004D7849">
            <w:pPr>
              <w:rPr>
                <w:rFonts w:ascii="Arial" w:hAnsi="Arial" w:cs="Arial"/>
                <w:sz w:val="20"/>
                <w:szCs w:val="20"/>
              </w:rPr>
            </w:pPr>
            <w:r w:rsidRPr="002D776C">
              <w:rPr>
                <w:rFonts w:ascii="Arial" w:hAnsi="Arial" w:cs="Arial"/>
                <w:spacing w:val="-15"/>
                <w:sz w:val="20"/>
                <w:szCs w:val="20"/>
              </w:rPr>
              <w:t>K</w:t>
            </w:r>
            <w:r w:rsidRPr="002D776C">
              <w:rPr>
                <w:rFonts w:ascii="Arial" w:hAnsi="Arial" w:cs="Arial"/>
                <w:spacing w:val="1"/>
                <w:sz w:val="20"/>
                <w:szCs w:val="20"/>
              </w:rPr>
              <w:t>o</w:t>
            </w:r>
            <w:r w:rsidRPr="002D776C">
              <w:rPr>
                <w:rFonts w:ascii="Arial" w:hAnsi="Arial" w:cs="Arial"/>
                <w:spacing w:val="-11"/>
                <w:sz w:val="20"/>
                <w:szCs w:val="20"/>
              </w:rPr>
              <w:t>l</w:t>
            </w:r>
            <w:r w:rsidRPr="002D776C">
              <w:rPr>
                <w:rFonts w:ascii="Arial" w:hAnsi="Arial" w:cs="Arial"/>
                <w:spacing w:val="-8"/>
                <w:sz w:val="20"/>
                <w:szCs w:val="20"/>
              </w:rPr>
              <w:t>i</w:t>
            </w:r>
            <w:r w:rsidRPr="002D776C">
              <w:rPr>
                <w:rFonts w:ascii="Arial" w:hAnsi="Arial" w:cs="Arial"/>
                <w:spacing w:val="17"/>
                <w:sz w:val="20"/>
                <w:szCs w:val="20"/>
              </w:rPr>
              <w:t>č</w:t>
            </w:r>
            <w:r w:rsidRPr="002D776C">
              <w:rPr>
                <w:rFonts w:ascii="Arial" w:hAnsi="Arial" w:cs="Arial"/>
                <w:spacing w:val="-8"/>
                <w:sz w:val="20"/>
                <w:szCs w:val="20"/>
              </w:rPr>
              <w:t>i</w:t>
            </w:r>
            <w:r w:rsidRPr="002D776C">
              <w:rPr>
                <w:rFonts w:ascii="Arial" w:hAnsi="Arial" w:cs="Arial"/>
                <w:spacing w:val="-3"/>
                <w:sz w:val="20"/>
                <w:szCs w:val="20"/>
              </w:rPr>
              <w:t>n</w:t>
            </w:r>
            <w:r w:rsidRPr="002D776C">
              <w:rPr>
                <w:rFonts w:ascii="Arial" w:hAnsi="Arial" w:cs="Arial"/>
                <w:sz w:val="20"/>
                <w:szCs w:val="20"/>
              </w:rPr>
              <w:t>e</w:t>
            </w:r>
            <w:r w:rsidRPr="002D776C">
              <w:rPr>
                <w:rFonts w:ascii="Arial" w:hAnsi="Arial" w:cs="Arial"/>
                <w:spacing w:val="44"/>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3"/>
                <w:sz w:val="20"/>
                <w:szCs w:val="20"/>
              </w:rPr>
              <w:t>e</w:t>
            </w:r>
            <w:r w:rsidRPr="002D776C">
              <w:rPr>
                <w:rFonts w:ascii="Arial" w:hAnsi="Arial" w:cs="Arial"/>
                <w:spacing w:val="-24"/>
                <w:sz w:val="20"/>
                <w:szCs w:val="20"/>
              </w:rPr>
              <w:t>m</w:t>
            </w:r>
            <w:r w:rsidRPr="002D776C">
              <w:rPr>
                <w:rFonts w:ascii="Arial" w:hAnsi="Arial" w:cs="Arial"/>
                <w:sz w:val="20"/>
                <w:szCs w:val="20"/>
              </w:rPr>
              <w:t>a</w:t>
            </w:r>
            <w:r w:rsidRPr="002D776C">
              <w:rPr>
                <w:rFonts w:ascii="Arial" w:hAnsi="Arial" w:cs="Arial"/>
                <w:spacing w:val="42"/>
                <w:sz w:val="20"/>
                <w:szCs w:val="20"/>
              </w:rPr>
              <w:t xml:space="preserve"> </w:t>
            </w:r>
            <w:r w:rsidRPr="002D776C">
              <w:rPr>
                <w:rFonts w:ascii="Arial" w:hAnsi="Arial" w:cs="Arial"/>
                <w:spacing w:val="13"/>
                <w:sz w:val="20"/>
                <w:szCs w:val="20"/>
              </w:rPr>
              <w:t>t</w:t>
            </w:r>
            <w:r w:rsidRPr="002D776C">
              <w:rPr>
                <w:rFonts w:ascii="Arial" w:hAnsi="Arial" w:cs="Arial"/>
                <w:spacing w:val="2"/>
                <w:sz w:val="20"/>
                <w:szCs w:val="20"/>
              </w:rPr>
              <w:t>a</w:t>
            </w:r>
            <w:r w:rsidRPr="002D776C">
              <w:rPr>
                <w:rFonts w:ascii="Arial" w:hAnsi="Arial" w:cs="Arial"/>
                <w:spacing w:val="-2"/>
                <w:sz w:val="20"/>
                <w:szCs w:val="20"/>
              </w:rPr>
              <w:t>b</w:t>
            </w:r>
            <w:r w:rsidRPr="002D776C">
              <w:rPr>
                <w:rFonts w:ascii="Arial" w:hAnsi="Arial" w:cs="Arial"/>
                <w:spacing w:val="3"/>
                <w:sz w:val="20"/>
                <w:szCs w:val="20"/>
              </w:rPr>
              <w:t>e</w:t>
            </w:r>
            <w:r w:rsidRPr="002D776C">
              <w:rPr>
                <w:rFonts w:ascii="Arial" w:hAnsi="Arial" w:cs="Arial"/>
                <w:spacing w:val="-8"/>
                <w:sz w:val="20"/>
                <w:szCs w:val="20"/>
              </w:rPr>
              <w:t>l</w:t>
            </w:r>
            <w:r w:rsidRPr="002D776C">
              <w:rPr>
                <w:rFonts w:ascii="Arial" w:hAnsi="Arial" w:cs="Arial"/>
                <w:spacing w:val="2"/>
                <w:sz w:val="20"/>
                <w:szCs w:val="20"/>
              </w:rPr>
              <w:t>a</w:t>
            </w:r>
            <w:r w:rsidRPr="002D776C">
              <w:rPr>
                <w:rFonts w:ascii="Arial" w:hAnsi="Arial" w:cs="Arial"/>
                <w:spacing w:val="-9"/>
                <w:sz w:val="20"/>
                <w:szCs w:val="20"/>
              </w:rPr>
              <w:t>r</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z w:val="20"/>
                <w:szCs w:val="20"/>
              </w:rPr>
              <w:t>m</w:t>
            </w:r>
            <w:r w:rsidRPr="002D776C">
              <w:rPr>
                <w:rFonts w:ascii="Arial" w:hAnsi="Arial" w:cs="Arial"/>
                <w:spacing w:val="5"/>
                <w:sz w:val="20"/>
                <w:szCs w:val="20"/>
              </w:rPr>
              <w:t xml:space="preserve"> </w:t>
            </w:r>
            <w:r w:rsidRPr="002D776C">
              <w:rPr>
                <w:rFonts w:ascii="Arial" w:hAnsi="Arial" w:cs="Arial"/>
                <w:spacing w:val="-2"/>
                <w:sz w:val="20"/>
                <w:szCs w:val="20"/>
              </w:rPr>
              <w:t>d</w:t>
            </w:r>
            <w:r w:rsidRPr="002D776C">
              <w:rPr>
                <w:rFonts w:ascii="Arial" w:hAnsi="Arial" w:cs="Arial"/>
                <w:spacing w:val="1"/>
                <w:sz w:val="20"/>
                <w:szCs w:val="20"/>
              </w:rPr>
              <w:t>o</w:t>
            </w:r>
            <w:r w:rsidRPr="002D776C">
              <w:rPr>
                <w:rFonts w:ascii="Arial" w:hAnsi="Arial" w:cs="Arial"/>
                <w:spacing w:val="-12"/>
                <w:sz w:val="20"/>
                <w:szCs w:val="20"/>
              </w:rPr>
              <w:t>k</w:t>
            </w:r>
            <w:r w:rsidRPr="002D776C">
              <w:rPr>
                <w:rFonts w:ascii="Arial" w:hAnsi="Arial" w:cs="Arial"/>
                <w:spacing w:val="2"/>
                <w:sz w:val="20"/>
                <w:szCs w:val="20"/>
              </w:rPr>
              <w:t>az</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pacing w:val="17"/>
                <w:sz w:val="20"/>
                <w:szCs w:val="20"/>
              </w:rPr>
              <w:t>c</w:t>
            </w:r>
            <w:r w:rsidRPr="002D776C">
              <w:rPr>
                <w:rFonts w:ascii="Arial" w:hAnsi="Arial" w:cs="Arial"/>
                <w:spacing w:val="2"/>
                <w:sz w:val="20"/>
                <w:szCs w:val="20"/>
              </w:rPr>
              <w:t>a</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z w:val="20"/>
                <w:szCs w:val="20"/>
              </w:rPr>
              <w:t>.</w:t>
            </w:r>
          </w:p>
          <w:p w:rsidR="009862A0" w:rsidRPr="002D776C" w:rsidRDefault="009862A0" w:rsidP="004D7849">
            <w:pPr>
              <w:rPr>
                <w:rFonts w:ascii="Arial" w:hAnsi="Arial" w:cs="Arial"/>
                <w:color w:val="000000"/>
                <w:sz w:val="20"/>
                <w:szCs w:val="20"/>
                <w:lang w:eastAsia="sr-Latn-ME"/>
              </w:rPr>
            </w:pPr>
            <w:r w:rsidRPr="002D776C">
              <w:rPr>
                <w:rFonts w:ascii="Arial" w:hAnsi="Arial" w:cs="Arial"/>
                <w:spacing w:val="-4"/>
                <w:sz w:val="20"/>
                <w:szCs w:val="20"/>
              </w:rPr>
              <w:t>4</w:t>
            </w:r>
            <w:r w:rsidRPr="002D776C">
              <w:rPr>
                <w:rFonts w:ascii="Arial" w:hAnsi="Arial" w:cs="Arial"/>
                <w:spacing w:val="2"/>
                <w:sz w:val="20"/>
                <w:szCs w:val="20"/>
              </w:rPr>
              <w:t>,</w:t>
            </w:r>
            <w:r w:rsidRPr="002D776C">
              <w:rPr>
                <w:rFonts w:ascii="Arial" w:hAnsi="Arial" w:cs="Arial"/>
                <w:spacing w:val="-4"/>
                <w:sz w:val="20"/>
                <w:szCs w:val="20"/>
              </w:rPr>
              <w:t>43</w:t>
            </w:r>
            <w:r w:rsidRPr="002D776C">
              <w:rPr>
                <w:rFonts w:ascii="Arial" w:hAnsi="Arial" w:cs="Arial"/>
                <w:spacing w:val="-25"/>
                <w:sz w:val="20"/>
                <w:szCs w:val="20"/>
              </w:rPr>
              <w:t>+</w:t>
            </w:r>
            <w:r w:rsidRPr="002D776C">
              <w:rPr>
                <w:rFonts w:ascii="Arial" w:hAnsi="Arial" w:cs="Arial"/>
                <w:spacing w:val="-4"/>
                <w:sz w:val="20"/>
                <w:szCs w:val="20"/>
              </w:rPr>
              <w:t>4</w:t>
            </w:r>
            <w:r w:rsidRPr="002D776C">
              <w:rPr>
                <w:rFonts w:ascii="Arial" w:hAnsi="Arial" w:cs="Arial"/>
                <w:spacing w:val="2"/>
                <w:sz w:val="20"/>
                <w:szCs w:val="20"/>
              </w:rPr>
              <w:t>,</w:t>
            </w:r>
            <w:r w:rsidRPr="002D776C">
              <w:rPr>
                <w:rFonts w:ascii="Arial" w:hAnsi="Arial" w:cs="Arial"/>
                <w:spacing w:val="-4"/>
                <w:sz w:val="20"/>
                <w:szCs w:val="20"/>
              </w:rPr>
              <w:t>50</w:t>
            </w:r>
            <w:r w:rsidRPr="002D776C">
              <w:rPr>
                <w:rFonts w:ascii="Arial" w:hAnsi="Arial" w:cs="Arial"/>
                <w:sz w:val="20"/>
                <w:szCs w:val="20"/>
              </w:rPr>
              <w:t>=</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m3</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8,93</w:t>
            </w: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4469BA" w:rsidRDefault="009862A0" w:rsidP="004D7849">
            <w:pPr>
              <w:jc w:val="both"/>
              <w:rPr>
                <w:rFonts w:ascii="Arial" w:hAnsi="Arial" w:cs="Arial"/>
                <w:sz w:val="20"/>
                <w:szCs w:val="20"/>
                <w:lang w:eastAsia="sr-Latn-ME"/>
              </w:rPr>
            </w:pPr>
            <w:r w:rsidRPr="004469BA">
              <w:rPr>
                <w:rFonts w:ascii="Arial" w:hAnsi="Arial" w:cs="Arial"/>
                <w:sz w:val="20"/>
                <w:szCs w:val="20"/>
                <w:lang w:eastAsia="sr-Latn-ME"/>
              </w:rPr>
              <w:t>C.4</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b/>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BodyText"/>
              <w:kinsoku w:val="0"/>
              <w:overflowPunct w:val="0"/>
              <w:spacing w:line="247" w:lineRule="auto"/>
              <w:ind w:right="85"/>
              <w:rPr>
                <w:rFonts w:ascii="Arial" w:hAnsi="Arial" w:cs="Arial"/>
                <w:sz w:val="20"/>
                <w:szCs w:val="20"/>
              </w:rPr>
            </w:pPr>
            <w:r w:rsidRPr="002D776C">
              <w:rPr>
                <w:rFonts w:ascii="Arial" w:hAnsi="Arial" w:cs="Arial"/>
                <w:spacing w:val="-3"/>
                <w:sz w:val="20"/>
                <w:szCs w:val="20"/>
              </w:rPr>
              <w:t>Izrada</w:t>
            </w:r>
            <w:r w:rsidRPr="002D776C">
              <w:rPr>
                <w:rFonts w:ascii="Arial" w:hAnsi="Arial" w:cs="Arial"/>
                <w:spacing w:val="20"/>
                <w:sz w:val="20"/>
                <w:szCs w:val="20"/>
              </w:rPr>
              <w:t xml:space="preserve"> </w:t>
            </w:r>
            <w:r w:rsidRPr="002D776C">
              <w:rPr>
                <w:rFonts w:ascii="Arial" w:hAnsi="Arial" w:cs="Arial"/>
                <w:spacing w:val="-1"/>
                <w:sz w:val="20"/>
                <w:szCs w:val="20"/>
              </w:rPr>
              <w:t>kinete</w:t>
            </w:r>
            <w:r w:rsidRPr="002D776C">
              <w:rPr>
                <w:rFonts w:ascii="Arial" w:hAnsi="Arial" w:cs="Arial"/>
                <w:spacing w:val="22"/>
                <w:sz w:val="20"/>
                <w:szCs w:val="20"/>
              </w:rPr>
              <w:t xml:space="preserve"> </w:t>
            </w:r>
            <w:r w:rsidRPr="002D776C">
              <w:rPr>
                <w:rFonts w:ascii="Arial" w:hAnsi="Arial" w:cs="Arial"/>
                <w:sz w:val="20"/>
                <w:szCs w:val="20"/>
              </w:rPr>
              <w:t>i</w:t>
            </w:r>
            <w:r w:rsidRPr="002D776C">
              <w:rPr>
                <w:rFonts w:ascii="Arial" w:hAnsi="Arial" w:cs="Arial"/>
                <w:spacing w:val="8"/>
                <w:sz w:val="20"/>
                <w:szCs w:val="20"/>
              </w:rPr>
              <w:t xml:space="preserve"> </w:t>
            </w:r>
            <w:r w:rsidRPr="002D776C">
              <w:rPr>
                <w:rFonts w:ascii="Arial" w:hAnsi="Arial" w:cs="Arial"/>
                <w:sz w:val="20"/>
                <w:szCs w:val="20"/>
              </w:rPr>
              <w:t>vijenca</w:t>
            </w:r>
            <w:r w:rsidRPr="002D776C">
              <w:rPr>
                <w:rFonts w:ascii="Arial" w:hAnsi="Arial" w:cs="Arial"/>
                <w:spacing w:val="20"/>
                <w:sz w:val="20"/>
                <w:szCs w:val="20"/>
              </w:rPr>
              <w:t xml:space="preserve"> </w:t>
            </w:r>
            <w:r w:rsidRPr="002D776C">
              <w:rPr>
                <w:rFonts w:ascii="Arial" w:hAnsi="Arial" w:cs="Arial"/>
                <w:spacing w:val="-1"/>
                <w:sz w:val="20"/>
                <w:szCs w:val="20"/>
              </w:rPr>
              <w:t>iznad</w:t>
            </w:r>
            <w:r w:rsidRPr="002D776C">
              <w:rPr>
                <w:rFonts w:ascii="Arial" w:hAnsi="Arial" w:cs="Arial"/>
                <w:spacing w:val="16"/>
                <w:sz w:val="20"/>
                <w:szCs w:val="20"/>
              </w:rPr>
              <w:t xml:space="preserve"> </w:t>
            </w:r>
            <w:r w:rsidRPr="002D776C">
              <w:rPr>
                <w:rFonts w:ascii="Arial" w:hAnsi="Arial" w:cs="Arial"/>
                <w:spacing w:val="-3"/>
                <w:sz w:val="20"/>
                <w:szCs w:val="20"/>
              </w:rPr>
              <w:t>donje</w:t>
            </w:r>
            <w:r w:rsidRPr="002D776C">
              <w:rPr>
                <w:rFonts w:ascii="Arial" w:hAnsi="Arial" w:cs="Arial"/>
                <w:spacing w:val="22"/>
                <w:sz w:val="20"/>
                <w:szCs w:val="20"/>
              </w:rPr>
              <w:t xml:space="preserve"> </w:t>
            </w:r>
            <w:r w:rsidRPr="002D776C">
              <w:rPr>
                <w:rFonts w:ascii="Arial" w:hAnsi="Arial" w:cs="Arial"/>
                <w:spacing w:val="1"/>
                <w:sz w:val="20"/>
                <w:szCs w:val="20"/>
              </w:rPr>
              <w:t>ploče</w:t>
            </w:r>
            <w:r w:rsidRPr="002D776C">
              <w:rPr>
                <w:rFonts w:ascii="Arial" w:hAnsi="Arial" w:cs="Arial"/>
                <w:spacing w:val="21"/>
                <w:sz w:val="20"/>
                <w:szCs w:val="20"/>
              </w:rPr>
              <w:t xml:space="preserve"> </w:t>
            </w:r>
            <w:r w:rsidRPr="002D776C">
              <w:rPr>
                <w:rFonts w:ascii="Arial" w:hAnsi="Arial" w:cs="Arial"/>
                <w:sz w:val="20"/>
                <w:szCs w:val="20"/>
              </w:rPr>
              <w:t>u</w:t>
            </w:r>
            <w:r w:rsidRPr="002D776C">
              <w:rPr>
                <w:rFonts w:ascii="Arial" w:hAnsi="Arial" w:cs="Arial"/>
                <w:spacing w:val="25"/>
                <w:w w:val="102"/>
                <w:sz w:val="20"/>
                <w:szCs w:val="20"/>
              </w:rPr>
              <w:t xml:space="preserve"> </w:t>
            </w:r>
            <w:r w:rsidRPr="002D776C">
              <w:rPr>
                <w:rFonts w:ascii="Arial" w:hAnsi="Arial" w:cs="Arial"/>
                <w:spacing w:val="-6"/>
                <w:sz w:val="20"/>
                <w:szCs w:val="20"/>
              </w:rPr>
              <w:t>okruglim</w:t>
            </w:r>
            <w:r w:rsidRPr="002D776C">
              <w:rPr>
                <w:rFonts w:ascii="Arial" w:hAnsi="Arial" w:cs="Arial"/>
                <w:spacing w:val="4"/>
                <w:sz w:val="20"/>
                <w:szCs w:val="20"/>
              </w:rPr>
              <w:t xml:space="preserve"> </w:t>
            </w:r>
            <w:r w:rsidRPr="002D776C">
              <w:rPr>
                <w:rFonts w:ascii="Arial" w:hAnsi="Arial" w:cs="Arial"/>
                <w:spacing w:val="-3"/>
                <w:sz w:val="20"/>
                <w:szCs w:val="20"/>
              </w:rPr>
              <w:t>revizionim</w:t>
            </w:r>
            <w:r w:rsidRPr="002D776C">
              <w:rPr>
                <w:rFonts w:ascii="Arial" w:hAnsi="Arial" w:cs="Arial"/>
                <w:spacing w:val="5"/>
                <w:sz w:val="20"/>
                <w:szCs w:val="20"/>
              </w:rPr>
              <w:t xml:space="preserve"> </w:t>
            </w:r>
            <w:r w:rsidRPr="002D776C">
              <w:rPr>
                <w:rFonts w:ascii="Arial" w:hAnsi="Arial" w:cs="Arial"/>
                <w:spacing w:val="-8"/>
                <w:sz w:val="20"/>
                <w:szCs w:val="20"/>
              </w:rPr>
              <w:t>oknima</w:t>
            </w:r>
            <w:r w:rsidRPr="002D776C">
              <w:rPr>
                <w:rFonts w:ascii="Arial" w:hAnsi="Arial" w:cs="Arial"/>
                <w:spacing w:val="42"/>
                <w:sz w:val="20"/>
                <w:szCs w:val="20"/>
              </w:rPr>
              <w:t xml:space="preserve"> </w:t>
            </w:r>
            <w:r w:rsidRPr="002D776C">
              <w:rPr>
                <w:rFonts w:ascii="Arial" w:hAnsi="Arial" w:cs="Arial"/>
                <w:spacing w:val="-1"/>
                <w:sz w:val="20"/>
                <w:szCs w:val="20"/>
              </w:rPr>
              <w:t>kanalizacije.</w:t>
            </w:r>
          </w:p>
          <w:p w:rsidR="009862A0" w:rsidRPr="002D776C" w:rsidRDefault="009862A0" w:rsidP="004D7849">
            <w:pPr>
              <w:pStyle w:val="BodyText"/>
              <w:kinsoku w:val="0"/>
              <w:overflowPunct w:val="0"/>
              <w:spacing w:line="247" w:lineRule="auto"/>
              <w:ind w:right="85"/>
              <w:rPr>
                <w:rFonts w:ascii="Arial" w:hAnsi="Arial" w:cs="Arial"/>
                <w:sz w:val="20"/>
                <w:szCs w:val="20"/>
              </w:rPr>
            </w:pPr>
            <w:r w:rsidRPr="002D776C">
              <w:rPr>
                <w:rFonts w:ascii="Arial" w:hAnsi="Arial" w:cs="Arial"/>
                <w:spacing w:val="-2"/>
                <w:sz w:val="20"/>
                <w:szCs w:val="20"/>
              </w:rPr>
              <w:t>Kinete</w:t>
            </w:r>
            <w:r w:rsidRPr="002D776C">
              <w:rPr>
                <w:rFonts w:ascii="Arial" w:hAnsi="Arial" w:cs="Arial"/>
                <w:spacing w:val="22"/>
                <w:sz w:val="20"/>
                <w:szCs w:val="20"/>
              </w:rPr>
              <w:t xml:space="preserve"> </w:t>
            </w:r>
            <w:r w:rsidRPr="002D776C">
              <w:rPr>
                <w:rFonts w:ascii="Arial" w:hAnsi="Arial" w:cs="Arial"/>
                <w:spacing w:val="1"/>
                <w:sz w:val="20"/>
                <w:szCs w:val="20"/>
              </w:rPr>
              <w:t>se</w:t>
            </w:r>
            <w:r w:rsidRPr="002D776C">
              <w:rPr>
                <w:rFonts w:ascii="Arial" w:hAnsi="Arial" w:cs="Arial"/>
                <w:spacing w:val="22"/>
                <w:sz w:val="20"/>
                <w:szCs w:val="20"/>
              </w:rPr>
              <w:t xml:space="preserve"> </w:t>
            </w:r>
            <w:r w:rsidRPr="002D776C">
              <w:rPr>
                <w:rFonts w:ascii="Arial" w:hAnsi="Arial" w:cs="Arial"/>
                <w:spacing w:val="-1"/>
                <w:sz w:val="20"/>
                <w:szCs w:val="20"/>
              </w:rPr>
              <w:t>izvode</w:t>
            </w:r>
            <w:r w:rsidRPr="002D776C">
              <w:rPr>
                <w:rFonts w:ascii="Arial" w:hAnsi="Arial" w:cs="Arial"/>
                <w:spacing w:val="22"/>
                <w:sz w:val="20"/>
                <w:szCs w:val="20"/>
              </w:rPr>
              <w:t xml:space="preserve"> </w:t>
            </w:r>
            <w:r w:rsidRPr="002D776C">
              <w:rPr>
                <w:rFonts w:ascii="Arial" w:hAnsi="Arial" w:cs="Arial"/>
                <w:sz w:val="20"/>
                <w:szCs w:val="20"/>
              </w:rPr>
              <w:t>od</w:t>
            </w:r>
            <w:r w:rsidRPr="002D776C">
              <w:rPr>
                <w:rFonts w:ascii="Arial" w:hAnsi="Arial" w:cs="Arial"/>
                <w:spacing w:val="17"/>
                <w:sz w:val="20"/>
                <w:szCs w:val="20"/>
              </w:rPr>
              <w:t xml:space="preserve"> </w:t>
            </w:r>
            <w:r w:rsidRPr="002D776C">
              <w:rPr>
                <w:rFonts w:ascii="Arial" w:hAnsi="Arial" w:cs="Arial"/>
                <w:spacing w:val="1"/>
                <w:sz w:val="20"/>
                <w:szCs w:val="20"/>
              </w:rPr>
              <w:t>betona</w:t>
            </w:r>
            <w:r w:rsidRPr="002D776C">
              <w:rPr>
                <w:rFonts w:ascii="Arial" w:hAnsi="Arial" w:cs="Arial"/>
                <w:spacing w:val="21"/>
                <w:sz w:val="20"/>
                <w:szCs w:val="20"/>
              </w:rPr>
              <w:t xml:space="preserve"> </w:t>
            </w:r>
            <w:r w:rsidRPr="002D776C">
              <w:rPr>
                <w:rFonts w:ascii="Arial" w:hAnsi="Arial" w:cs="Arial"/>
                <w:spacing w:val="-5"/>
                <w:sz w:val="20"/>
                <w:szCs w:val="20"/>
              </w:rPr>
              <w:t>MB30.</w:t>
            </w:r>
            <w:r w:rsidRPr="002D776C">
              <w:rPr>
                <w:rFonts w:ascii="Arial" w:hAnsi="Arial" w:cs="Arial"/>
                <w:spacing w:val="23"/>
                <w:sz w:val="20"/>
                <w:szCs w:val="20"/>
              </w:rPr>
              <w:t xml:space="preserve"> </w:t>
            </w:r>
            <w:r w:rsidRPr="002D776C">
              <w:rPr>
                <w:rFonts w:ascii="Arial" w:hAnsi="Arial" w:cs="Arial"/>
                <w:spacing w:val="-2"/>
                <w:sz w:val="20"/>
                <w:szCs w:val="20"/>
              </w:rPr>
              <w:t>Kineta</w:t>
            </w:r>
            <w:r w:rsidRPr="002D776C">
              <w:rPr>
                <w:rFonts w:ascii="Arial" w:hAnsi="Arial" w:cs="Arial"/>
                <w:spacing w:val="24"/>
                <w:sz w:val="20"/>
                <w:szCs w:val="20"/>
              </w:rPr>
              <w:t xml:space="preserve"> </w:t>
            </w:r>
            <w:proofErr w:type="gramStart"/>
            <w:r w:rsidRPr="002D776C">
              <w:rPr>
                <w:rFonts w:ascii="Arial" w:hAnsi="Arial" w:cs="Arial"/>
                <w:sz w:val="20"/>
                <w:szCs w:val="20"/>
              </w:rPr>
              <w:t xml:space="preserve">se </w:t>
            </w:r>
            <w:r w:rsidRPr="002D776C">
              <w:rPr>
                <w:rFonts w:ascii="Arial" w:hAnsi="Arial" w:cs="Arial"/>
                <w:spacing w:val="43"/>
                <w:sz w:val="20"/>
                <w:szCs w:val="20"/>
              </w:rPr>
              <w:t xml:space="preserve"> </w:t>
            </w:r>
            <w:r w:rsidRPr="002D776C">
              <w:rPr>
                <w:rFonts w:ascii="Arial" w:hAnsi="Arial" w:cs="Arial"/>
                <w:spacing w:val="-3"/>
                <w:sz w:val="20"/>
                <w:szCs w:val="20"/>
              </w:rPr>
              <w:t>izrađuje</w:t>
            </w:r>
            <w:proofErr w:type="gramEnd"/>
            <w:r w:rsidRPr="002D776C">
              <w:rPr>
                <w:rFonts w:ascii="Arial" w:hAnsi="Arial" w:cs="Arial"/>
                <w:w w:val="102"/>
                <w:sz w:val="20"/>
                <w:szCs w:val="20"/>
              </w:rPr>
              <w:t xml:space="preserve"> </w:t>
            </w:r>
            <w:r w:rsidRPr="002D776C">
              <w:rPr>
                <w:rFonts w:ascii="Arial" w:hAnsi="Arial" w:cs="Arial"/>
                <w:spacing w:val="11"/>
                <w:w w:val="102"/>
                <w:sz w:val="20"/>
                <w:szCs w:val="20"/>
              </w:rPr>
              <w:t xml:space="preserve">   </w:t>
            </w:r>
            <w:r w:rsidRPr="002D776C">
              <w:rPr>
                <w:rFonts w:ascii="Arial" w:hAnsi="Arial" w:cs="Arial"/>
                <w:sz w:val="20"/>
                <w:szCs w:val="20"/>
              </w:rPr>
              <w:t>od</w:t>
            </w:r>
            <w:r w:rsidRPr="002D776C">
              <w:rPr>
                <w:rFonts w:ascii="Arial" w:hAnsi="Arial" w:cs="Arial"/>
                <w:spacing w:val="18"/>
                <w:sz w:val="20"/>
                <w:szCs w:val="20"/>
              </w:rPr>
              <w:t xml:space="preserve"> </w:t>
            </w:r>
            <w:r w:rsidRPr="002D776C">
              <w:rPr>
                <w:rFonts w:ascii="Arial" w:hAnsi="Arial" w:cs="Arial"/>
                <w:spacing w:val="1"/>
                <w:sz w:val="20"/>
                <w:szCs w:val="20"/>
              </w:rPr>
              <w:t>polutače</w:t>
            </w:r>
            <w:r w:rsidRPr="002D776C">
              <w:rPr>
                <w:rFonts w:ascii="Arial" w:hAnsi="Arial" w:cs="Arial"/>
                <w:spacing w:val="25"/>
                <w:sz w:val="20"/>
                <w:szCs w:val="20"/>
              </w:rPr>
              <w:t xml:space="preserve"> </w:t>
            </w:r>
            <w:r w:rsidRPr="002D776C">
              <w:rPr>
                <w:rFonts w:ascii="Arial" w:hAnsi="Arial" w:cs="Arial"/>
                <w:sz w:val="20"/>
                <w:szCs w:val="20"/>
              </w:rPr>
              <w:t>PVC</w:t>
            </w:r>
            <w:r w:rsidRPr="002D776C">
              <w:rPr>
                <w:rFonts w:ascii="Arial" w:hAnsi="Arial" w:cs="Arial"/>
                <w:spacing w:val="19"/>
                <w:sz w:val="20"/>
                <w:szCs w:val="20"/>
              </w:rPr>
              <w:t xml:space="preserve"> </w:t>
            </w:r>
            <w:r w:rsidRPr="002D776C">
              <w:rPr>
                <w:rFonts w:ascii="Arial" w:hAnsi="Arial" w:cs="Arial"/>
                <w:sz w:val="20"/>
                <w:szCs w:val="20"/>
              </w:rPr>
              <w:t>cijevi</w:t>
            </w:r>
            <w:r w:rsidRPr="002D776C">
              <w:rPr>
                <w:rFonts w:ascii="Arial" w:hAnsi="Arial" w:cs="Arial"/>
                <w:spacing w:val="12"/>
                <w:sz w:val="20"/>
                <w:szCs w:val="20"/>
              </w:rPr>
              <w:t xml:space="preserve"> </w:t>
            </w:r>
            <w:r w:rsidRPr="002D776C">
              <w:rPr>
                <w:rFonts w:ascii="Arial" w:hAnsi="Arial" w:cs="Arial"/>
                <w:sz w:val="20"/>
                <w:szCs w:val="20"/>
              </w:rPr>
              <w:t>a</w:t>
            </w:r>
            <w:r w:rsidRPr="002D776C">
              <w:rPr>
                <w:rFonts w:ascii="Arial" w:hAnsi="Arial" w:cs="Arial"/>
                <w:spacing w:val="23"/>
                <w:sz w:val="20"/>
                <w:szCs w:val="20"/>
              </w:rPr>
              <w:t xml:space="preserve"> </w:t>
            </w:r>
            <w:r w:rsidRPr="002D776C">
              <w:rPr>
                <w:rFonts w:ascii="Arial" w:hAnsi="Arial" w:cs="Arial"/>
                <w:spacing w:val="-2"/>
                <w:sz w:val="20"/>
                <w:szCs w:val="20"/>
              </w:rPr>
              <w:t>njena</w:t>
            </w:r>
            <w:r w:rsidRPr="002D776C">
              <w:rPr>
                <w:rFonts w:ascii="Arial" w:hAnsi="Arial" w:cs="Arial"/>
                <w:spacing w:val="24"/>
                <w:sz w:val="20"/>
                <w:szCs w:val="20"/>
              </w:rPr>
              <w:t xml:space="preserve"> </w:t>
            </w:r>
            <w:r w:rsidRPr="002D776C">
              <w:rPr>
                <w:rFonts w:ascii="Arial" w:hAnsi="Arial" w:cs="Arial"/>
                <w:spacing w:val="-2"/>
                <w:sz w:val="20"/>
                <w:szCs w:val="20"/>
              </w:rPr>
              <w:t>obrazina</w:t>
            </w:r>
            <w:r w:rsidRPr="002D776C">
              <w:rPr>
                <w:rFonts w:ascii="Arial" w:hAnsi="Arial" w:cs="Arial"/>
                <w:spacing w:val="24"/>
                <w:sz w:val="20"/>
                <w:szCs w:val="20"/>
              </w:rPr>
              <w:t xml:space="preserve"> </w:t>
            </w:r>
            <w:r w:rsidRPr="002D776C">
              <w:rPr>
                <w:rFonts w:ascii="Arial" w:hAnsi="Arial" w:cs="Arial"/>
                <w:sz w:val="20"/>
                <w:szCs w:val="20"/>
              </w:rPr>
              <w:t>od</w:t>
            </w:r>
            <w:r w:rsidRPr="002D776C">
              <w:rPr>
                <w:rFonts w:ascii="Arial" w:hAnsi="Arial" w:cs="Arial"/>
                <w:spacing w:val="21"/>
                <w:sz w:val="20"/>
                <w:szCs w:val="20"/>
              </w:rPr>
              <w:t xml:space="preserve"> </w:t>
            </w:r>
            <w:r w:rsidRPr="002D776C">
              <w:rPr>
                <w:rFonts w:ascii="Arial" w:hAnsi="Arial" w:cs="Arial"/>
                <w:spacing w:val="1"/>
                <w:sz w:val="20"/>
                <w:szCs w:val="20"/>
              </w:rPr>
              <w:t>betona</w:t>
            </w:r>
            <w:r w:rsidRPr="002D776C">
              <w:rPr>
                <w:rFonts w:ascii="Arial" w:hAnsi="Arial" w:cs="Arial"/>
                <w:spacing w:val="24"/>
                <w:sz w:val="20"/>
                <w:szCs w:val="20"/>
              </w:rPr>
              <w:t xml:space="preserve"> </w:t>
            </w:r>
            <w:r w:rsidRPr="002D776C">
              <w:rPr>
                <w:rFonts w:ascii="Arial" w:hAnsi="Arial" w:cs="Arial"/>
                <w:spacing w:val="1"/>
                <w:sz w:val="20"/>
                <w:szCs w:val="20"/>
              </w:rPr>
              <w:t>sa</w:t>
            </w:r>
            <w:r w:rsidRPr="002D776C">
              <w:rPr>
                <w:rFonts w:ascii="Arial" w:hAnsi="Arial" w:cs="Arial"/>
                <w:spacing w:val="32"/>
                <w:w w:val="102"/>
                <w:sz w:val="20"/>
                <w:szCs w:val="20"/>
              </w:rPr>
              <w:t xml:space="preserve"> </w:t>
            </w:r>
            <w:r w:rsidRPr="002D776C">
              <w:rPr>
                <w:rFonts w:ascii="Arial" w:hAnsi="Arial" w:cs="Arial"/>
                <w:sz w:val="20"/>
                <w:szCs w:val="20"/>
              </w:rPr>
              <w:t>z</w:t>
            </w:r>
            <w:r w:rsidRPr="002D776C">
              <w:rPr>
                <w:rFonts w:ascii="Arial" w:hAnsi="Arial" w:cs="Arial"/>
                <w:spacing w:val="2"/>
                <w:sz w:val="20"/>
                <w:szCs w:val="20"/>
              </w:rPr>
              <w:t>a</w:t>
            </w:r>
            <w:r w:rsidRPr="002D776C">
              <w:rPr>
                <w:rFonts w:ascii="Arial" w:hAnsi="Arial" w:cs="Arial"/>
                <w:spacing w:val="3"/>
                <w:sz w:val="20"/>
                <w:szCs w:val="20"/>
              </w:rPr>
              <w:t>v</w:t>
            </w:r>
            <w:r w:rsidRPr="002D776C">
              <w:rPr>
                <w:rFonts w:ascii="Arial" w:hAnsi="Arial" w:cs="Arial"/>
                <w:spacing w:val="-7"/>
                <w:sz w:val="20"/>
                <w:szCs w:val="20"/>
              </w:rPr>
              <w:t>r</w:t>
            </w:r>
            <w:r w:rsidRPr="002D776C">
              <w:rPr>
                <w:rFonts w:ascii="Arial" w:hAnsi="Arial" w:cs="Arial"/>
                <w:sz w:val="20"/>
                <w:szCs w:val="20"/>
              </w:rPr>
              <w:t>š</w:t>
            </w:r>
            <w:r w:rsidRPr="002D776C">
              <w:rPr>
                <w:rFonts w:ascii="Arial" w:hAnsi="Arial" w:cs="Arial"/>
                <w:spacing w:val="-3"/>
                <w:sz w:val="20"/>
                <w:szCs w:val="20"/>
              </w:rPr>
              <w:t>n</w:t>
            </w:r>
            <w:r w:rsidRPr="002D776C">
              <w:rPr>
                <w:rFonts w:ascii="Arial" w:hAnsi="Arial" w:cs="Arial"/>
                <w:spacing w:val="1"/>
                <w:sz w:val="20"/>
                <w:szCs w:val="20"/>
              </w:rPr>
              <w:t>o</w:t>
            </w:r>
            <w:r w:rsidRPr="002D776C">
              <w:rPr>
                <w:rFonts w:ascii="Arial" w:hAnsi="Arial" w:cs="Arial"/>
                <w:sz w:val="20"/>
                <w:szCs w:val="20"/>
              </w:rPr>
              <w:t xml:space="preserve">m </w:t>
            </w:r>
            <w:r w:rsidRPr="002D776C">
              <w:rPr>
                <w:rFonts w:ascii="Arial" w:hAnsi="Arial" w:cs="Arial"/>
                <w:spacing w:val="1"/>
                <w:sz w:val="20"/>
                <w:szCs w:val="20"/>
              </w:rPr>
              <w:t>o</w:t>
            </w:r>
            <w:r w:rsidRPr="002D776C">
              <w:rPr>
                <w:rFonts w:ascii="Arial" w:hAnsi="Arial" w:cs="Arial"/>
                <w:spacing w:val="-2"/>
                <w:sz w:val="20"/>
                <w:szCs w:val="20"/>
              </w:rPr>
              <w:t>b</w:t>
            </w:r>
            <w:r w:rsidRPr="002D776C">
              <w:rPr>
                <w:rFonts w:ascii="Arial" w:hAnsi="Arial" w:cs="Arial"/>
                <w:spacing w:val="-7"/>
                <w:sz w:val="20"/>
                <w:szCs w:val="20"/>
              </w:rPr>
              <w:t>r</w:t>
            </w:r>
            <w:r w:rsidRPr="002D776C">
              <w:rPr>
                <w:rFonts w:ascii="Arial" w:hAnsi="Arial" w:cs="Arial"/>
                <w:spacing w:val="2"/>
                <w:sz w:val="20"/>
                <w:szCs w:val="20"/>
              </w:rPr>
              <w:t>a</w:t>
            </w:r>
            <w:r w:rsidRPr="002D776C">
              <w:rPr>
                <w:rFonts w:ascii="Arial" w:hAnsi="Arial" w:cs="Arial"/>
                <w:spacing w:val="-2"/>
                <w:sz w:val="20"/>
                <w:szCs w:val="20"/>
              </w:rPr>
              <w:t>d</w:t>
            </w:r>
            <w:r w:rsidRPr="002D776C">
              <w:rPr>
                <w:rFonts w:ascii="Arial" w:hAnsi="Arial" w:cs="Arial"/>
                <w:spacing w:val="1"/>
                <w:sz w:val="20"/>
                <w:szCs w:val="20"/>
              </w:rPr>
              <w:t>o</w:t>
            </w:r>
            <w:r w:rsidRPr="002D776C">
              <w:rPr>
                <w:rFonts w:ascii="Arial" w:hAnsi="Arial" w:cs="Arial"/>
                <w:sz w:val="20"/>
                <w:szCs w:val="20"/>
              </w:rPr>
              <w:t xml:space="preserve">m </w:t>
            </w:r>
            <w:r w:rsidRPr="002D776C">
              <w:rPr>
                <w:rFonts w:ascii="Arial" w:hAnsi="Arial" w:cs="Arial"/>
                <w:spacing w:val="17"/>
                <w:sz w:val="20"/>
                <w:szCs w:val="20"/>
              </w:rPr>
              <w:t>c</w:t>
            </w:r>
            <w:r w:rsidRPr="002D776C">
              <w:rPr>
                <w:rFonts w:ascii="Arial" w:hAnsi="Arial" w:cs="Arial"/>
                <w:spacing w:val="3"/>
                <w:sz w:val="20"/>
                <w:szCs w:val="20"/>
              </w:rPr>
              <w:t>e</w:t>
            </w:r>
            <w:r w:rsidRPr="002D776C">
              <w:rPr>
                <w:rFonts w:ascii="Arial" w:hAnsi="Arial" w:cs="Arial"/>
                <w:spacing w:val="-26"/>
                <w:sz w:val="20"/>
                <w:szCs w:val="20"/>
              </w:rPr>
              <w:t>m</w:t>
            </w:r>
            <w:r w:rsidRPr="002D776C">
              <w:rPr>
                <w:rFonts w:ascii="Arial" w:hAnsi="Arial" w:cs="Arial"/>
                <w:spacing w:val="3"/>
                <w:sz w:val="20"/>
                <w:szCs w:val="20"/>
              </w:rPr>
              <w:t>e</w:t>
            </w:r>
            <w:r w:rsidRPr="002D776C">
              <w:rPr>
                <w:rFonts w:ascii="Arial" w:hAnsi="Arial" w:cs="Arial"/>
                <w:spacing w:val="-3"/>
                <w:sz w:val="20"/>
                <w:szCs w:val="20"/>
              </w:rPr>
              <w:t>n</w:t>
            </w:r>
            <w:r w:rsidRPr="002D776C">
              <w:rPr>
                <w:rFonts w:ascii="Arial" w:hAnsi="Arial" w:cs="Arial"/>
                <w:spacing w:val="13"/>
                <w:sz w:val="20"/>
                <w:szCs w:val="20"/>
              </w:rPr>
              <w:t>t</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z w:val="20"/>
                <w:szCs w:val="20"/>
              </w:rPr>
              <w:t>m</w:t>
            </w:r>
            <w:r w:rsidRPr="002D776C">
              <w:rPr>
                <w:rFonts w:ascii="Arial" w:hAnsi="Arial" w:cs="Arial"/>
                <w:spacing w:val="1"/>
                <w:sz w:val="20"/>
                <w:szCs w:val="20"/>
              </w:rPr>
              <w:t xml:space="preserve"> </w:t>
            </w:r>
            <w:r w:rsidRPr="002D776C">
              <w:rPr>
                <w:rFonts w:ascii="Arial" w:hAnsi="Arial" w:cs="Arial"/>
                <w:spacing w:val="-26"/>
                <w:sz w:val="20"/>
                <w:szCs w:val="20"/>
              </w:rPr>
              <w:t>m</w:t>
            </w:r>
            <w:r w:rsidRPr="002D776C">
              <w:rPr>
                <w:rFonts w:ascii="Arial" w:hAnsi="Arial" w:cs="Arial"/>
                <w:spacing w:val="2"/>
                <w:sz w:val="20"/>
                <w:szCs w:val="20"/>
              </w:rPr>
              <w:t>a</w:t>
            </w:r>
            <w:r w:rsidRPr="002D776C">
              <w:rPr>
                <w:rFonts w:ascii="Arial" w:hAnsi="Arial" w:cs="Arial"/>
                <w:spacing w:val="-8"/>
                <w:sz w:val="20"/>
                <w:szCs w:val="20"/>
              </w:rPr>
              <w:t>l</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9"/>
                <w:sz w:val="20"/>
                <w:szCs w:val="20"/>
              </w:rPr>
              <w:t>r</w:t>
            </w:r>
            <w:r w:rsidRPr="002D776C">
              <w:rPr>
                <w:rFonts w:ascii="Arial" w:hAnsi="Arial" w:cs="Arial"/>
                <w:spacing w:val="1"/>
                <w:sz w:val="20"/>
                <w:szCs w:val="20"/>
              </w:rPr>
              <w:t>o</w:t>
            </w:r>
            <w:r w:rsidRPr="002D776C">
              <w:rPr>
                <w:rFonts w:ascii="Arial" w:hAnsi="Arial" w:cs="Arial"/>
                <w:sz w:val="20"/>
                <w:szCs w:val="20"/>
              </w:rPr>
              <w:t xml:space="preserve">m </w:t>
            </w:r>
            <w:r w:rsidRPr="002D776C">
              <w:rPr>
                <w:rFonts w:ascii="Arial" w:hAnsi="Arial" w:cs="Arial"/>
                <w:spacing w:val="-3"/>
                <w:sz w:val="20"/>
                <w:szCs w:val="20"/>
              </w:rPr>
              <w:t>u</w:t>
            </w:r>
            <w:r w:rsidRPr="002D776C">
              <w:rPr>
                <w:rFonts w:ascii="Arial" w:hAnsi="Arial" w:cs="Arial"/>
                <w:sz w:val="20"/>
                <w:szCs w:val="20"/>
              </w:rPr>
              <w:t>z</w:t>
            </w:r>
            <w:r w:rsidRPr="002D776C">
              <w:rPr>
                <w:rFonts w:ascii="Arial" w:hAnsi="Arial" w:cs="Arial"/>
                <w:spacing w:val="36"/>
                <w:sz w:val="20"/>
                <w:szCs w:val="20"/>
              </w:rPr>
              <w:t xml:space="preserve"> </w:t>
            </w:r>
            <w:r w:rsidRPr="002D776C">
              <w:rPr>
                <w:rFonts w:ascii="Arial" w:hAnsi="Arial" w:cs="Arial"/>
                <w:spacing w:val="-2"/>
                <w:sz w:val="20"/>
                <w:szCs w:val="20"/>
              </w:rPr>
              <w:t>g</w:t>
            </w:r>
            <w:r w:rsidRPr="002D776C">
              <w:rPr>
                <w:rFonts w:ascii="Arial" w:hAnsi="Arial" w:cs="Arial"/>
                <w:spacing w:val="-8"/>
                <w:sz w:val="20"/>
                <w:szCs w:val="20"/>
              </w:rPr>
              <w:t>l</w:t>
            </w:r>
            <w:r w:rsidRPr="002D776C">
              <w:rPr>
                <w:rFonts w:ascii="Arial" w:hAnsi="Arial" w:cs="Arial"/>
                <w:spacing w:val="2"/>
                <w:sz w:val="20"/>
                <w:szCs w:val="20"/>
              </w:rPr>
              <w:t>a</w:t>
            </w:r>
            <w:r w:rsidRPr="002D776C">
              <w:rPr>
                <w:rFonts w:ascii="Arial" w:hAnsi="Arial" w:cs="Arial"/>
                <w:spacing w:val="17"/>
                <w:sz w:val="20"/>
                <w:szCs w:val="20"/>
              </w:rPr>
              <w:t>č</w:t>
            </w:r>
            <w:r w:rsidRPr="002D776C">
              <w:rPr>
                <w:rFonts w:ascii="Arial" w:hAnsi="Arial" w:cs="Arial"/>
                <w:spacing w:val="2"/>
                <w:sz w:val="20"/>
                <w:szCs w:val="20"/>
              </w:rPr>
              <w:t>a</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7"/>
                <w:sz w:val="20"/>
                <w:szCs w:val="20"/>
              </w:rPr>
              <w:t xml:space="preserve"> </w:t>
            </w:r>
            <w:r w:rsidRPr="002D776C">
              <w:rPr>
                <w:rFonts w:ascii="Arial" w:hAnsi="Arial" w:cs="Arial"/>
                <w:spacing w:val="-2"/>
                <w:sz w:val="20"/>
                <w:szCs w:val="20"/>
              </w:rPr>
              <w:t>d</w:t>
            </w:r>
            <w:r w:rsidRPr="002D776C">
              <w:rPr>
                <w:rFonts w:ascii="Arial" w:hAnsi="Arial" w:cs="Arial"/>
                <w:sz w:val="20"/>
                <w:szCs w:val="20"/>
              </w:rPr>
              <w:t>o</w:t>
            </w:r>
            <w:r w:rsidRPr="002D776C">
              <w:rPr>
                <w:rFonts w:ascii="Arial" w:hAnsi="Arial" w:cs="Arial"/>
                <w:w w:val="102"/>
                <w:sz w:val="20"/>
                <w:szCs w:val="20"/>
              </w:rPr>
              <w:t xml:space="preserve"> </w:t>
            </w:r>
            <w:r w:rsidRPr="002D776C">
              <w:rPr>
                <w:rFonts w:ascii="Arial" w:hAnsi="Arial" w:cs="Arial"/>
                <w:spacing w:val="17"/>
                <w:sz w:val="20"/>
                <w:szCs w:val="20"/>
              </w:rPr>
              <w:t>c</w:t>
            </w:r>
            <w:r w:rsidRPr="002D776C">
              <w:rPr>
                <w:rFonts w:ascii="Arial" w:hAnsi="Arial" w:cs="Arial"/>
                <w:spacing w:val="-9"/>
                <w:sz w:val="20"/>
                <w:szCs w:val="20"/>
              </w:rPr>
              <w:t>r</w:t>
            </w:r>
            <w:r w:rsidRPr="002D776C">
              <w:rPr>
                <w:rFonts w:ascii="Arial" w:hAnsi="Arial" w:cs="Arial"/>
                <w:spacing w:val="-3"/>
                <w:sz w:val="20"/>
                <w:szCs w:val="20"/>
              </w:rPr>
              <w:t>n</w:t>
            </w:r>
            <w:r w:rsidRPr="002D776C">
              <w:rPr>
                <w:rFonts w:ascii="Arial" w:hAnsi="Arial" w:cs="Arial"/>
                <w:spacing w:val="1"/>
                <w:sz w:val="20"/>
                <w:szCs w:val="20"/>
              </w:rPr>
              <w:t>o</w:t>
            </w:r>
            <w:r w:rsidRPr="002D776C">
              <w:rPr>
                <w:rFonts w:ascii="Arial" w:hAnsi="Arial" w:cs="Arial"/>
                <w:sz w:val="20"/>
                <w:szCs w:val="20"/>
              </w:rPr>
              <w:t>g</w:t>
            </w:r>
            <w:r w:rsidRPr="002D776C">
              <w:rPr>
                <w:rFonts w:ascii="Arial" w:hAnsi="Arial" w:cs="Arial"/>
                <w:spacing w:val="25"/>
                <w:sz w:val="20"/>
                <w:szCs w:val="20"/>
              </w:rPr>
              <w:t xml:space="preserve"> </w:t>
            </w:r>
            <w:r w:rsidRPr="002D776C">
              <w:rPr>
                <w:rFonts w:ascii="Arial" w:hAnsi="Arial" w:cs="Arial"/>
                <w:spacing w:val="3"/>
                <w:sz w:val="20"/>
                <w:szCs w:val="20"/>
              </w:rPr>
              <w:t>s</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U</w:t>
            </w:r>
            <w:r w:rsidRPr="002D776C">
              <w:rPr>
                <w:rFonts w:ascii="Arial" w:hAnsi="Arial" w:cs="Arial"/>
                <w:spacing w:val="20"/>
                <w:sz w:val="20"/>
                <w:szCs w:val="20"/>
              </w:rPr>
              <w:t xml:space="preserve"> </w:t>
            </w:r>
            <w:r w:rsidRPr="002D776C">
              <w:rPr>
                <w:rFonts w:ascii="Arial" w:hAnsi="Arial" w:cs="Arial"/>
                <w:spacing w:val="-2"/>
                <w:sz w:val="20"/>
                <w:szCs w:val="20"/>
              </w:rPr>
              <w:t>b</w:t>
            </w:r>
            <w:r w:rsidRPr="002D776C">
              <w:rPr>
                <w:rFonts w:ascii="Arial" w:hAnsi="Arial" w:cs="Arial"/>
                <w:spacing w:val="3"/>
                <w:sz w:val="20"/>
                <w:szCs w:val="20"/>
              </w:rPr>
              <w:t>e</w:t>
            </w:r>
            <w:r w:rsidRPr="002D776C">
              <w:rPr>
                <w:rFonts w:ascii="Arial" w:hAnsi="Arial" w:cs="Arial"/>
                <w:spacing w:val="11"/>
                <w:sz w:val="20"/>
                <w:szCs w:val="20"/>
              </w:rPr>
              <w:t>t</w:t>
            </w:r>
            <w:r w:rsidRPr="002D776C">
              <w:rPr>
                <w:rFonts w:ascii="Arial" w:hAnsi="Arial" w:cs="Arial"/>
                <w:spacing w:val="1"/>
                <w:sz w:val="20"/>
                <w:szCs w:val="20"/>
              </w:rPr>
              <w:t>o</w:t>
            </w:r>
            <w:r w:rsidRPr="002D776C">
              <w:rPr>
                <w:rFonts w:ascii="Arial" w:hAnsi="Arial" w:cs="Arial"/>
                <w:sz w:val="20"/>
                <w:szCs w:val="20"/>
              </w:rPr>
              <w:t>n</w:t>
            </w:r>
            <w:r w:rsidRPr="002D776C">
              <w:rPr>
                <w:rFonts w:ascii="Arial" w:hAnsi="Arial" w:cs="Arial"/>
                <w:spacing w:val="22"/>
                <w:sz w:val="20"/>
                <w:szCs w:val="20"/>
              </w:rPr>
              <w:t xml:space="preserve"> </w:t>
            </w:r>
            <w:r w:rsidRPr="002D776C">
              <w:rPr>
                <w:rFonts w:ascii="Arial" w:hAnsi="Arial" w:cs="Arial"/>
                <w:spacing w:val="-10"/>
                <w:sz w:val="20"/>
                <w:szCs w:val="20"/>
              </w:rPr>
              <w:t>k</w:t>
            </w:r>
            <w:r w:rsidRPr="002D776C">
              <w:rPr>
                <w:rFonts w:ascii="Arial" w:hAnsi="Arial" w:cs="Arial"/>
                <w:spacing w:val="-8"/>
                <w:sz w:val="20"/>
                <w:szCs w:val="20"/>
              </w:rPr>
              <w:t>i</w:t>
            </w:r>
            <w:r w:rsidRPr="002D776C">
              <w:rPr>
                <w:rFonts w:ascii="Arial" w:hAnsi="Arial" w:cs="Arial"/>
                <w:spacing w:val="-3"/>
                <w:sz w:val="20"/>
                <w:szCs w:val="20"/>
              </w:rPr>
              <w:t>n</w:t>
            </w:r>
            <w:r w:rsidRPr="002D776C">
              <w:rPr>
                <w:rFonts w:ascii="Arial" w:hAnsi="Arial" w:cs="Arial"/>
                <w:spacing w:val="3"/>
                <w:sz w:val="20"/>
                <w:szCs w:val="20"/>
              </w:rPr>
              <w:t>e</w:t>
            </w:r>
            <w:r w:rsidRPr="002D776C">
              <w:rPr>
                <w:rFonts w:ascii="Arial" w:hAnsi="Arial" w:cs="Arial"/>
                <w:spacing w:val="11"/>
                <w:sz w:val="20"/>
                <w:szCs w:val="20"/>
              </w:rPr>
              <w:t>t</w:t>
            </w:r>
            <w:r w:rsidRPr="002D776C">
              <w:rPr>
                <w:rFonts w:ascii="Arial" w:hAnsi="Arial" w:cs="Arial"/>
                <w:sz w:val="20"/>
                <w:szCs w:val="20"/>
              </w:rPr>
              <w:t>e</w:t>
            </w:r>
            <w:r w:rsidRPr="002D776C">
              <w:rPr>
                <w:rFonts w:ascii="Arial" w:hAnsi="Arial" w:cs="Arial"/>
                <w:spacing w:val="36"/>
                <w:sz w:val="20"/>
                <w:szCs w:val="20"/>
              </w:rPr>
              <w:t xml:space="preserve"> </w:t>
            </w:r>
            <w:r w:rsidRPr="002D776C">
              <w:rPr>
                <w:rFonts w:ascii="Arial" w:hAnsi="Arial" w:cs="Arial"/>
                <w:sz w:val="20"/>
                <w:szCs w:val="20"/>
              </w:rPr>
              <w:t>se</w:t>
            </w:r>
            <w:r w:rsidRPr="002D776C">
              <w:rPr>
                <w:rFonts w:ascii="Arial" w:hAnsi="Arial" w:cs="Arial"/>
                <w:spacing w:val="35"/>
                <w:sz w:val="20"/>
                <w:szCs w:val="20"/>
              </w:rPr>
              <w:t xml:space="preserve"> </w:t>
            </w:r>
            <w:r w:rsidRPr="002D776C">
              <w:rPr>
                <w:rFonts w:ascii="Arial" w:hAnsi="Arial" w:cs="Arial"/>
                <w:spacing w:val="11"/>
                <w:sz w:val="20"/>
                <w:szCs w:val="20"/>
              </w:rPr>
              <w:t>t</w:t>
            </w:r>
            <w:r w:rsidRPr="002D776C">
              <w:rPr>
                <w:rFonts w:ascii="Arial" w:hAnsi="Arial" w:cs="Arial"/>
                <w:spacing w:val="3"/>
                <w:sz w:val="20"/>
                <w:szCs w:val="20"/>
              </w:rPr>
              <w:t>e</w:t>
            </w:r>
            <w:r w:rsidRPr="002D776C">
              <w:rPr>
                <w:rFonts w:ascii="Arial" w:hAnsi="Arial" w:cs="Arial"/>
                <w:spacing w:val="-24"/>
                <w:sz w:val="20"/>
                <w:szCs w:val="20"/>
              </w:rPr>
              <w:t>m</w:t>
            </w:r>
            <w:r w:rsidRPr="002D776C">
              <w:rPr>
                <w:rFonts w:ascii="Arial" w:hAnsi="Arial" w:cs="Arial"/>
                <w:spacing w:val="3"/>
                <w:sz w:val="20"/>
                <w:szCs w:val="20"/>
              </w:rPr>
              <w:t>e</w:t>
            </w:r>
            <w:r w:rsidRPr="002D776C">
              <w:rPr>
                <w:rFonts w:ascii="Arial" w:hAnsi="Arial" w:cs="Arial"/>
                <w:spacing w:val="-8"/>
                <w:sz w:val="20"/>
                <w:szCs w:val="20"/>
              </w:rPr>
              <w:t>l</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2"/>
                <w:sz w:val="20"/>
                <w:szCs w:val="20"/>
              </w:rPr>
              <w:t xml:space="preserve"> </w:t>
            </w:r>
            <w:r w:rsidRPr="002D776C">
              <w:rPr>
                <w:rFonts w:ascii="Arial" w:hAnsi="Arial" w:cs="Arial"/>
                <w:spacing w:val="2"/>
                <w:sz w:val="20"/>
                <w:szCs w:val="20"/>
              </w:rPr>
              <w:t>a</w:t>
            </w:r>
            <w:r w:rsidRPr="002D776C">
              <w:rPr>
                <w:rFonts w:ascii="Arial" w:hAnsi="Arial" w:cs="Arial"/>
                <w:spacing w:val="-9"/>
                <w:sz w:val="20"/>
                <w:szCs w:val="20"/>
              </w:rPr>
              <w:t>r</w:t>
            </w:r>
            <w:r w:rsidRPr="002D776C">
              <w:rPr>
                <w:rFonts w:ascii="Arial" w:hAnsi="Arial" w:cs="Arial"/>
                <w:spacing w:val="-24"/>
                <w:sz w:val="20"/>
                <w:szCs w:val="20"/>
              </w:rPr>
              <w:t>m</w:t>
            </w:r>
            <w:r w:rsidRPr="002D776C">
              <w:rPr>
                <w:rFonts w:ascii="Arial" w:hAnsi="Arial" w:cs="Arial"/>
                <w:spacing w:val="-8"/>
                <w:sz w:val="20"/>
                <w:szCs w:val="20"/>
              </w:rPr>
              <w:t>i</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3"/>
                <w:sz w:val="20"/>
                <w:szCs w:val="20"/>
              </w:rPr>
              <w:t>n</w:t>
            </w:r>
            <w:r w:rsidRPr="002D776C">
              <w:rPr>
                <w:rFonts w:ascii="Arial" w:hAnsi="Arial" w:cs="Arial"/>
                <w:spacing w:val="1"/>
                <w:sz w:val="20"/>
                <w:szCs w:val="20"/>
              </w:rPr>
              <w:t>o</w:t>
            </w:r>
            <w:r w:rsidRPr="002D776C">
              <w:rPr>
                <w:rFonts w:ascii="Arial" w:hAnsi="Arial" w:cs="Arial"/>
                <w:sz w:val="20"/>
                <w:szCs w:val="20"/>
              </w:rPr>
              <w:t>-</w:t>
            </w:r>
            <w:r w:rsidRPr="002D776C">
              <w:rPr>
                <w:rFonts w:ascii="Arial" w:hAnsi="Arial" w:cs="Arial"/>
                <w:spacing w:val="-46"/>
                <w:sz w:val="20"/>
                <w:szCs w:val="20"/>
              </w:rPr>
              <w:t xml:space="preserve"> </w:t>
            </w:r>
            <w:r w:rsidRPr="002D776C">
              <w:rPr>
                <w:rFonts w:ascii="Arial" w:hAnsi="Arial" w:cs="Arial"/>
                <w:spacing w:val="-2"/>
                <w:sz w:val="20"/>
                <w:szCs w:val="20"/>
              </w:rPr>
              <w:t>b</w:t>
            </w:r>
            <w:r w:rsidRPr="002D776C">
              <w:rPr>
                <w:rFonts w:ascii="Arial" w:hAnsi="Arial" w:cs="Arial"/>
                <w:spacing w:val="3"/>
                <w:sz w:val="20"/>
                <w:szCs w:val="20"/>
              </w:rPr>
              <w:t>e</w:t>
            </w:r>
            <w:r w:rsidRPr="002D776C">
              <w:rPr>
                <w:rFonts w:ascii="Arial" w:hAnsi="Arial" w:cs="Arial"/>
                <w:spacing w:val="11"/>
                <w:sz w:val="20"/>
                <w:szCs w:val="20"/>
              </w:rPr>
              <w:t>t</w:t>
            </w:r>
            <w:r w:rsidRPr="002D776C">
              <w:rPr>
                <w:rFonts w:ascii="Arial" w:hAnsi="Arial" w:cs="Arial"/>
                <w:spacing w:val="1"/>
                <w:sz w:val="20"/>
                <w:szCs w:val="20"/>
              </w:rPr>
              <w:t>o</w:t>
            </w:r>
            <w:r w:rsidRPr="002D776C">
              <w:rPr>
                <w:rFonts w:ascii="Arial" w:hAnsi="Arial" w:cs="Arial"/>
                <w:spacing w:val="-3"/>
                <w:sz w:val="20"/>
                <w:szCs w:val="20"/>
              </w:rPr>
              <w:t>n</w:t>
            </w:r>
            <w:r w:rsidRPr="002D776C">
              <w:rPr>
                <w:rFonts w:ascii="Arial" w:hAnsi="Arial" w:cs="Arial"/>
                <w:spacing w:val="3"/>
                <w:sz w:val="20"/>
                <w:szCs w:val="20"/>
              </w:rPr>
              <w:t>s</w:t>
            </w:r>
            <w:r w:rsidRPr="002D776C">
              <w:rPr>
                <w:rFonts w:ascii="Arial" w:hAnsi="Arial" w:cs="Arial"/>
                <w:spacing w:val="-10"/>
                <w:sz w:val="20"/>
                <w:szCs w:val="20"/>
              </w:rPr>
              <w:t>k</w:t>
            </w:r>
            <w:r w:rsidRPr="002D776C">
              <w:rPr>
                <w:rFonts w:ascii="Arial" w:hAnsi="Arial" w:cs="Arial"/>
                <w:sz w:val="20"/>
                <w:szCs w:val="20"/>
              </w:rPr>
              <w:t>e</w:t>
            </w:r>
            <w:r w:rsidRPr="002D776C">
              <w:rPr>
                <w:rFonts w:ascii="Arial" w:hAnsi="Arial" w:cs="Arial"/>
                <w:w w:val="102"/>
                <w:sz w:val="20"/>
                <w:szCs w:val="20"/>
              </w:rPr>
              <w:t xml:space="preserve"> </w:t>
            </w:r>
            <w:r w:rsidRPr="002D776C">
              <w:rPr>
                <w:rFonts w:ascii="Arial" w:hAnsi="Arial" w:cs="Arial"/>
                <w:sz w:val="20"/>
                <w:szCs w:val="20"/>
              </w:rPr>
              <w:t>cijevi</w:t>
            </w:r>
            <w:r w:rsidRPr="002D776C">
              <w:rPr>
                <w:rFonts w:ascii="Arial" w:hAnsi="Arial" w:cs="Arial"/>
                <w:spacing w:val="13"/>
                <w:sz w:val="20"/>
                <w:szCs w:val="20"/>
              </w:rPr>
              <w:t xml:space="preserve"> </w:t>
            </w:r>
            <w:r w:rsidRPr="002D776C">
              <w:rPr>
                <w:rFonts w:ascii="Arial" w:hAnsi="Arial" w:cs="Arial"/>
                <w:spacing w:val="-5"/>
                <w:sz w:val="20"/>
                <w:szCs w:val="20"/>
              </w:rPr>
              <w:t xml:space="preserve">kojim </w:t>
            </w:r>
            <w:r w:rsidRPr="002D776C">
              <w:rPr>
                <w:rFonts w:ascii="Arial" w:hAnsi="Arial" w:cs="Arial"/>
                <w:spacing w:val="1"/>
                <w:sz w:val="20"/>
                <w:szCs w:val="20"/>
              </w:rPr>
              <w:t>se</w:t>
            </w:r>
            <w:r w:rsidRPr="002D776C">
              <w:rPr>
                <w:rFonts w:ascii="Arial" w:hAnsi="Arial" w:cs="Arial"/>
                <w:spacing w:val="28"/>
                <w:sz w:val="20"/>
                <w:szCs w:val="20"/>
              </w:rPr>
              <w:t xml:space="preserve"> </w:t>
            </w:r>
            <w:r w:rsidRPr="002D776C">
              <w:rPr>
                <w:rFonts w:ascii="Arial" w:hAnsi="Arial" w:cs="Arial"/>
                <w:spacing w:val="-6"/>
                <w:sz w:val="20"/>
                <w:szCs w:val="20"/>
              </w:rPr>
              <w:t>formira</w:t>
            </w:r>
            <w:r w:rsidRPr="002D776C">
              <w:rPr>
                <w:rFonts w:ascii="Arial" w:hAnsi="Arial" w:cs="Arial"/>
                <w:spacing w:val="26"/>
                <w:sz w:val="20"/>
                <w:szCs w:val="20"/>
              </w:rPr>
              <w:t xml:space="preserve"> </w:t>
            </w:r>
            <w:r w:rsidRPr="002D776C">
              <w:rPr>
                <w:rFonts w:ascii="Arial" w:hAnsi="Arial" w:cs="Arial"/>
                <w:spacing w:val="-2"/>
                <w:sz w:val="20"/>
                <w:szCs w:val="20"/>
              </w:rPr>
              <w:t>reviziono</w:t>
            </w:r>
            <w:r w:rsidRPr="002D776C">
              <w:rPr>
                <w:rFonts w:ascii="Arial" w:hAnsi="Arial" w:cs="Arial"/>
                <w:spacing w:val="26"/>
                <w:sz w:val="20"/>
                <w:szCs w:val="20"/>
              </w:rPr>
              <w:t xml:space="preserve"> </w:t>
            </w:r>
            <w:r w:rsidRPr="002D776C">
              <w:rPr>
                <w:rFonts w:ascii="Arial" w:hAnsi="Arial" w:cs="Arial"/>
                <w:spacing w:val="-2"/>
                <w:sz w:val="20"/>
                <w:szCs w:val="20"/>
              </w:rPr>
              <w:t>okno.</w:t>
            </w:r>
          </w:p>
          <w:p w:rsidR="009862A0" w:rsidRPr="002D776C" w:rsidRDefault="009862A0" w:rsidP="004D7849">
            <w:pPr>
              <w:pStyle w:val="BodyText"/>
              <w:tabs>
                <w:tab w:val="left" w:pos="780"/>
              </w:tabs>
              <w:kinsoku w:val="0"/>
              <w:overflowPunct w:val="0"/>
              <w:spacing w:before="47" w:line="247" w:lineRule="auto"/>
              <w:rPr>
                <w:rFonts w:ascii="Arial" w:hAnsi="Arial" w:cs="Arial"/>
                <w:spacing w:val="-5"/>
                <w:sz w:val="20"/>
                <w:szCs w:val="20"/>
              </w:rPr>
            </w:pPr>
            <w:r w:rsidRPr="002D776C">
              <w:rPr>
                <w:rFonts w:ascii="Arial" w:hAnsi="Arial" w:cs="Arial"/>
                <w:sz w:val="20"/>
                <w:szCs w:val="20"/>
              </w:rPr>
              <w:t>Beton</w:t>
            </w:r>
            <w:r w:rsidRPr="002D776C">
              <w:rPr>
                <w:rFonts w:ascii="Arial" w:hAnsi="Arial" w:cs="Arial"/>
                <w:spacing w:val="16"/>
                <w:sz w:val="20"/>
                <w:szCs w:val="20"/>
              </w:rPr>
              <w:t xml:space="preserve"> </w:t>
            </w:r>
            <w:r w:rsidRPr="002D776C">
              <w:rPr>
                <w:rFonts w:ascii="Arial" w:hAnsi="Arial" w:cs="Arial"/>
                <w:sz w:val="20"/>
                <w:szCs w:val="20"/>
              </w:rPr>
              <w:t>treba</w:t>
            </w:r>
            <w:r w:rsidRPr="002D776C">
              <w:rPr>
                <w:rFonts w:ascii="Arial" w:hAnsi="Arial" w:cs="Arial"/>
                <w:spacing w:val="24"/>
                <w:sz w:val="20"/>
                <w:szCs w:val="20"/>
              </w:rPr>
              <w:t xml:space="preserve"> </w:t>
            </w:r>
            <w:r w:rsidRPr="002D776C">
              <w:rPr>
                <w:rFonts w:ascii="Arial" w:hAnsi="Arial" w:cs="Arial"/>
                <w:spacing w:val="-1"/>
                <w:sz w:val="20"/>
                <w:szCs w:val="20"/>
              </w:rPr>
              <w:t>da</w:t>
            </w:r>
            <w:r w:rsidRPr="002D776C">
              <w:rPr>
                <w:rFonts w:ascii="Arial" w:hAnsi="Arial" w:cs="Arial"/>
                <w:spacing w:val="27"/>
                <w:sz w:val="20"/>
                <w:szCs w:val="20"/>
              </w:rPr>
              <w:t xml:space="preserve"> </w:t>
            </w:r>
            <w:r w:rsidRPr="002D776C">
              <w:rPr>
                <w:rFonts w:ascii="Arial" w:hAnsi="Arial" w:cs="Arial"/>
                <w:spacing w:val="-2"/>
                <w:sz w:val="20"/>
                <w:szCs w:val="20"/>
              </w:rPr>
              <w:t>budu</w:t>
            </w:r>
            <w:r w:rsidRPr="002D776C">
              <w:rPr>
                <w:rFonts w:ascii="Arial" w:hAnsi="Arial" w:cs="Arial"/>
                <w:spacing w:val="17"/>
                <w:sz w:val="20"/>
                <w:szCs w:val="20"/>
              </w:rPr>
              <w:t xml:space="preserve"> </w:t>
            </w:r>
            <w:r w:rsidRPr="002D776C">
              <w:rPr>
                <w:rFonts w:ascii="Arial" w:hAnsi="Arial" w:cs="Arial"/>
                <w:spacing w:val="-1"/>
                <w:sz w:val="20"/>
                <w:szCs w:val="20"/>
              </w:rPr>
              <w:t>proizveden</w:t>
            </w:r>
            <w:r w:rsidRPr="002D776C">
              <w:rPr>
                <w:rFonts w:ascii="Arial" w:hAnsi="Arial" w:cs="Arial"/>
                <w:spacing w:val="17"/>
                <w:sz w:val="20"/>
                <w:szCs w:val="20"/>
              </w:rPr>
              <w:t xml:space="preserve"> </w:t>
            </w:r>
            <w:r w:rsidRPr="002D776C">
              <w:rPr>
                <w:rFonts w:ascii="Arial" w:hAnsi="Arial" w:cs="Arial"/>
                <w:spacing w:val="-7"/>
                <w:sz w:val="20"/>
                <w:szCs w:val="20"/>
              </w:rPr>
              <w:t>prema</w:t>
            </w:r>
            <w:r w:rsidRPr="002D776C">
              <w:rPr>
                <w:rFonts w:ascii="Arial" w:hAnsi="Arial" w:cs="Arial"/>
                <w:spacing w:val="23"/>
                <w:sz w:val="20"/>
                <w:szCs w:val="20"/>
              </w:rPr>
              <w:t xml:space="preserve"> </w:t>
            </w:r>
            <w:r w:rsidRPr="002D776C">
              <w:rPr>
                <w:rFonts w:ascii="Arial" w:hAnsi="Arial" w:cs="Arial"/>
                <w:spacing w:val="-7"/>
                <w:sz w:val="20"/>
                <w:szCs w:val="20"/>
              </w:rPr>
              <w:t>normi</w:t>
            </w:r>
            <w:r w:rsidRPr="002D776C">
              <w:rPr>
                <w:rFonts w:ascii="Arial" w:hAnsi="Arial" w:cs="Arial"/>
                <w:spacing w:val="12"/>
                <w:sz w:val="20"/>
                <w:szCs w:val="20"/>
              </w:rPr>
              <w:t xml:space="preserve"> </w:t>
            </w:r>
            <w:r w:rsidRPr="002D776C">
              <w:rPr>
                <w:rFonts w:ascii="Arial" w:hAnsi="Arial" w:cs="Arial"/>
                <w:spacing w:val="-2"/>
                <w:sz w:val="20"/>
                <w:szCs w:val="20"/>
              </w:rPr>
              <w:t>EN</w:t>
            </w:r>
            <w:r w:rsidRPr="002D776C">
              <w:rPr>
                <w:rFonts w:ascii="Arial" w:hAnsi="Arial" w:cs="Arial"/>
                <w:spacing w:val="10"/>
                <w:sz w:val="20"/>
                <w:szCs w:val="20"/>
              </w:rPr>
              <w:t xml:space="preserve"> </w:t>
            </w:r>
            <w:r w:rsidRPr="002D776C">
              <w:rPr>
                <w:rFonts w:ascii="Arial" w:hAnsi="Arial" w:cs="Arial"/>
                <w:spacing w:val="-1"/>
                <w:sz w:val="20"/>
                <w:szCs w:val="20"/>
              </w:rPr>
              <w:t>206-1,</w:t>
            </w:r>
            <w:r w:rsidRPr="002D776C">
              <w:rPr>
                <w:rFonts w:ascii="Arial" w:hAnsi="Arial" w:cs="Arial"/>
                <w:spacing w:val="47"/>
                <w:w w:val="102"/>
                <w:sz w:val="20"/>
                <w:szCs w:val="20"/>
              </w:rPr>
              <w:t xml:space="preserve"> </w:t>
            </w:r>
            <w:r w:rsidRPr="002D776C">
              <w:rPr>
                <w:rFonts w:ascii="Arial" w:hAnsi="Arial" w:cs="Arial"/>
                <w:spacing w:val="-2"/>
                <w:sz w:val="20"/>
                <w:szCs w:val="20"/>
              </w:rPr>
              <w:t>razreda</w:t>
            </w:r>
            <w:r w:rsidRPr="002D776C">
              <w:rPr>
                <w:rFonts w:ascii="Arial" w:hAnsi="Arial" w:cs="Arial"/>
                <w:spacing w:val="29"/>
                <w:sz w:val="20"/>
                <w:szCs w:val="20"/>
              </w:rPr>
              <w:t xml:space="preserve"> </w:t>
            </w:r>
            <w:r w:rsidRPr="002D776C">
              <w:rPr>
                <w:rFonts w:ascii="Arial" w:hAnsi="Arial" w:cs="Arial"/>
                <w:spacing w:val="-3"/>
                <w:sz w:val="20"/>
                <w:szCs w:val="20"/>
              </w:rPr>
              <w:t>C30/37,</w:t>
            </w:r>
            <w:r w:rsidRPr="002D776C">
              <w:rPr>
                <w:rFonts w:ascii="Arial" w:hAnsi="Arial" w:cs="Arial"/>
                <w:spacing w:val="31"/>
                <w:sz w:val="20"/>
                <w:szCs w:val="20"/>
              </w:rPr>
              <w:t xml:space="preserve"> </w:t>
            </w:r>
            <w:r w:rsidRPr="002D776C">
              <w:rPr>
                <w:rFonts w:ascii="Arial" w:hAnsi="Arial" w:cs="Arial"/>
                <w:spacing w:val="-5"/>
                <w:sz w:val="20"/>
                <w:szCs w:val="20"/>
              </w:rPr>
              <w:t>XD2.</w:t>
            </w:r>
          </w:p>
          <w:p w:rsidR="009862A0" w:rsidRPr="002D776C" w:rsidRDefault="009862A0" w:rsidP="004D7849">
            <w:pPr>
              <w:pStyle w:val="BodyText"/>
              <w:tabs>
                <w:tab w:val="left" w:pos="780"/>
              </w:tabs>
              <w:kinsoku w:val="0"/>
              <w:overflowPunct w:val="0"/>
              <w:spacing w:before="47" w:line="247" w:lineRule="auto"/>
              <w:rPr>
                <w:rFonts w:ascii="Arial" w:hAnsi="Arial" w:cs="Arial"/>
                <w:spacing w:val="-2"/>
                <w:sz w:val="20"/>
                <w:szCs w:val="20"/>
              </w:rPr>
            </w:pPr>
            <w:r w:rsidRPr="002D776C">
              <w:rPr>
                <w:rFonts w:ascii="Arial" w:hAnsi="Arial" w:cs="Arial"/>
                <w:sz w:val="20"/>
                <w:szCs w:val="20"/>
              </w:rPr>
              <w:t>J</w:t>
            </w:r>
            <w:r w:rsidRPr="002D776C">
              <w:rPr>
                <w:rFonts w:ascii="Arial" w:hAnsi="Arial" w:cs="Arial"/>
                <w:spacing w:val="3"/>
                <w:sz w:val="20"/>
                <w:szCs w:val="20"/>
              </w:rPr>
              <w:t>e</w:t>
            </w:r>
            <w:r w:rsidRPr="002D776C">
              <w:rPr>
                <w:rFonts w:ascii="Arial" w:hAnsi="Arial" w:cs="Arial"/>
                <w:spacing w:val="-2"/>
                <w:sz w:val="20"/>
                <w:szCs w:val="20"/>
              </w:rPr>
              <w:t>d</w:t>
            </w:r>
            <w:r w:rsidRPr="002D776C">
              <w:rPr>
                <w:rFonts w:ascii="Arial" w:hAnsi="Arial" w:cs="Arial"/>
                <w:spacing w:val="-8"/>
                <w:sz w:val="20"/>
                <w:szCs w:val="20"/>
              </w:rPr>
              <w:t>i</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pacing w:val="17"/>
                <w:sz w:val="20"/>
                <w:szCs w:val="20"/>
              </w:rPr>
              <w:t>č</w:t>
            </w:r>
            <w:r w:rsidRPr="002D776C">
              <w:rPr>
                <w:rFonts w:ascii="Arial" w:hAnsi="Arial" w:cs="Arial"/>
                <w:spacing w:val="-3"/>
                <w:sz w:val="20"/>
                <w:szCs w:val="20"/>
              </w:rPr>
              <w:t>n</w:t>
            </w:r>
            <w:r w:rsidRPr="002D776C">
              <w:rPr>
                <w:rFonts w:ascii="Arial" w:hAnsi="Arial" w:cs="Arial"/>
                <w:spacing w:val="1"/>
                <w:sz w:val="20"/>
                <w:szCs w:val="20"/>
              </w:rPr>
              <w:t>o</w:t>
            </w:r>
            <w:r w:rsidRPr="002D776C">
              <w:rPr>
                <w:rFonts w:ascii="Arial" w:hAnsi="Arial" w:cs="Arial"/>
                <w:sz w:val="20"/>
                <w:szCs w:val="20"/>
              </w:rPr>
              <w:t>m</w:t>
            </w:r>
            <w:r w:rsidRPr="002D776C">
              <w:rPr>
                <w:rFonts w:ascii="Arial" w:hAnsi="Arial" w:cs="Arial"/>
                <w:spacing w:val="-4"/>
                <w:sz w:val="20"/>
                <w:szCs w:val="20"/>
              </w:rPr>
              <w:t xml:space="preserve"> </w:t>
            </w:r>
            <w:r w:rsidRPr="002D776C">
              <w:rPr>
                <w:rFonts w:ascii="Arial" w:hAnsi="Arial" w:cs="Arial"/>
                <w:spacing w:val="17"/>
                <w:sz w:val="20"/>
                <w:szCs w:val="20"/>
              </w:rPr>
              <w:t>c</w:t>
            </w:r>
            <w:r w:rsidRPr="002D776C">
              <w:rPr>
                <w:rFonts w:ascii="Arial" w:hAnsi="Arial" w:cs="Arial"/>
                <w:spacing w:val="-11"/>
                <w:sz w:val="20"/>
                <w:szCs w:val="20"/>
              </w:rPr>
              <w:t>i</w:t>
            </w:r>
            <w:r w:rsidRPr="002D776C">
              <w:rPr>
                <w:rFonts w:ascii="Arial" w:hAnsi="Arial" w:cs="Arial"/>
                <w:spacing w:val="-7"/>
                <w:sz w:val="20"/>
                <w:szCs w:val="20"/>
              </w:rPr>
              <w:t>j</w:t>
            </w:r>
            <w:r w:rsidRPr="002D776C">
              <w:rPr>
                <w:rFonts w:ascii="Arial" w:hAnsi="Arial" w:cs="Arial"/>
                <w:spacing w:val="3"/>
                <w:sz w:val="20"/>
                <w:szCs w:val="20"/>
              </w:rPr>
              <w:t>e</w:t>
            </w:r>
            <w:r w:rsidRPr="002D776C">
              <w:rPr>
                <w:rFonts w:ascii="Arial" w:hAnsi="Arial" w:cs="Arial"/>
                <w:spacing w:val="-3"/>
                <w:sz w:val="20"/>
                <w:szCs w:val="20"/>
              </w:rPr>
              <w:t>n</w:t>
            </w:r>
            <w:r w:rsidRPr="002D776C">
              <w:rPr>
                <w:rFonts w:ascii="Arial" w:hAnsi="Arial" w:cs="Arial"/>
                <w:spacing w:val="1"/>
                <w:sz w:val="20"/>
                <w:szCs w:val="20"/>
              </w:rPr>
              <w:t>o</w:t>
            </w:r>
            <w:r w:rsidRPr="002D776C">
              <w:rPr>
                <w:rFonts w:ascii="Arial" w:hAnsi="Arial" w:cs="Arial"/>
                <w:sz w:val="20"/>
                <w:szCs w:val="20"/>
              </w:rPr>
              <w:t>m</w:t>
            </w:r>
            <w:r w:rsidRPr="002D776C">
              <w:rPr>
                <w:rFonts w:ascii="Arial" w:hAnsi="Arial" w:cs="Arial"/>
                <w:spacing w:val="-3"/>
                <w:sz w:val="20"/>
                <w:szCs w:val="20"/>
              </w:rPr>
              <w:t xml:space="preserve"> </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6"/>
                <w:sz w:val="20"/>
                <w:szCs w:val="20"/>
              </w:rPr>
              <w:t xml:space="preserve"> </w:t>
            </w:r>
            <w:r w:rsidRPr="002D776C">
              <w:rPr>
                <w:rFonts w:ascii="Arial" w:hAnsi="Arial" w:cs="Arial"/>
                <w:spacing w:val="1"/>
                <w:sz w:val="20"/>
                <w:szCs w:val="20"/>
              </w:rPr>
              <w:t>o</w:t>
            </w:r>
            <w:r w:rsidRPr="002D776C">
              <w:rPr>
                <w:rFonts w:ascii="Arial" w:hAnsi="Arial" w:cs="Arial"/>
                <w:spacing w:val="-2"/>
                <w:sz w:val="20"/>
                <w:szCs w:val="20"/>
              </w:rPr>
              <w:t>b</w:t>
            </w:r>
            <w:r w:rsidRPr="002D776C">
              <w:rPr>
                <w:rFonts w:ascii="Arial" w:hAnsi="Arial" w:cs="Arial"/>
                <w:spacing w:val="-3"/>
                <w:sz w:val="20"/>
                <w:szCs w:val="20"/>
              </w:rPr>
              <w:t>uh</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pacing w:val="17"/>
                <w:sz w:val="20"/>
                <w:szCs w:val="20"/>
              </w:rPr>
              <w:t>ć</w:t>
            </w:r>
            <w:r w:rsidRPr="002D776C">
              <w:rPr>
                <w:rFonts w:ascii="Arial" w:hAnsi="Arial" w:cs="Arial"/>
                <w:spacing w:val="3"/>
                <w:sz w:val="20"/>
                <w:szCs w:val="20"/>
              </w:rPr>
              <w:t>e</w:t>
            </w:r>
            <w:r w:rsidRPr="002D776C">
              <w:rPr>
                <w:rFonts w:ascii="Arial" w:hAnsi="Arial" w:cs="Arial"/>
                <w:sz w:val="20"/>
                <w:szCs w:val="20"/>
              </w:rPr>
              <w:t>n</w:t>
            </w:r>
            <w:r w:rsidRPr="002D776C">
              <w:rPr>
                <w:rFonts w:ascii="Arial" w:hAnsi="Arial" w:cs="Arial"/>
                <w:spacing w:val="23"/>
                <w:sz w:val="20"/>
                <w:szCs w:val="20"/>
              </w:rPr>
              <w:t xml:space="preserve"> </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11"/>
                <w:sz w:val="20"/>
                <w:szCs w:val="20"/>
              </w:rPr>
              <w:t>t</w:t>
            </w:r>
            <w:r w:rsidRPr="002D776C">
              <w:rPr>
                <w:rFonts w:ascii="Arial" w:hAnsi="Arial" w:cs="Arial"/>
                <w:spacing w:val="-7"/>
                <w:sz w:val="20"/>
                <w:szCs w:val="20"/>
              </w:rPr>
              <w:t>r</w:t>
            </w:r>
            <w:r w:rsidRPr="002D776C">
              <w:rPr>
                <w:rFonts w:ascii="Arial" w:hAnsi="Arial" w:cs="Arial"/>
                <w:spacing w:val="3"/>
                <w:sz w:val="20"/>
                <w:szCs w:val="20"/>
              </w:rPr>
              <w:t>e</w:t>
            </w:r>
            <w:r w:rsidRPr="002D776C">
              <w:rPr>
                <w:rFonts w:ascii="Arial" w:hAnsi="Arial" w:cs="Arial"/>
                <w:spacing w:val="-2"/>
                <w:sz w:val="20"/>
                <w:szCs w:val="20"/>
              </w:rPr>
              <w:t>b</w:t>
            </w:r>
            <w:r w:rsidRPr="002D776C">
              <w:rPr>
                <w:rFonts w:ascii="Arial" w:hAnsi="Arial" w:cs="Arial"/>
                <w:spacing w:val="2"/>
                <w:sz w:val="20"/>
                <w:szCs w:val="20"/>
              </w:rPr>
              <w:t>a</w:t>
            </w:r>
            <w:r w:rsidRPr="002D776C">
              <w:rPr>
                <w:rFonts w:ascii="Arial" w:hAnsi="Arial" w:cs="Arial"/>
                <w:sz w:val="20"/>
                <w:szCs w:val="20"/>
              </w:rPr>
              <w:t>n</w:t>
            </w:r>
            <w:r w:rsidRPr="002D776C">
              <w:rPr>
                <w:rFonts w:ascii="Arial" w:hAnsi="Arial" w:cs="Arial"/>
                <w:spacing w:val="22"/>
                <w:sz w:val="20"/>
                <w:szCs w:val="20"/>
              </w:rPr>
              <w:t xml:space="preserve"> </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z w:val="20"/>
                <w:szCs w:val="20"/>
              </w:rPr>
              <w:t>d</w:t>
            </w:r>
            <w:r w:rsidRPr="002D776C">
              <w:rPr>
                <w:rFonts w:ascii="Arial" w:hAnsi="Arial" w:cs="Arial"/>
                <w:spacing w:val="26"/>
                <w:sz w:val="20"/>
                <w:szCs w:val="20"/>
              </w:rPr>
              <w:t xml:space="preserve"> </w:t>
            </w:r>
            <w:r w:rsidRPr="002D776C">
              <w:rPr>
                <w:rFonts w:ascii="Arial" w:hAnsi="Arial" w:cs="Arial"/>
                <w:sz w:val="20"/>
                <w:szCs w:val="20"/>
              </w:rPr>
              <w:t>i</w:t>
            </w:r>
            <w:r w:rsidRPr="002D776C">
              <w:rPr>
                <w:rFonts w:ascii="Arial" w:hAnsi="Arial" w:cs="Arial"/>
                <w:spacing w:val="17"/>
                <w:sz w:val="20"/>
                <w:szCs w:val="20"/>
              </w:rPr>
              <w:t xml:space="preserve"> </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l</w:t>
            </w:r>
            <w:r w:rsidRPr="002D776C">
              <w:rPr>
                <w:rFonts w:ascii="Arial" w:hAnsi="Arial" w:cs="Arial"/>
                <w:w w:val="102"/>
                <w:sz w:val="20"/>
                <w:szCs w:val="20"/>
              </w:rPr>
              <w:t xml:space="preserve"> </w:t>
            </w:r>
            <w:r w:rsidRPr="002D776C">
              <w:rPr>
                <w:rFonts w:ascii="Arial" w:hAnsi="Arial" w:cs="Arial"/>
                <w:sz w:val="20"/>
                <w:szCs w:val="20"/>
              </w:rPr>
              <w:t>za</w:t>
            </w:r>
            <w:r w:rsidRPr="002D776C">
              <w:rPr>
                <w:rFonts w:ascii="Arial" w:hAnsi="Arial" w:cs="Arial"/>
                <w:spacing w:val="29"/>
                <w:sz w:val="20"/>
                <w:szCs w:val="20"/>
              </w:rPr>
              <w:t xml:space="preserve"> </w:t>
            </w:r>
            <w:r w:rsidRPr="002D776C">
              <w:rPr>
                <w:rFonts w:ascii="Arial" w:hAnsi="Arial" w:cs="Arial"/>
                <w:spacing w:val="-4"/>
                <w:sz w:val="20"/>
                <w:szCs w:val="20"/>
              </w:rPr>
              <w:t>kompletnu</w:t>
            </w:r>
            <w:r w:rsidRPr="002D776C">
              <w:rPr>
                <w:rFonts w:ascii="Arial" w:hAnsi="Arial" w:cs="Arial"/>
                <w:spacing w:val="21"/>
                <w:sz w:val="20"/>
                <w:szCs w:val="20"/>
              </w:rPr>
              <w:t xml:space="preserve"> </w:t>
            </w:r>
            <w:r w:rsidRPr="002D776C">
              <w:rPr>
                <w:rFonts w:ascii="Arial" w:hAnsi="Arial" w:cs="Arial"/>
                <w:spacing w:val="-3"/>
                <w:sz w:val="20"/>
                <w:szCs w:val="20"/>
              </w:rPr>
              <w:t>izradu</w:t>
            </w:r>
            <w:r w:rsidRPr="002D776C">
              <w:rPr>
                <w:rFonts w:ascii="Arial" w:hAnsi="Arial" w:cs="Arial"/>
                <w:spacing w:val="21"/>
                <w:sz w:val="20"/>
                <w:szCs w:val="20"/>
              </w:rPr>
              <w:t xml:space="preserve"> </w:t>
            </w:r>
            <w:r w:rsidRPr="002D776C">
              <w:rPr>
                <w:rFonts w:ascii="Arial" w:hAnsi="Arial" w:cs="Arial"/>
                <w:spacing w:val="-1"/>
                <w:sz w:val="20"/>
                <w:szCs w:val="20"/>
              </w:rPr>
              <w:t>kinete</w:t>
            </w:r>
            <w:r w:rsidRPr="002D776C">
              <w:rPr>
                <w:rFonts w:ascii="Arial" w:hAnsi="Arial" w:cs="Arial"/>
                <w:spacing w:val="28"/>
                <w:sz w:val="20"/>
                <w:szCs w:val="20"/>
              </w:rPr>
              <w:t xml:space="preserve"> </w:t>
            </w:r>
            <w:r w:rsidRPr="002D776C">
              <w:rPr>
                <w:rFonts w:ascii="Arial" w:hAnsi="Arial" w:cs="Arial"/>
                <w:spacing w:val="-2"/>
                <w:sz w:val="20"/>
                <w:szCs w:val="20"/>
              </w:rPr>
              <w:t>revizionog</w:t>
            </w:r>
            <w:r w:rsidRPr="002D776C">
              <w:rPr>
                <w:rFonts w:ascii="Arial" w:hAnsi="Arial" w:cs="Arial"/>
                <w:spacing w:val="23"/>
                <w:sz w:val="20"/>
                <w:szCs w:val="20"/>
              </w:rPr>
              <w:t xml:space="preserve"> </w:t>
            </w:r>
            <w:r w:rsidRPr="002D776C">
              <w:rPr>
                <w:rFonts w:ascii="Arial" w:hAnsi="Arial" w:cs="Arial"/>
                <w:spacing w:val="-2"/>
                <w:sz w:val="20"/>
                <w:szCs w:val="20"/>
              </w:rPr>
              <w:t>okna.</w:t>
            </w:r>
          </w:p>
          <w:p w:rsidR="009862A0" w:rsidRPr="002D776C" w:rsidRDefault="009862A0" w:rsidP="004D7849">
            <w:pPr>
              <w:pStyle w:val="BodyText"/>
              <w:kinsoku w:val="0"/>
              <w:overflowPunct w:val="0"/>
              <w:rPr>
                <w:rFonts w:ascii="Arial" w:hAnsi="Arial" w:cs="Arial"/>
                <w:spacing w:val="54"/>
                <w:w w:val="102"/>
                <w:sz w:val="20"/>
                <w:szCs w:val="20"/>
              </w:rPr>
            </w:pPr>
            <w:r w:rsidRPr="002D776C">
              <w:rPr>
                <w:rFonts w:ascii="Arial" w:hAnsi="Arial" w:cs="Arial"/>
                <w:spacing w:val="-5"/>
                <w:sz w:val="20"/>
                <w:szCs w:val="20"/>
              </w:rPr>
              <w:t>O</w:t>
            </w:r>
            <w:r w:rsidRPr="002D776C">
              <w:rPr>
                <w:rFonts w:ascii="Arial" w:hAnsi="Arial" w:cs="Arial"/>
                <w:spacing w:val="-2"/>
                <w:sz w:val="20"/>
                <w:szCs w:val="20"/>
              </w:rPr>
              <w:t>b</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17"/>
                <w:sz w:val="20"/>
                <w:szCs w:val="20"/>
              </w:rPr>
              <w:t>č</w:t>
            </w:r>
            <w:r w:rsidRPr="002D776C">
              <w:rPr>
                <w:rFonts w:ascii="Arial" w:hAnsi="Arial" w:cs="Arial"/>
                <w:spacing w:val="-3"/>
                <w:sz w:val="20"/>
                <w:szCs w:val="20"/>
              </w:rPr>
              <w:t>u</w:t>
            </w:r>
            <w:r w:rsidRPr="002D776C">
              <w:rPr>
                <w:rFonts w:ascii="Arial" w:hAnsi="Arial" w:cs="Arial"/>
                <w:sz w:val="20"/>
                <w:szCs w:val="20"/>
              </w:rPr>
              <w:t>n</w:t>
            </w:r>
            <w:r w:rsidRPr="002D776C">
              <w:rPr>
                <w:rFonts w:ascii="Arial" w:hAnsi="Arial" w:cs="Arial"/>
                <w:spacing w:val="17"/>
                <w:sz w:val="20"/>
                <w:szCs w:val="20"/>
              </w:rPr>
              <w:t xml:space="preserve"> </w:t>
            </w:r>
            <w:r w:rsidRPr="002D776C">
              <w:rPr>
                <w:rFonts w:ascii="Arial" w:hAnsi="Arial" w:cs="Arial"/>
                <w:spacing w:val="-2"/>
                <w:sz w:val="20"/>
                <w:szCs w:val="20"/>
              </w:rPr>
              <w:t>p</w:t>
            </w:r>
            <w:r w:rsidRPr="002D776C">
              <w:rPr>
                <w:rFonts w:ascii="Arial" w:hAnsi="Arial" w:cs="Arial"/>
                <w:sz w:val="20"/>
                <w:szCs w:val="20"/>
              </w:rPr>
              <w:t>o</w:t>
            </w:r>
            <w:r w:rsidRPr="002D776C">
              <w:rPr>
                <w:rFonts w:ascii="Arial" w:hAnsi="Arial" w:cs="Arial"/>
                <w:spacing w:val="21"/>
                <w:sz w:val="20"/>
                <w:szCs w:val="20"/>
              </w:rPr>
              <w:t xml:space="preserve"> </w:t>
            </w:r>
            <w:r w:rsidRPr="002D776C">
              <w:rPr>
                <w:rFonts w:ascii="Arial" w:hAnsi="Arial" w:cs="Arial"/>
                <w:spacing w:val="-24"/>
                <w:sz w:val="20"/>
                <w:szCs w:val="20"/>
              </w:rPr>
              <w:t>m</w:t>
            </w:r>
            <w:r w:rsidRPr="002D776C">
              <w:rPr>
                <w:rFonts w:ascii="Arial" w:hAnsi="Arial" w:cs="Arial"/>
                <w:sz w:val="20"/>
                <w:szCs w:val="20"/>
              </w:rPr>
              <w:t>3</w:t>
            </w:r>
            <w:r w:rsidRPr="002D776C">
              <w:rPr>
                <w:rFonts w:ascii="Arial" w:hAnsi="Arial" w:cs="Arial"/>
                <w:spacing w:val="15"/>
                <w:sz w:val="20"/>
                <w:szCs w:val="20"/>
              </w:rPr>
              <w:t xml:space="preserve"> </w:t>
            </w:r>
            <w:r w:rsidRPr="002D776C">
              <w:rPr>
                <w:rFonts w:ascii="Arial" w:hAnsi="Arial" w:cs="Arial"/>
                <w:spacing w:val="-2"/>
                <w:sz w:val="20"/>
                <w:szCs w:val="20"/>
              </w:rPr>
              <w:t>b</w:t>
            </w:r>
            <w:r w:rsidRPr="002D776C">
              <w:rPr>
                <w:rFonts w:ascii="Arial" w:hAnsi="Arial" w:cs="Arial"/>
                <w:spacing w:val="3"/>
                <w:sz w:val="20"/>
                <w:szCs w:val="20"/>
              </w:rPr>
              <w:t>e</w:t>
            </w:r>
            <w:r w:rsidRPr="002D776C">
              <w:rPr>
                <w:rFonts w:ascii="Arial" w:hAnsi="Arial" w:cs="Arial"/>
                <w:spacing w:val="11"/>
                <w:sz w:val="20"/>
                <w:szCs w:val="20"/>
              </w:rPr>
              <w:t>t</w:t>
            </w:r>
            <w:r w:rsidRPr="002D776C">
              <w:rPr>
                <w:rFonts w:ascii="Arial" w:hAnsi="Arial" w:cs="Arial"/>
                <w:spacing w:val="1"/>
                <w:sz w:val="20"/>
                <w:szCs w:val="20"/>
              </w:rPr>
              <w:t>o</w:t>
            </w:r>
            <w:r w:rsidRPr="002D776C">
              <w:rPr>
                <w:rFonts w:ascii="Arial" w:hAnsi="Arial" w:cs="Arial"/>
                <w:spacing w:val="-3"/>
                <w:sz w:val="20"/>
                <w:szCs w:val="20"/>
              </w:rPr>
              <w:t>n</w:t>
            </w:r>
            <w:r w:rsidRPr="002D776C">
              <w:rPr>
                <w:rFonts w:ascii="Arial" w:hAnsi="Arial" w:cs="Arial"/>
                <w:sz w:val="20"/>
                <w:szCs w:val="20"/>
              </w:rPr>
              <w:t>a</w:t>
            </w:r>
            <w:r w:rsidRPr="002D776C">
              <w:rPr>
                <w:rFonts w:ascii="Arial" w:hAnsi="Arial" w:cs="Arial"/>
                <w:spacing w:val="26"/>
                <w:sz w:val="20"/>
                <w:szCs w:val="20"/>
              </w:rPr>
              <w:t xml:space="preserve"> </w:t>
            </w:r>
            <w:r w:rsidRPr="002D776C">
              <w:rPr>
                <w:rFonts w:ascii="Arial" w:hAnsi="Arial" w:cs="Arial"/>
                <w:sz w:val="20"/>
                <w:szCs w:val="20"/>
              </w:rPr>
              <w:t>za</w:t>
            </w:r>
            <w:r w:rsidRPr="002D776C">
              <w:rPr>
                <w:rFonts w:ascii="Arial" w:hAnsi="Arial" w:cs="Arial"/>
                <w:spacing w:val="26"/>
                <w:sz w:val="20"/>
                <w:szCs w:val="20"/>
              </w:rPr>
              <w:t xml:space="preserve"> </w:t>
            </w:r>
            <w:r w:rsidRPr="002D776C">
              <w:rPr>
                <w:rFonts w:ascii="Arial" w:hAnsi="Arial" w:cs="Arial"/>
                <w:spacing w:val="-11"/>
                <w:sz w:val="20"/>
                <w:szCs w:val="20"/>
              </w:rPr>
              <w:t>i</w:t>
            </w:r>
            <w:r w:rsidRPr="002D776C">
              <w:rPr>
                <w:rFonts w:ascii="Arial" w:hAnsi="Arial" w:cs="Arial"/>
                <w:spacing w:val="2"/>
                <w:sz w:val="20"/>
                <w:szCs w:val="20"/>
              </w:rPr>
              <w:t>z</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2"/>
                <w:sz w:val="20"/>
                <w:szCs w:val="20"/>
              </w:rPr>
              <w:t>d</w:t>
            </w:r>
            <w:r w:rsidRPr="002D776C">
              <w:rPr>
                <w:rFonts w:ascii="Arial" w:hAnsi="Arial" w:cs="Arial"/>
                <w:sz w:val="20"/>
                <w:szCs w:val="20"/>
              </w:rPr>
              <w:t>u</w:t>
            </w:r>
            <w:r w:rsidRPr="002D776C">
              <w:rPr>
                <w:rFonts w:ascii="Arial" w:hAnsi="Arial" w:cs="Arial"/>
                <w:spacing w:val="18"/>
                <w:sz w:val="20"/>
                <w:szCs w:val="20"/>
              </w:rPr>
              <w:t xml:space="preserve"> </w:t>
            </w:r>
            <w:r w:rsidRPr="002D776C">
              <w:rPr>
                <w:rFonts w:ascii="Arial" w:hAnsi="Arial" w:cs="Arial"/>
                <w:spacing w:val="-12"/>
                <w:sz w:val="20"/>
                <w:szCs w:val="20"/>
              </w:rPr>
              <w:t>k</w:t>
            </w:r>
            <w:r w:rsidRPr="002D776C">
              <w:rPr>
                <w:rFonts w:ascii="Arial" w:hAnsi="Arial" w:cs="Arial"/>
                <w:spacing w:val="-8"/>
                <w:sz w:val="20"/>
                <w:szCs w:val="20"/>
              </w:rPr>
              <w:t>i</w:t>
            </w:r>
            <w:r w:rsidRPr="002D776C">
              <w:rPr>
                <w:rFonts w:ascii="Arial" w:hAnsi="Arial" w:cs="Arial"/>
                <w:spacing w:val="-3"/>
                <w:sz w:val="20"/>
                <w:szCs w:val="20"/>
              </w:rPr>
              <w:t>n</w:t>
            </w:r>
            <w:r w:rsidRPr="002D776C">
              <w:rPr>
                <w:rFonts w:ascii="Arial" w:hAnsi="Arial" w:cs="Arial"/>
                <w:spacing w:val="3"/>
                <w:sz w:val="20"/>
                <w:szCs w:val="20"/>
              </w:rPr>
              <w:t>e</w:t>
            </w:r>
            <w:r w:rsidRPr="002D776C">
              <w:rPr>
                <w:rFonts w:ascii="Arial" w:hAnsi="Arial" w:cs="Arial"/>
                <w:spacing w:val="13"/>
                <w:sz w:val="20"/>
                <w:szCs w:val="20"/>
              </w:rPr>
              <w:t>t</w:t>
            </w:r>
            <w:r w:rsidRPr="002D776C">
              <w:rPr>
                <w:rFonts w:ascii="Arial" w:hAnsi="Arial" w:cs="Arial"/>
                <w:sz w:val="20"/>
                <w:szCs w:val="20"/>
              </w:rPr>
              <w:t>e</w:t>
            </w:r>
            <w:r w:rsidRPr="002D776C">
              <w:rPr>
                <w:rFonts w:ascii="Arial" w:hAnsi="Arial" w:cs="Arial"/>
                <w:spacing w:val="23"/>
                <w:sz w:val="20"/>
                <w:szCs w:val="20"/>
              </w:rPr>
              <w:t xml:space="preserve"> </w:t>
            </w:r>
            <w:r w:rsidRPr="002D776C">
              <w:rPr>
                <w:rFonts w:ascii="Arial" w:hAnsi="Arial" w:cs="Arial"/>
                <w:sz w:val="20"/>
                <w:szCs w:val="20"/>
              </w:rPr>
              <w:t>u</w:t>
            </w:r>
            <w:r w:rsidRPr="002D776C">
              <w:rPr>
                <w:rFonts w:ascii="Arial" w:hAnsi="Arial" w:cs="Arial"/>
                <w:spacing w:val="16"/>
                <w:sz w:val="20"/>
                <w:szCs w:val="20"/>
              </w:rPr>
              <w:t xml:space="preserve"> </w:t>
            </w:r>
            <w:r w:rsidRPr="002D776C">
              <w:rPr>
                <w:rFonts w:ascii="Arial" w:hAnsi="Arial" w:cs="Arial"/>
                <w:spacing w:val="3"/>
                <w:sz w:val="20"/>
                <w:szCs w:val="20"/>
              </w:rPr>
              <w:t>sve</w:t>
            </w:r>
            <w:r w:rsidRPr="002D776C">
              <w:rPr>
                <w:rFonts w:ascii="Arial" w:hAnsi="Arial" w:cs="Arial"/>
                <w:spacing w:val="-24"/>
                <w:sz w:val="20"/>
                <w:szCs w:val="20"/>
              </w:rPr>
              <w:t>m</w:t>
            </w:r>
            <w:r w:rsidRPr="002D776C">
              <w:rPr>
                <w:rFonts w:ascii="Arial" w:hAnsi="Arial" w:cs="Arial"/>
                <w:sz w:val="20"/>
                <w:szCs w:val="20"/>
              </w:rPr>
              <w:t xml:space="preserve">u </w:t>
            </w:r>
            <w:r w:rsidRPr="002D776C">
              <w:rPr>
                <w:rFonts w:ascii="Arial" w:hAnsi="Arial" w:cs="Arial"/>
                <w:spacing w:val="-7"/>
                <w:sz w:val="20"/>
                <w:szCs w:val="20"/>
              </w:rPr>
              <w:t>prema</w:t>
            </w:r>
            <w:r w:rsidRPr="002D776C">
              <w:rPr>
                <w:rFonts w:ascii="Arial" w:hAnsi="Arial" w:cs="Arial"/>
                <w:spacing w:val="23"/>
                <w:sz w:val="20"/>
                <w:szCs w:val="20"/>
              </w:rPr>
              <w:t xml:space="preserve"> </w:t>
            </w:r>
            <w:r w:rsidRPr="002D776C">
              <w:rPr>
                <w:rFonts w:ascii="Arial" w:hAnsi="Arial" w:cs="Arial"/>
                <w:sz w:val="20"/>
                <w:szCs w:val="20"/>
              </w:rPr>
              <w:t>detalju</w:t>
            </w:r>
            <w:r w:rsidRPr="002D776C">
              <w:rPr>
                <w:rFonts w:ascii="Arial" w:hAnsi="Arial" w:cs="Arial"/>
                <w:spacing w:val="16"/>
                <w:sz w:val="20"/>
                <w:szCs w:val="20"/>
              </w:rPr>
              <w:t xml:space="preserve"> </w:t>
            </w:r>
            <w:r w:rsidRPr="002D776C">
              <w:rPr>
                <w:rFonts w:ascii="Arial" w:hAnsi="Arial" w:cs="Arial"/>
                <w:spacing w:val="-4"/>
                <w:sz w:val="20"/>
                <w:szCs w:val="20"/>
              </w:rPr>
              <w:t>iz</w:t>
            </w:r>
            <w:r w:rsidRPr="002D776C">
              <w:rPr>
                <w:rFonts w:ascii="Arial" w:hAnsi="Arial" w:cs="Arial"/>
                <w:spacing w:val="24"/>
                <w:sz w:val="20"/>
                <w:szCs w:val="20"/>
              </w:rPr>
              <w:t xml:space="preserve"> </w:t>
            </w:r>
            <w:r w:rsidRPr="002D776C">
              <w:rPr>
                <w:rFonts w:ascii="Arial" w:hAnsi="Arial" w:cs="Arial"/>
                <w:spacing w:val="-2"/>
                <w:sz w:val="20"/>
                <w:szCs w:val="20"/>
              </w:rPr>
              <w:t>projekta</w:t>
            </w:r>
            <w:r w:rsidRPr="002D776C">
              <w:rPr>
                <w:rFonts w:ascii="Arial" w:hAnsi="Arial" w:cs="Arial"/>
                <w:spacing w:val="23"/>
                <w:sz w:val="20"/>
                <w:szCs w:val="20"/>
              </w:rPr>
              <w:t xml:space="preserve"> </w:t>
            </w:r>
            <w:r w:rsidRPr="002D776C">
              <w:rPr>
                <w:rFonts w:ascii="Arial" w:hAnsi="Arial" w:cs="Arial"/>
                <w:spacing w:val="-7"/>
                <w:sz w:val="20"/>
                <w:szCs w:val="20"/>
              </w:rPr>
              <w:t>prema</w:t>
            </w:r>
            <w:r w:rsidRPr="002D776C">
              <w:rPr>
                <w:rFonts w:ascii="Arial" w:hAnsi="Arial" w:cs="Arial"/>
                <w:spacing w:val="24"/>
                <w:sz w:val="20"/>
                <w:szCs w:val="20"/>
              </w:rPr>
              <w:t xml:space="preserve"> </w:t>
            </w:r>
            <w:r w:rsidRPr="002D776C">
              <w:rPr>
                <w:rFonts w:ascii="Arial" w:hAnsi="Arial" w:cs="Arial"/>
                <w:spacing w:val="-3"/>
                <w:sz w:val="20"/>
                <w:szCs w:val="20"/>
              </w:rPr>
              <w:t>propisu</w:t>
            </w:r>
            <w:r w:rsidRPr="002D776C">
              <w:rPr>
                <w:rFonts w:ascii="Arial" w:hAnsi="Arial" w:cs="Arial"/>
                <w:spacing w:val="16"/>
                <w:sz w:val="20"/>
                <w:szCs w:val="20"/>
              </w:rPr>
              <w:t xml:space="preserve"> </w:t>
            </w:r>
            <w:r w:rsidRPr="002D776C">
              <w:rPr>
                <w:rFonts w:ascii="Arial" w:hAnsi="Arial" w:cs="Arial"/>
                <w:sz w:val="20"/>
                <w:szCs w:val="20"/>
              </w:rPr>
              <w:t>za</w:t>
            </w:r>
            <w:r w:rsidRPr="002D776C">
              <w:rPr>
                <w:rFonts w:ascii="Arial" w:hAnsi="Arial" w:cs="Arial"/>
                <w:spacing w:val="24"/>
                <w:sz w:val="20"/>
                <w:szCs w:val="20"/>
              </w:rPr>
              <w:t xml:space="preserve"> </w:t>
            </w:r>
            <w:r w:rsidRPr="002D776C">
              <w:rPr>
                <w:rFonts w:ascii="Arial" w:hAnsi="Arial" w:cs="Arial"/>
                <w:spacing w:val="1"/>
                <w:sz w:val="20"/>
                <w:szCs w:val="20"/>
              </w:rPr>
              <w:t>ovu</w:t>
            </w:r>
            <w:r w:rsidRPr="002D776C">
              <w:rPr>
                <w:rFonts w:ascii="Arial" w:hAnsi="Arial" w:cs="Arial"/>
                <w:spacing w:val="16"/>
                <w:sz w:val="20"/>
                <w:szCs w:val="20"/>
              </w:rPr>
              <w:t xml:space="preserve"> </w:t>
            </w:r>
            <w:r w:rsidRPr="002D776C">
              <w:rPr>
                <w:rFonts w:ascii="Arial" w:hAnsi="Arial" w:cs="Arial"/>
                <w:spacing w:val="1"/>
                <w:sz w:val="20"/>
                <w:szCs w:val="20"/>
              </w:rPr>
              <w:t>vrstu</w:t>
            </w:r>
            <w:r w:rsidRPr="002D776C">
              <w:rPr>
                <w:rFonts w:ascii="Arial" w:hAnsi="Arial" w:cs="Arial"/>
                <w:spacing w:val="17"/>
                <w:sz w:val="20"/>
                <w:szCs w:val="20"/>
              </w:rPr>
              <w:t xml:space="preserve"> </w:t>
            </w:r>
            <w:r w:rsidRPr="002D776C">
              <w:rPr>
                <w:rFonts w:ascii="Arial" w:hAnsi="Arial" w:cs="Arial"/>
                <w:sz w:val="20"/>
                <w:szCs w:val="20"/>
              </w:rPr>
              <w:t>radova.</w:t>
            </w:r>
            <w:r w:rsidRPr="002D776C">
              <w:rPr>
                <w:rFonts w:ascii="Arial" w:hAnsi="Arial" w:cs="Arial"/>
                <w:spacing w:val="54"/>
                <w:w w:val="102"/>
                <w:sz w:val="20"/>
                <w:szCs w:val="20"/>
              </w:rPr>
              <w:t xml:space="preserve"> </w:t>
            </w:r>
          </w:p>
          <w:p w:rsidR="009862A0" w:rsidRPr="002D776C" w:rsidRDefault="009862A0" w:rsidP="004D7849">
            <w:pPr>
              <w:pStyle w:val="BodyText"/>
              <w:kinsoku w:val="0"/>
              <w:overflowPunct w:val="0"/>
              <w:rPr>
                <w:rFonts w:ascii="Arial" w:hAnsi="Arial" w:cs="Arial"/>
                <w:sz w:val="20"/>
                <w:szCs w:val="20"/>
              </w:rPr>
            </w:pPr>
            <w:r w:rsidRPr="002D776C">
              <w:rPr>
                <w:rFonts w:ascii="Arial" w:hAnsi="Arial" w:cs="Arial"/>
                <w:spacing w:val="-15"/>
                <w:sz w:val="20"/>
                <w:szCs w:val="20"/>
              </w:rPr>
              <w:t>K</w:t>
            </w:r>
            <w:r w:rsidRPr="002D776C">
              <w:rPr>
                <w:rFonts w:ascii="Arial" w:hAnsi="Arial" w:cs="Arial"/>
                <w:spacing w:val="1"/>
                <w:sz w:val="20"/>
                <w:szCs w:val="20"/>
              </w:rPr>
              <w:t>o</w:t>
            </w:r>
            <w:r w:rsidRPr="002D776C">
              <w:rPr>
                <w:rFonts w:ascii="Arial" w:hAnsi="Arial" w:cs="Arial"/>
                <w:spacing w:val="-11"/>
                <w:sz w:val="20"/>
                <w:szCs w:val="20"/>
              </w:rPr>
              <w:t>l</w:t>
            </w:r>
            <w:r w:rsidRPr="002D776C">
              <w:rPr>
                <w:rFonts w:ascii="Arial" w:hAnsi="Arial" w:cs="Arial"/>
                <w:spacing w:val="-8"/>
                <w:sz w:val="20"/>
                <w:szCs w:val="20"/>
              </w:rPr>
              <w:t>i</w:t>
            </w:r>
            <w:r w:rsidRPr="002D776C">
              <w:rPr>
                <w:rFonts w:ascii="Arial" w:hAnsi="Arial" w:cs="Arial"/>
                <w:spacing w:val="17"/>
                <w:sz w:val="20"/>
                <w:szCs w:val="20"/>
              </w:rPr>
              <w:t>č</w:t>
            </w:r>
            <w:r w:rsidRPr="002D776C">
              <w:rPr>
                <w:rFonts w:ascii="Arial" w:hAnsi="Arial" w:cs="Arial"/>
                <w:spacing w:val="-8"/>
                <w:sz w:val="20"/>
                <w:szCs w:val="20"/>
              </w:rPr>
              <w:t>i</w:t>
            </w:r>
            <w:r w:rsidRPr="002D776C">
              <w:rPr>
                <w:rFonts w:ascii="Arial" w:hAnsi="Arial" w:cs="Arial"/>
                <w:spacing w:val="-3"/>
                <w:sz w:val="20"/>
                <w:szCs w:val="20"/>
              </w:rPr>
              <w:t>n</w:t>
            </w:r>
            <w:r w:rsidRPr="002D776C">
              <w:rPr>
                <w:rFonts w:ascii="Arial" w:hAnsi="Arial" w:cs="Arial"/>
                <w:sz w:val="20"/>
                <w:szCs w:val="20"/>
              </w:rPr>
              <w:t>e</w:t>
            </w:r>
            <w:r w:rsidRPr="002D776C">
              <w:rPr>
                <w:rFonts w:ascii="Arial" w:hAnsi="Arial" w:cs="Arial"/>
                <w:spacing w:val="44"/>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3"/>
                <w:sz w:val="20"/>
                <w:szCs w:val="20"/>
              </w:rPr>
              <w:t>e</w:t>
            </w:r>
            <w:r w:rsidRPr="002D776C">
              <w:rPr>
                <w:rFonts w:ascii="Arial" w:hAnsi="Arial" w:cs="Arial"/>
                <w:spacing w:val="-24"/>
                <w:sz w:val="20"/>
                <w:szCs w:val="20"/>
              </w:rPr>
              <w:t>m</w:t>
            </w:r>
            <w:r w:rsidRPr="002D776C">
              <w:rPr>
                <w:rFonts w:ascii="Arial" w:hAnsi="Arial" w:cs="Arial"/>
                <w:sz w:val="20"/>
                <w:szCs w:val="20"/>
              </w:rPr>
              <w:t>a</w:t>
            </w:r>
            <w:r w:rsidRPr="002D776C">
              <w:rPr>
                <w:rFonts w:ascii="Arial" w:hAnsi="Arial" w:cs="Arial"/>
                <w:spacing w:val="42"/>
                <w:sz w:val="20"/>
                <w:szCs w:val="20"/>
              </w:rPr>
              <w:t xml:space="preserve"> </w:t>
            </w:r>
            <w:r w:rsidRPr="002D776C">
              <w:rPr>
                <w:rFonts w:ascii="Arial" w:hAnsi="Arial" w:cs="Arial"/>
                <w:spacing w:val="13"/>
                <w:sz w:val="20"/>
                <w:szCs w:val="20"/>
              </w:rPr>
              <w:t>t</w:t>
            </w:r>
            <w:r w:rsidRPr="002D776C">
              <w:rPr>
                <w:rFonts w:ascii="Arial" w:hAnsi="Arial" w:cs="Arial"/>
                <w:spacing w:val="2"/>
                <w:sz w:val="20"/>
                <w:szCs w:val="20"/>
              </w:rPr>
              <w:t>a</w:t>
            </w:r>
            <w:r w:rsidRPr="002D776C">
              <w:rPr>
                <w:rFonts w:ascii="Arial" w:hAnsi="Arial" w:cs="Arial"/>
                <w:spacing w:val="-2"/>
                <w:sz w:val="20"/>
                <w:szCs w:val="20"/>
              </w:rPr>
              <w:t>b</w:t>
            </w:r>
            <w:r w:rsidRPr="002D776C">
              <w:rPr>
                <w:rFonts w:ascii="Arial" w:hAnsi="Arial" w:cs="Arial"/>
                <w:spacing w:val="3"/>
                <w:sz w:val="20"/>
                <w:szCs w:val="20"/>
              </w:rPr>
              <w:t>e</w:t>
            </w:r>
            <w:r w:rsidRPr="002D776C">
              <w:rPr>
                <w:rFonts w:ascii="Arial" w:hAnsi="Arial" w:cs="Arial"/>
                <w:spacing w:val="-8"/>
                <w:sz w:val="20"/>
                <w:szCs w:val="20"/>
              </w:rPr>
              <w:t>l</w:t>
            </w:r>
            <w:r w:rsidRPr="002D776C">
              <w:rPr>
                <w:rFonts w:ascii="Arial" w:hAnsi="Arial" w:cs="Arial"/>
                <w:spacing w:val="2"/>
                <w:sz w:val="20"/>
                <w:szCs w:val="20"/>
              </w:rPr>
              <w:t>a</w:t>
            </w:r>
            <w:r w:rsidRPr="002D776C">
              <w:rPr>
                <w:rFonts w:ascii="Arial" w:hAnsi="Arial" w:cs="Arial"/>
                <w:spacing w:val="-9"/>
                <w:sz w:val="20"/>
                <w:szCs w:val="20"/>
              </w:rPr>
              <w:t>r</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z w:val="20"/>
                <w:szCs w:val="20"/>
              </w:rPr>
              <w:t>m</w:t>
            </w:r>
            <w:r w:rsidRPr="002D776C">
              <w:rPr>
                <w:rFonts w:ascii="Arial" w:hAnsi="Arial" w:cs="Arial"/>
                <w:spacing w:val="5"/>
                <w:sz w:val="20"/>
                <w:szCs w:val="20"/>
              </w:rPr>
              <w:t xml:space="preserve"> </w:t>
            </w:r>
            <w:r w:rsidRPr="002D776C">
              <w:rPr>
                <w:rFonts w:ascii="Arial" w:hAnsi="Arial" w:cs="Arial"/>
                <w:spacing w:val="-2"/>
                <w:sz w:val="20"/>
                <w:szCs w:val="20"/>
              </w:rPr>
              <w:t>d</w:t>
            </w:r>
            <w:r w:rsidRPr="002D776C">
              <w:rPr>
                <w:rFonts w:ascii="Arial" w:hAnsi="Arial" w:cs="Arial"/>
                <w:spacing w:val="1"/>
                <w:sz w:val="20"/>
                <w:szCs w:val="20"/>
              </w:rPr>
              <w:t>o</w:t>
            </w:r>
            <w:r w:rsidRPr="002D776C">
              <w:rPr>
                <w:rFonts w:ascii="Arial" w:hAnsi="Arial" w:cs="Arial"/>
                <w:spacing w:val="-12"/>
                <w:sz w:val="20"/>
                <w:szCs w:val="20"/>
              </w:rPr>
              <w:t>k</w:t>
            </w:r>
            <w:r w:rsidRPr="002D776C">
              <w:rPr>
                <w:rFonts w:ascii="Arial" w:hAnsi="Arial" w:cs="Arial"/>
                <w:spacing w:val="2"/>
                <w:sz w:val="20"/>
                <w:szCs w:val="20"/>
              </w:rPr>
              <w:t>az</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pacing w:val="17"/>
                <w:sz w:val="20"/>
                <w:szCs w:val="20"/>
              </w:rPr>
              <w:t>c</w:t>
            </w:r>
            <w:r w:rsidRPr="002D776C">
              <w:rPr>
                <w:rFonts w:ascii="Arial" w:hAnsi="Arial" w:cs="Arial"/>
                <w:spacing w:val="2"/>
                <w:sz w:val="20"/>
                <w:szCs w:val="20"/>
              </w:rPr>
              <w:t>a</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z w:val="20"/>
                <w:szCs w:val="20"/>
              </w:rPr>
              <w:t>.</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m3</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6,00</w:t>
            </w:r>
          </w:p>
        </w:tc>
      </w:tr>
      <w:tr w:rsidR="009862A0" w:rsidRPr="002D776C" w:rsidTr="004D7849">
        <w:trPr>
          <w:trHeight w:val="255"/>
        </w:trPr>
        <w:tc>
          <w:tcPr>
            <w:tcW w:w="1013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4469BA" w:rsidRDefault="009862A0" w:rsidP="004D7849">
            <w:pPr>
              <w:jc w:val="both"/>
              <w:rPr>
                <w:rFonts w:ascii="Arial" w:hAnsi="Arial" w:cs="Arial"/>
                <w:sz w:val="20"/>
                <w:szCs w:val="20"/>
                <w:lang w:eastAsia="sr-Latn-ME"/>
              </w:rPr>
            </w:pPr>
            <w:r w:rsidRPr="004469BA">
              <w:rPr>
                <w:rFonts w:ascii="Arial" w:hAnsi="Arial" w:cs="Arial"/>
                <w:sz w:val="20"/>
                <w:szCs w:val="20"/>
                <w:lang w:eastAsia="sr-Latn-ME"/>
              </w:rPr>
              <w:t>D.1</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b/>
                <w:color w:val="000000"/>
                <w:sz w:val="20"/>
                <w:szCs w:val="20"/>
                <w:lang w:eastAsia="sr-Latn-ME"/>
              </w:rPr>
            </w:pPr>
            <w:r w:rsidRPr="002D776C">
              <w:rPr>
                <w:rFonts w:ascii="Arial" w:hAnsi="Arial" w:cs="Arial"/>
                <w:b/>
                <w:spacing w:val="-7"/>
                <w:sz w:val="20"/>
                <w:szCs w:val="20"/>
              </w:rPr>
              <w:t>ARM</w:t>
            </w:r>
            <w:r w:rsidRPr="002D776C">
              <w:rPr>
                <w:rFonts w:ascii="Arial" w:hAnsi="Arial" w:cs="Arial"/>
                <w:b/>
                <w:spacing w:val="-8"/>
                <w:sz w:val="20"/>
                <w:szCs w:val="20"/>
              </w:rPr>
              <w:t>I</w:t>
            </w:r>
            <w:r w:rsidRPr="002D776C">
              <w:rPr>
                <w:rFonts w:ascii="Arial" w:hAnsi="Arial" w:cs="Arial"/>
                <w:b/>
                <w:spacing w:val="-7"/>
                <w:sz w:val="20"/>
                <w:szCs w:val="20"/>
              </w:rPr>
              <w:t>R</w:t>
            </w:r>
            <w:r w:rsidRPr="002D776C">
              <w:rPr>
                <w:rFonts w:ascii="Arial" w:hAnsi="Arial" w:cs="Arial"/>
                <w:b/>
                <w:spacing w:val="-8"/>
                <w:sz w:val="20"/>
                <w:szCs w:val="20"/>
              </w:rPr>
              <w:t>A</w:t>
            </w:r>
            <w:r w:rsidRPr="002D776C">
              <w:rPr>
                <w:rFonts w:ascii="Arial" w:hAnsi="Arial" w:cs="Arial"/>
                <w:b/>
                <w:spacing w:val="-7"/>
                <w:sz w:val="20"/>
                <w:szCs w:val="20"/>
              </w:rPr>
              <w:t>Č</w:t>
            </w:r>
            <w:r w:rsidRPr="002D776C">
              <w:rPr>
                <w:rFonts w:ascii="Arial" w:hAnsi="Arial" w:cs="Arial"/>
                <w:b/>
                <w:spacing w:val="-8"/>
                <w:sz w:val="20"/>
                <w:szCs w:val="20"/>
              </w:rPr>
              <w:t xml:space="preserve">KI </w:t>
            </w:r>
            <w:r w:rsidRPr="002D776C">
              <w:rPr>
                <w:rFonts w:ascii="Arial" w:hAnsi="Arial" w:cs="Arial"/>
                <w:b/>
                <w:spacing w:val="-37"/>
                <w:sz w:val="20"/>
                <w:szCs w:val="20"/>
              </w:rPr>
              <w:t xml:space="preserve"> </w:t>
            </w:r>
            <w:r w:rsidRPr="002D776C">
              <w:rPr>
                <w:rFonts w:ascii="Arial" w:hAnsi="Arial" w:cs="Arial"/>
                <w:b/>
                <w:spacing w:val="-1"/>
                <w:sz w:val="20"/>
                <w:szCs w:val="20"/>
              </w:rPr>
              <w:t>RADOVI</w:t>
            </w: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BodyText"/>
              <w:kinsoku w:val="0"/>
              <w:overflowPunct w:val="0"/>
              <w:spacing w:before="58"/>
              <w:rPr>
                <w:rFonts w:ascii="Arial" w:hAnsi="Arial" w:cs="Arial"/>
                <w:sz w:val="20"/>
                <w:szCs w:val="20"/>
              </w:rPr>
            </w:pPr>
            <w:r w:rsidRPr="002D776C">
              <w:rPr>
                <w:rFonts w:ascii="Arial" w:hAnsi="Arial" w:cs="Arial"/>
                <w:sz w:val="20"/>
                <w:szCs w:val="20"/>
              </w:rPr>
              <w:t>Nabavka</w:t>
            </w:r>
            <w:proofErr w:type="gramStart"/>
            <w:r w:rsidRPr="002D776C">
              <w:rPr>
                <w:rFonts w:ascii="Arial" w:hAnsi="Arial" w:cs="Arial"/>
                <w:sz w:val="20"/>
                <w:szCs w:val="20"/>
              </w:rPr>
              <w:t>,transport</w:t>
            </w:r>
            <w:proofErr w:type="gramEnd"/>
            <w:r w:rsidRPr="002D776C">
              <w:rPr>
                <w:rFonts w:ascii="Arial" w:hAnsi="Arial" w:cs="Arial"/>
                <w:sz w:val="20"/>
                <w:szCs w:val="20"/>
              </w:rPr>
              <w:t>,</w:t>
            </w:r>
            <w:r w:rsidRPr="002D776C">
              <w:rPr>
                <w:rFonts w:ascii="Arial" w:hAnsi="Arial" w:cs="Arial"/>
                <w:spacing w:val="30"/>
                <w:sz w:val="20"/>
                <w:szCs w:val="20"/>
              </w:rPr>
              <w:t xml:space="preserve"> </w:t>
            </w:r>
            <w:r w:rsidRPr="002D776C">
              <w:rPr>
                <w:rFonts w:ascii="Arial" w:hAnsi="Arial" w:cs="Arial"/>
                <w:sz w:val="20"/>
                <w:szCs w:val="20"/>
              </w:rPr>
              <w:t>sječenje</w:t>
            </w:r>
            <w:r w:rsidRPr="002D776C">
              <w:rPr>
                <w:rFonts w:ascii="Arial" w:hAnsi="Arial" w:cs="Arial"/>
                <w:spacing w:val="31"/>
                <w:sz w:val="20"/>
                <w:szCs w:val="20"/>
              </w:rPr>
              <w:t xml:space="preserve"> </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pacing w:val="-3"/>
                <w:sz w:val="20"/>
                <w:szCs w:val="20"/>
              </w:rPr>
              <w:t>ugradnja</w:t>
            </w:r>
            <w:r w:rsidRPr="002D776C">
              <w:rPr>
                <w:rFonts w:ascii="Arial" w:hAnsi="Arial" w:cs="Arial"/>
                <w:spacing w:val="27"/>
                <w:sz w:val="20"/>
                <w:szCs w:val="20"/>
              </w:rPr>
              <w:t xml:space="preserve"> </w:t>
            </w:r>
            <w:r w:rsidRPr="002D776C">
              <w:rPr>
                <w:rFonts w:ascii="Arial" w:hAnsi="Arial" w:cs="Arial"/>
                <w:sz w:val="20"/>
                <w:szCs w:val="20"/>
              </w:rPr>
              <w:t>betonskog</w:t>
            </w:r>
            <w:r w:rsidRPr="002D776C">
              <w:rPr>
                <w:rFonts w:ascii="Arial" w:hAnsi="Arial" w:cs="Arial"/>
                <w:spacing w:val="21"/>
                <w:sz w:val="20"/>
                <w:szCs w:val="20"/>
              </w:rPr>
              <w:t xml:space="preserve"> </w:t>
            </w:r>
            <w:r w:rsidRPr="002D776C">
              <w:rPr>
                <w:rFonts w:ascii="Arial" w:hAnsi="Arial" w:cs="Arial"/>
                <w:spacing w:val="-1"/>
                <w:sz w:val="20"/>
                <w:szCs w:val="20"/>
              </w:rPr>
              <w:t xml:space="preserve">željeza </w:t>
            </w:r>
            <w:r w:rsidRPr="002D776C">
              <w:rPr>
                <w:rFonts w:ascii="Arial" w:hAnsi="Arial" w:cs="Arial"/>
                <w:sz w:val="20"/>
                <w:szCs w:val="20"/>
              </w:rPr>
              <w:t>u</w:t>
            </w:r>
            <w:r w:rsidRPr="002D776C">
              <w:rPr>
                <w:rFonts w:ascii="Arial" w:hAnsi="Arial" w:cs="Arial"/>
                <w:spacing w:val="16"/>
                <w:sz w:val="20"/>
                <w:szCs w:val="20"/>
              </w:rPr>
              <w:t xml:space="preserve"> </w:t>
            </w:r>
            <w:r w:rsidRPr="002D776C">
              <w:rPr>
                <w:rFonts w:ascii="Arial" w:hAnsi="Arial" w:cs="Arial"/>
                <w:sz w:val="20"/>
                <w:szCs w:val="20"/>
              </w:rPr>
              <w:t>AB</w:t>
            </w:r>
            <w:r w:rsidRPr="002D776C">
              <w:rPr>
                <w:rFonts w:ascii="Arial" w:hAnsi="Arial" w:cs="Arial"/>
                <w:spacing w:val="4"/>
                <w:sz w:val="20"/>
                <w:szCs w:val="20"/>
              </w:rPr>
              <w:t xml:space="preserve"> </w:t>
            </w:r>
            <w:r w:rsidRPr="002D776C">
              <w:rPr>
                <w:rFonts w:ascii="Arial" w:hAnsi="Arial" w:cs="Arial"/>
                <w:spacing w:val="-3"/>
                <w:sz w:val="20"/>
                <w:szCs w:val="20"/>
              </w:rPr>
              <w:t>gornju</w:t>
            </w:r>
            <w:r w:rsidRPr="002D776C">
              <w:rPr>
                <w:rFonts w:ascii="Arial" w:hAnsi="Arial" w:cs="Arial"/>
                <w:spacing w:val="16"/>
                <w:sz w:val="20"/>
                <w:szCs w:val="20"/>
              </w:rPr>
              <w:t xml:space="preserve"> </w:t>
            </w:r>
            <w:r w:rsidRPr="002D776C">
              <w:rPr>
                <w:rFonts w:ascii="Arial" w:hAnsi="Arial" w:cs="Arial"/>
                <w:spacing w:val="1"/>
                <w:sz w:val="20"/>
                <w:szCs w:val="20"/>
              </w:rPr>
              <w:t>ploču</w:t>
            </w:r>
            <w:r w:rsidRPr="002D776C">
              <w:rPr>
                <w:rFonts w:ascii="Arial" w:hAnsi="Arial" w:cs="Arial"/>
                <w:spacing w:val="17"/>
                <w:sz w:val="20"/>
                <w:szCs w:val="20"/>
              </w:rPr>
              <w:t xml:space="preserve"> </w:t>
            </w:r>
            <w:r w:rsidRPr="002D776C">
              <w:rPr>
                <w:rFonts w:ascii="Arial" w:hAnsi="Arial" w:cs="Arial"/>
                <w:sz w:val="20"/>
                <w:szCs w:val="20"/>
              </w:rPr>
              <w:t>i</w:t>
            </w:r>
            <w:r w:rsidRPr="002D776C">
              <w:rPr>
                <w:rFonts w:ascii="Arial" w:hAnsi="Arial" w:cs="Arial"/>
                <w:spacing w:val="11"/>
                <w:sz w:val="20"/>
                <w:szCs w:val="20"/>
              </w:rPr>
              <w:t xml:space="preserve"> </w:t>
            </w:r>
            <w:r w:rsidRPr="002D776C">
              <w:rPr>
                <w:rFonts w:ascii="Arial" w:hAnsi="Arial" w:cs="Arial"/>
                <w:spacing w:val="-1"/>
                <w:sz w:val="20"/>
                <w:szCs w:val="20"/>
              </w:rPr>
              <w:t>vijenac</w:t>
            </w:r>
            <w:r w:rsidRPr="002D776C">
              <w:rPr>
                <w:rFonts w:ascii="Arial" w:hAnsi="Arial" w:cs="Arial"/>
                <w:spacing w:val="42"/>
                <w:sz w:val="20"/>
                <w:szCs w:val="20"/>
              </w:rPr>
              <w:t xml:space="preserve"> </w:t>
            </w:r>
            <w:r w:rsidRPr="002D776C">
              <w:rPr>
                <w:rFonts w:ascii="Arial" w:hAnsi="Arial" w:cs="Arial"/>
                <w:spacing w:val="-7"/>
                <w:sz w:val="20"/>
                <w:szCs w:val="20"/>
              </w:rPr>
              <w:t>prema</w:t>
            </w:r>
            <w:r w:rsidRPr="002D776C">
              <w:rPr>
                <w:rFonts w:ascii="Arial" w:hAnsi="Arial" w:cs="Arial"/>
                <w:spacing w:val="23"/>
                <w:sz w:val="20"/>
                <w:szCs w:val="20"/>
              </w:rPr>
              <w:t xml:space="preserve"> </w:t>
            </w:r>
            <w:r w:rsidRPr="002D776C">
              <w:rPr>
                <w:rFonts w:ascii="Arial" w:hAnsi="Arial" w:cs="Arial"/>
                <w:sz w:val="20"/>
                <w:szCs w:val="20"/>
              </w:rPr>
              <w:t>standardu</w:t>
            </w:r>
            <w:r w:rsidRPr="002D776C">
              <w:rPr>
                <w:rFonts w:ascii="Arial" w:hAnsi="Arial" w:cs="Arial"/>
                <w:spacing w:val="17"/>
                <w:sz w:val="20"/>
                <w:szCs w:val="20"/>
              </w:rPr>
              <w:t xml:space="preserve"> </w:t>
            </w:r>
            <w:r w:rsidRPr="002D776C">
              <w:rPr>
                <w:rFonts w:ascii="Arial" w:hAnsi="Arial" w:cs="Arial"/>
                <w:spacing w:val="-5"/>
                <w:sz w:val="20"/>
                <w:szCs w:val="20"/>
              </w:rPr>
              <w:t>EN10080</w:t>
            </w:r>
            <w:r w:rsidRPr="002D776C">
              <w:rPr>
                <w:rFonts w:ascii="Arial" w:hAnsi="Arial" w:cs="Arial"/>
                <w:spacing w:val="15"/>
                <w:sz w:val="20"/>
                <w:szCs w:val="20"/>
              </w:rPr>
              <w:t xml:space="preserve"> </w:t>
            </w:r>
            <w:r w:rsidRPr="002D776C">
              <w:rPr>
                <w:rFonts w:ascii="Arial" w:hAnsi="Arial" w:cs="Arial"/>
                <w:spacing w:val="-7"/>
                <w:sz w:val="20"/>
                <w:szCs w:val="20"/>
              </w:rPr>
              <w:t>B500B.</w:t>
            </w:r>
          </w:p>
          <w:p w:rsidR="009862A0" w:rsidRPr="002D776C" w:rsidRDefault="009862A0" w:rsidP="004D7849">
            <w:pPr>
              <w:pStyle w:val="BodyText"/>
              <w:kinsoku w:val="0"/>
              <w:overflowPunct w:val="0"/>
              <w:spacing w:before="9"/>
              <w:rPr>
                <w:rFonts w:ascii="Arial" w:hAnsi="Arial" w:cs="Arial"/>
                <w:sz w:val="20"/>
                <w:szCs w:val="20"/>
              </w:rPr>
            </w:pPr>
            <w:r w:rsidRPr="002D776C">
              <w:rPr>
                <w:rFonts w:ascii="Arial" w:hAnsi="Arial" w:cs="Arial"/>
                <w:sz w:val="20"/>
                <w:szCs w:val="20"/>
              </w:rPr>
              <w:t>Jediničnom</w:t>
            </w:r>
            <w:r w:rsidRPr="002D776C">
              <w:rPr>
                <w:rFonts w:ascii="Arial" w:hAnsi="Arial" w:cs="Arial"/>
                <w:spacing w:val="-1"/>
                <w:sz w:val="20"/>
                <w:szCs w:val="20"/>
              </w:rPr>
              <w:t xml:space="preserve"> </w:t>
            </w:r>
            <w:r w:rsidRPr="002D776C">
              <w:rPr>
                <w:rFonts w:ascii="Arial" w:hAnsi="Arial" w:cs="Arial"/>
                <w:sz w:val="20"/>
                <w:szCs w:val="20"/>
              </w:rPr>
              <w:t xml:space="preserve">cijenom </w:t>
            </w:r>
            <w:r w:rsidRPr="002D776C">
              <w:rPr>
                <w:rFonts w:ascii="Arial" w:hAnsi="Arial" w:cs="Arial"/>
                <w:spacing w:val="1"/>
                <w:sz w:val="20"/>
                <w:szCs w:val="20"/>
              </w:rPr>
              <w:t>obuhvaćen</w:t>
            </w:r>
            <w:r w:rsidRPr="002D776C">
              <w:rPr>
                <w:rFonts w:ascii="Arial" w:hAnsi="Arial" w:cs="Arial"/>
                <w:spacing w:val="29"/>
                <w:sz w:val="20"/>
                <w:szCs w:val="20"/>
              </w:rPr>
              <w:t xml:space="preserve"> </w:t>
            </w:r>
            <w:r w:rsidRPr="002D776C">
              <w:rPr>
                <w:rFonts w:ascii="Arial" w:hAnsi="Arial" w:cs="Arial"/>
                <w:spacing w:val="-4"/>
                <w:sz w:val="20"/>
                <w:szCs w:val="20"/>
              </w:rPr>
              <w:t>je</w:t>
            </w:r>
            <w:r w:rsidRPr="002D776C">
              <w:rPr>
                <w:rFonts w:ascii="Arial" w:hAnsi="Arial" w:cs="Arial"/>
                <w:spacing w:val="35"/>
                <w:sz w:val="20"/>
                <w:szCs w:val="20"/>
              </w:rPr>
              <w:t xml:space="preserve"> </w:t>
            </w:r>
            <w:r w:rsidRPr="002D776C">
              <w:rPr>
                <w:rFonts w:ascii="Arial" w:hAnsi="Arial" w:cs="Arial"/>
                <w:spacing w:val="1"/>
                <w:sz w:val="20"/>
                <w:szCs w:val="20"/>
              </w:rPr>
              <w:t>sav</w:t>
            </w:r>
            <w:r w:rsidRPr="002D776C">
              <w:rPr>
                <w:rFonts w:ascii="Arial" w:hAnsi="Arial" w:cs="Arial"/>
                <w:spacing w:val="37"/>
                <w:sz w:val="20"/>
                <w:szCs w:val="20"/>
              </w:rPr>
              <w:t xml:space="preserve"> </w:t>
            </w:r>
            <w:r w:rsidRPr="002D776C">
              <w:rPr>
                <w:rFonts w:ascii="Arial" w:hAnsi="Arial" w:cs="Arial"/>
                <w:sz w:val="20"/>
                <w:szCs w:val="20"/>
              </w:rPr>
              <w:t xml:space="preserve">potreban </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z w:val="20"/>
                <w:szCs w:val="20"/>
              </w:rPr>
              <w:t>d</w:t>
            </w:r>
            <w:r w:rsidRPr="002D776C">
              <w:rPr>
                <w:rFonts w:ascii="Arial" w:hAnsi="Arial" w:cs="Arial"/>
                <w:spacing w:val="22"/>
                <w:sz w:val="20"/>
                <w:szCs w:val="20"/>
              </w:rPr>
              <w:t xml:space="preserve"> </w:t>
            </w:r>
            <w:r w:rsidRPr="002D776C">
              <w:rPr>
                <w:rFonts w:ascii="Arial" w:hAnsi="Arial" w:cs="Arial"/>
                <w:sz w:val="20"/>
                <w:szCs w:val="20"/>
              </w:rPr>
              <w:t>i</w:t>
            </w:r>
            <w:r w:rsidRPr="002D776C">
              <w:rPr>
                <w:rFonts w:ascii="Arial" w:hAnsi="Arial" w:cs="Arial"/>
                <w:spacing w:val="15"/>
                <w:sz w:val="20"/>
                <w:szCs w:val="20"/>
              </w:rPr>
              <w:t xml:space="preserve"> </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pacing w:val="11"/>
                <w:sz w:val="20"/>
                <w:szCs w:val="20"/>
              </w:rPr>
              <w:t>t</w:t>
            </w:r>
            <w:r w:rsidRPr="002D776C">
              <w:rPr>
                <w:rFonts w:ascii="Arial" w:hAnsi="Arial" w:cs="Arial"/>
                <w:spacing w:val="3"/>
                <w:sz w:val="20"/>
                <w:szCs w:val="20"/>
              </w:rPr>
              <w:t>e</w:t>
            </w:r>
            <w:r w:rsidRPr="002D776C">
              <w:rPr>
                <w:rFonts w:ascii="Arial" w:hAnsi="Arial" w:cs="Arial"/>
                <w:spacing w:val="-7"/>
                <w:sz w:val="20"/>
                <w:szCs w:val="20"/>
              </w:rPr>
              <w:t>r</w:t>
            </w:r>
            <w:r w:rsidRPr="002D776C">
              <w:rPr>
                <w:rFonts w:ascii="Arial" w:hAnsi="Arial" w:cs="Arial"/>
                <w:spacing w:val="-11"/>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l</w:t>
            </w:r>
            <w:r w:rsidRPr="002D776C">
              <w:rPr>
                <w:rFonts w:ascii="Arial" w:hAnsi="Arial" w:cs="Arial"/>
                <w:spacing w:val="14"/>
                <w:sz w:val="20"/>
                <w:szCs w:val="20"/>
              </w:rPr>
              <w:t xml:space="preserve"> </w:t>
            </w:r>
            <w:r w:rsidRPr="002D776C">
              <w:rPr>
                <w:rFonts w:ascii="Arial" w:hAnsi="Arial" w:cs="Arial"/>
                <w:spacing w:val="2"/>
                <w:sz w:val="20"/>
                <w:szCs w:val="20"/>
              </w:rPr>
              <w:t>z</w:t>
            </w:r>
            <w:r w:rsidRPr="002D776C">
              <w:rPr>
                <w:rFonts w:ascii="Arial" w:hAnsi="Arial" w:cs="Arial"/>
                <w:sz w:val="20"/>
                <w:szCs w:val="20"/>
              </w:rPr>
              <w:t>a</w:t>
            </w:r>
            <w:r w:rsidRPr="002D776C">
              <w:rPr>
                <w:rFonts w:ascii="Arial" w:hAnsi="Arial" w:cs="Arial"/>
                <w:spacing w:val="28"/>
                <w:sz w:val="20"/>
                <w:szCs w:val="20"/>
              </w:rPr>
              <w:t xml:space="preserve"> </w:t>
            </w:r>
            <w:r w:rsidRPr="002D776C">
              <w:rPr>
                <w:rFonts w:ascii="Arial" w:hAnsi="Arial" w:cs="Arial"/>
                <w:spacing w:val="-2"/>
                <w:sz w:val="20"/>
                <w:szCs w:val="20"/>
              </w:rPr>
              <w:t>p</w:t>
            </w:r>
            <w:r w:rsidRPr="002D776C">
              <w:rPr>
                <w:rFonts w:ascii="Arial" w:hAnsi="Arial" w:cs="Arial"/>
                <w:spacing w:val="-7"/>
                <w:sz w:val="20"/>
                <w:szCs w:val="20"/>
              </w:rPr>
              <w:t>r</w:t>
            </w:r>
            <w:r w:rsidRPr="002D776C">
              <w:rPr>
                <w:rFonts w:ascii="Arial" w:hAnsi="Arial" w:cs="Arial"/>
                <w:spacing w:val="2"/>
                <w:sz w:val="20"/>
                <w:szCs w:val="20"/>
              </w:rPr>
              <w:t>a</w:t>
            </w:r>
            <w:r w:rsidRPr="002D776C">
              <w:rPr>
                <w:rFonts w:ascii="Arial" w:hAnsi="Arial" w:cs="Arial"/>
                <w:spacing w:val="3"/>
                <w:sz w:val="20"/>
                <w:szCs w:val="20"/>
              </w:rPr>
              <w:t>v</w:t>
            </w:r>
            <w:r w:rsidRPr="002D776C">
              <w:rPr>
                <w:rFonts w:ascii="Arial" w:hAnsi="Arial" w:cs="Arial"/>
                <w:spacing w:val="-11"/>
                <w:sz w:val="20"/>
                <w:szCs w:val="20"/>
              </w:rPr>
              <w:t>i</w:t>
            </w:r>
            <w:r w:rsidRPr="002D776C">
              <w:rPr>
                <w:rFonts w:ascii="Arial" w:hAnsi="Arial" w:cs="Arial"/>
                <w:spacing w:val="-8"/>
                <w:sz w:val="20"/>
                <w:szCs w:val="20"/>
              </w:rPr>
              <w:t>l</w:t>
            </w:r>
            <w:r w:rsidRPr="002D776C">
              <w:rPr>
                <w:rFonts w:ascii="Arial" w:hAnsi="Arial" w:cs="Arial"/>
                <w:spacing w:val="-3"/>
                <w:sz w:val="20"/>
                <w:szCs w:val="20"/>
              </w:rPr>
              <w:t>n</w:t>
            </w:r>
            <w:r w:rsidRPr="002D776C">
              <w:rPr>
                <w:rFonts w:ascii="Arial" w:hAnsi="Arial" w:cs="Arial"/>
                <w:sz w:val="20"/>
                <w:szCs w:val="20"/>
              </w:rPr>
              <w:t>u</w:t>
            </w:r>
            <w:r w:rsidRPr="002D776C">
              <w:rPr>
                <w:rFonts w:ascii="Arial" w:hAnsi="Arial" w:cs="Arial"/>
                <w:spacing w:val="20"/>
                <w:sz w:val="20"/>
                <w:szCs w:val="20"/>
              </w:rPr>
              <w:t xml:space="preserve"> </w:t>
            </w:r>
            <w:r w:rsidRPr="002D776C">
              <w:rPr>
                <w:rFonts w:ascii="Arial" w:hAnsi="Arial" w:cs="Arial"/>
                <w:spacing w:val="-3"/>
                <w:sz w:val="20"/>
                <w:szCs w:val="20"/>
              </w:rPr>
              <w:t>u</w:t>
            </w:r>
            <w:r w:rsidRPr="002D776C">
              <w:rPr>
                <w:rFonts w:ascii="Arial" w:hAnsi="Arial" w:cs="Arial"/>
                <w:spacing w:val="-2"/>
                <w:sz w:val="20"/>
                <w:szCs w:val="20"/>
              </w:rPr>
              <w:t>g</w:t>
            </w:r>
            <w:r w:rsidRPr="002D776C">
              <w:rPr>
                <w:rFonts w:ascii="Arial" w:hAnsi="Arial" w:cs="Arial"/>
                <w:spacing w:val="-7"/>
                <w:sz w:val="20"/>
                <w:szCs w:val="20"/>
              </w:rPr>
              <w:t>r</w:t>
            </w:r>
            <w:r w:rsidRPr="002D776C">
              <w:rPr>
                <w:rFonts w:ascii="Arial" w:hAnsi="Arial" w:cs="Arial"/>
                <w:spacing w:val="2"/>
                <w:sz w:val="20"/>
                <w:szCs w:val="20"/>
              </w:rPr>
              <w:t>a</w:t>
            </w:r>
            <w:r w:rsidRPr="002D776C">
              <w:rPr>
                <w:rFonts w:ascii="Arial" w:hAnsi="Arial" w:cs="Arial"/>
                <w:spacing w:val="-2"/>
                <w:sz w:val="20"/>
                <w:szCs w:val="20"/>
              </w:rPr>
              <w:t>d</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u</w:t>
            </w:r>
            <w:r w:rsidRPr="002D776C">
              <w:rPr>
                <w:rFonts w:ascii="Arial" w:hAnsi="Arial" w:cs="Arial"/>
                <w:spacing w:val="20"/>
                <w:sz w:val="20"/>
                <w:szCs w:val="20"/>
              </w:rPr>
              <w:t xml:space="preserve"> </w:t>
            </w:r>
            <w:r w:rsidRPr="002D776C">
              <w:rPr>
                <w:rFonts w:ascii="Arial" w:hAnsi="Arial" w:cs="Arial"/>
                <w:spacing w:val="-2"/>
                <w:sz w:val="20"/>
                <w:szCs w:val="20"/>
              </w:rPr>
              <w:t>b</w:t>
            </w:r>
            <w:r w:rsidRPr="002D776C">
              <w:rPr>
                <w:rFonts w:ascii="Arial" w:hAnsi="Arial" w:cs="Arial"/>
                <w:spacing w:val="3"/>
                <w:sz w:val="20"/>
                <w:szCs w:val="20"/>
              </w:rPr>
              <w:t>e</w:t>
            </w:r>
            <w:r w:rsidRPr="002D776C">
              <w:rPr>
                <w:rFonts w:ascii="Arial" w:hAnsi="Arial" w:cs="Arial"/>
                <w:spacing w:val="11"/>
                <w:sz w:val="20"/>
                <w:szCs w:val="20"/>
              </w:rPr>
              <w:t>t</w:t>
            </w:r>
            <w:r w:rsidRPr="002D776C">
              <w:rPr>
                <w:rFonts w:ascii="Arial" w:hAnsi="Arial" w:cs="Arial"/>
                <w:spacing w:val="1"/>
                <w:sz w:val="20"/>
                <w:szCs w:val="20"/>
              </w:rPr>
              <w:t>o</w:t>
            </w:r>
            <w:r w:rsidRPr="002D776C">
              <w:rPr>
                <w:rFonts w:ascii="Arial" w:hAnsi="Arial" w:cs="Arial"/>
                <w:spacing w:val="-3"/>
                <w:sz w:val="20"/>
                <w:szCs w:val="20"/>
              </w:rPr>
              <w:t>n</w:t>
            </w:r>
            <w:r w:rsidRPr="002D776C">
              <w:rPr>
                <w:rFonts w:ascii="Arial" w:hAnsi="Arial" w:cs="Arial"/>
                <w:spacing w:val="3"/>
                <w:sz w:val="20"/>
                <w:szCs w:val="20"/>
              </w:rPr>
              <w:t>s</w:t>
            </w:r>
            <w:r w:rsidRPr="002D776C">
              <w:rPr>
                <w:rFonts w:ascii="Arial" w:hAnsi="Arial" w:cs="Arial"/>
                <w:spacing w:val="-10"/>
                <w:sz w:val="20"/>
                <w:szCs w:val="20"/>
              </w:rPr>
              <w:t>k</w:t>
            </w:r>
            <w:r w:rsidRPr="002D776C">
              <w:rPr>
                <w:rFonts w:ascii="Arial" w:hAnsi="Arial" w:cs="Arial"/>
                <w:spacing w:val="1"/>
                <w:sz w:val="20"/>
                <w:szCs w:val="20"/>
              </w:rPr>
              <w:t>o</w:t>
            </w:r>
            <w:r w:rsidRPr="002D776C">
              <w:rPr>
                <w:rFonts w:ascii="Arial" w:hAnsi="Arial" w:cs="Arial"/>
                <w:sz w:val="20"/>
                <w:szCs w:val="20"/>
              </w:rPr>
              <w:t>g</w:t>
            </w:r>
            <w:r w:rsidRPr="002D776C">
              <w:rPr>
                <w:rFonts w:ascii="Arial" w:hAnsi="Arial" w:cs="Arial"/>
                <w:spacing w:val="22"/>
                <w:sz w:val="20"/>
                <w:szCs w:val="20"/>
              </w:rPr>
              <w:t xml:space="preserve"> </w:t>
            </w:r>
            <w:r w:rsidRPr="002D776C">
              <w:rPr>
                <w:rFonts w:ascii="Arial" w:hAnsi="Arial" w:cs="Arial"/>
                <w:spacing w:val="2"/>
                <w:sz w:val="20"/>
                <w:szCs w:val="20"/>
              </w:rPr>
              <w:t>ž</w:t>
            </w:r>
            <w:r w:rsidRPr="002D776C">
              <w:rPr>
                <w:rFonts w:ascii="Arial" w:hAnsi="Arial" w:cs="Arial"/>
                <w:spacing w:val="3"/>
                <w:sz w:val="20"/>
                <w:szCs w:val="20"/>
              </w:rPr>
              <w:t>e</w:t>
            </w:r>
            <w:r w:rsidRPr="002D776C">
              <w:rPr>
                <w:rFonts w:ascii="Arial" w:hAnsi="Arial" w:cs="Arial"/>
                <w:spacing w:val="-8"/>
                <w:sz w:val="20"/>
                <w:szCs w:val="20"/>
              </w:rPr>
              <w:t>l</w:t>
            </w:r>
            <w:r w:rsidRPr="002D776C">
              <w:rPr>
                <w:rFonts w:ascii="Arial" w:hAnsi="Arial" w:cs="Arial"/>
                <w:spacing w:val="-7"/>
                <w:sz w:val="20"/>
                <w:szCs w:val="20"/>
              </w:rPr>
              <w:t>j</w:t>
            </w:r>
            <w:r w:rsidRPr="002D776C">
              <w:rPr>
                <w:rFonts w:ascii="Arial" w:hAnsi="Arial" w:cs="Arial"/>
                <w:spacing w:val="3"/>
                <w:sz w:val="20"/>
                <w:szCs w:val="20"/>
              </w:rPr>
              <w:t>e</w:t>
            </w:r>
            <w:r w:rsidRPr="002D776C">
              <w:rPr>
                <w:rFonts w:ascii="Arial" w:hAnsi="Arial" w:cs="Arial"/>
                <w:sz w:val="20"/>
                <w:szCs w:val="20"/>
              </w:rPr>
              <w:t>za</w:t>
            </w:r>
            <w:r w:rsidRPr="002D776C">
              <w:rPr>
                <w:rFonts w:ascii="Arial" w:hAnsi="Arial" w:cs="Arial"/>
                <w:w w:val="102"/>
                <w:sz w:val="20"/>
                <w:szCs w:val="20"/>
              </w:rPr>
              <w:t xml:space="preserve"> </w:t>
            </w:r>
            <w:r w:rsidRPr="002D776C">
              <w:rPr>
                <w:rFonts w:ascii="Arial" w:hAnsi="Arial" w:cs="Arial"/>
                <w:spacing w:val="-7"/>
                <w:sz w:val="20"/>
                <w:szCs w:val="20"/>
              </w:rPr>
              <w:t>prema</w:t>
            </w:r>
            <w:r w:rsidRPr="002D776C">
              <w:rPr>
                <w:rFonts w:ascii="Arial" w:hAnsi="Arial" w:cs="Arial"/>
                <w:spacing w:val="25"/>
                <w:sz w:val="20"/>
                <w:szCs w:val="20"/>
              </w:rPr>
              <w:t xml:space="preserve"> </w:t>
            </w:r>
            <w:r w:rsidRPr="002D776C">
              <w:rPr>
                <w:rFonts w:ascii="Arial" w:hAnsi="Arial" w:cs="Arial"/>
                <w:sz w:val="20"/>
                <w:szCs w:val="20"/>
              </w:rPr>
              <w:t>detalju</w:t>
            </w:r>
            <w:r w:rsidRPr="002D776C">
              <w:rPr>
                <w:rFonts w:ascii="Arial" w:hAnsi="Arial" w:cs="Arial"/>
                <w:spacing w:val="19"/>
                <w:sz w:val="20"/>
                <w:szCs w:val="20"/>
              </w:rPr>
              <w:t xml:space="preserve"> </w:t>
            </w:r>
            <w:r w:rsidRPr="002D776C">
              <w:rPr>
                <w:rFonts w:ascii="Arial" w:hAnsi="Arial" w:cs="Arial"/>
                <w:spacing w:val="-4"/>
                <w:sz w:val="20"/>
                <w:szCs w:val="20"/>
              </w:rPr>
              <w:t>iz</w:t>
            </w:r>
            <w:r w:rsidRPr="002D776C">
              <w:rPr>
                <w:rFonts w:ascii="Arial" w:hAnsi="Arial" w:cs="Arial"/>
                <w:spacing w:val="26"/>
                <w:sz w:val="20"/>
                <w:szCs w:val="20"/>
              </w:rPr>
              <w:t xml:space="preserve"> </w:t>
            </w:r>
            <w:r w:rsidRPr="002D776C">
              <w:rPr>
                <w:rFonts w:ascii="Arial" w:hAnsi="Arial" w:cs="Arial"/>
                <w:spacing w:val="-1"/>
                <w:sz w:val="20"/>
                <w:szCs w:val="20"/>
              </w:rPr>
              <w:t>projekta.</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kg</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1399,65</w:t>
            </w:r>
          </w:p>
        </w:tc>
      </w:tr>
      <w:tr w:rsidR="009862A0" w:rsidRPr="002D776C" w:rsidTr="004D7849">
        <w:trPr>
          <w:trHeight w:val="255"/>
        </w:trPr>
        <w:tc>
          <w:tcPr>
            <w:tcW w:w="1013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4469BA" w:rsidRDefault="009862A0" w:rsidP="004D7849">
            <w:pPr>
              <w:jc w:val="both"/>
              <w:rPr>
                <w:rFonts w:ascii="Arial" w:hAnsi="Arial" w:cs="Arial"/>
                <w:sz w:val="20"/>
                <w:szCs w:val="20"/>
                <w:lang w:eastAsia="sr-Latn-ME"/>
              </w:rPr>
            </w:pPr>
            <w:r>
              <w:rPr>
                <w:rFonts w:ascii="Arial" w:hAnsi="Arial" w:cs="Arial"/>
                <w:sz w:val="20"/>
                <w:szCs w:val="20"/>
                <w:lang w:eastAsia="sr-Latn-ME"/>
              </w:rPr>
              <w:t>E.1</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b/>
                <w:color w:val="000000"/>
                <w:sz w:val="20"/>
                <w:szCs w:val="20"/>
                <w:lang w:eastAsia="sr-Latn-ME"/>
              </w:rPr>
            </w:pPr>
            <w:r w:rsidRPr="002D776C">
              <w:rPr>
                <w:rFonts w:ascii="Arial" w:hAnsi="Arial" w:cs="Arial"/>
                <w:b/>
                <w:spacing w:val="-6"/>
                <w:sz w:val="20"/>
                <w:szCs w:val="20"/>
              </w:rPr>
              <w:t>I</w:t>
            </w:r>
            <w:r w:rsidRPr="002D776C">
              <w:rPr>
                <w:rFonts w:ascii="Arial" w:hAnsi="Arial" w:cs="Arial"/>
                <w:b/>
                <w:spacing w:val="-5"/>
                <w:sz w:val="20"/>
                <w:szCs w:val="20"/>
              </w:rPr>
              <w:t>NS</w:t>
            </w:r>
            <w:r w:rsidRPr="002D776C">
              <w:rPr>
                <w:rFonts w:ascii="Arial" w:hAnsi="Arial" w:cs="Arial"/>
                <w:b/>
                <w:spacing w:val="-6"/>
                <w:sz w:val="20"/>
                <w:szCs w:val="20"/>
              </w:rPr>
              <w:t>TALAT</w:t>
            </w:r>
            <w:r w:rsidRPr="002D776C">
              <w:rPr>
                <w:rFonts w:ascii="Arial" w:hAnsi="Arial" w:cs="Arial"/>
                <w:b/>
                <w:spacing w:val="-5"/>
                <w:sz w:val="20"/>
                <w:szCs w:val="20"/>
              </w:rPr>
              <w:t>ERS</w:t>
            </w:r>
            <w:r w:rsidRPr="002D776C">
              <w:rPr>
                <w:rFonts w:ascii="Arial" w:hAnsi="Arial" w:cs="Arial"/>
                <w:b/>
                <w:spacing w:val="-6"/>
                <w:sz w:val="20"/>
                <w:szCs w:val="20"/>
              </w:rPr>
              <w:t>KI</w:t>
            </w:r>
            <w:r w:rsidRPr="002D776C">
              <w:rPr>
                <w:rFonts w:ascii="Arial" w:hAnsi="Arial" w:cs="Arial"/>
                <w:b/>
                <w:spacing w:val="-38"/>
                <w:sz w:val="20"/>
                <w:szCs w:val="20"/>
              </w:rPr>
              <w:t xml:space="preserve"> </w:t>
            </w:r>
            <w:r w:rsidRPr="002D776C">
              <w:rPr>
                <w:rFonts w:ascii="Arial" w:hAnsi="Arial" w:cs="Arial"/>
                <w:b/>
                <w:spacing w:val="-1"/>
                <w:sz w:val="20"/>
                <w:szCs w:val="20"/>
              </w:rPr>
              <w:t>RADOVI</w:t>
            </w: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BodyText"/>
              <w:kinsoku w:val="0"/>
              <w:overflowPunct w:val="0"/>
              <w:spacing w:before="58" w:line="247" w:lineRule="auto"/>
              <w:ind w:right="325"/>
              <w:rPr>
                <w:rFonts w:ascii="Arial" w:hAnsi="Arial" w:cs="Arial"/>
                <w:sz w:val="20"/>
                <w:szCs w:val="20"/>
              </w:rPr>
            </w:pPr>
            <w:r w:rsidRPr="002D776C">
              <w:rPr>
                <w:rFonts w:ascii="Arial" w:hAnsi="Arial" w:cs="Arial"/>
                <w:spacing w:val="-2"/>
                <w:sz w:val="20"/>
                <w:szCs w:val="20"/>
              </w:rPr>
              <w:t>Nabavka,</w:t>
            </w:r>
            <w:r w:rsidRPr="002D776C">
              <w:rPr>
                <w:rFonts w:ascii="Arial" w:hAnsi="Arial" w:cs="Arial"/>
                <w:spacing w:val="31"/>
                <w:sz w:val="20"/>
                <w:szCs w:val="20"/>
              </w:rPr>
              <w:t xml:space="preserve"> </w:t>
            </w:r>
            <w:r w:rsidRPr="002D776C">
              <w:rPr>
                <w:rFonts w:ascii="Arial" w:hAnsi="Arial" w:cs="Arial"/>
                <w:sz w:val="20"/>
                <w:szCs w:val="20"/>
              </w:rPr>
              <w:t>transport</w:t>
            </w:r>
            <w:r w:rsidRPr="002D776C">
              <w:rPr>
                <w:rFonts w:ascii="Arial" w:hAnsi="Arial" w:cs="Arial"/>
                <w:spacing w:val="46"/>
                <w:sz w:val="20"/>
                <w:szCs w:val="20"/>
              </w:rPr>
              <w:t xml:space="preserve"> </w:t>
            </w:r>
            <w:r w:rsidRPr="002D776C">
              <w:rPr>
                <w:rFonts w:ascii="Arial" w:hAnsi="Arial" w:cs="Arial"/>
                <w:sz w:val="20"/>
                <w:szCs w:val="20"/>
              </w:rPr>
              <w:t>i</w:t>
            </w:r>
            <w:r w:rsidRPr="002D776C">
              <w:rPr>
                <w:rFonts w:ascii="Arial" w:hAnsi="Arial" w:cs="Arial"/>
                <w:spacing w:val="17"/>
                <w:sz w:val="20"/>
                <w:szCs w:val="20"/>
              </w:rPr>
              <w:t xml:space="preserve"> </w:t>
            </w:r>
            <w:r w:rsidRPr="002D776C">
              <w:rPr>
                <w:rFonts w:ascii="Arial" w:hAnsi="Arial" w:cs="Arial"/>
                <w:spacing w:val="-3"/>
                <w:sz w:val="20"/>
                <w:szCs w:val="20"/>
              </w:rPr>
              <w:t>ugrađivanje</w:t>
            </w:r>
            <w:r w:rsidRPr="002D776C">
              <w:rPr>
                <w:rFonts w:ascii="Arial" w:hAnsi="Arial" w:cs="Arial"/>
                <w:spacing w:val="32"/>
                <w:sz w:val="20"/>
                <w:szCs w:val="20"/>
              </w:rPr>
              <w:t xml:space="preserve"> </w:t>
            </w:r>
            <w:r w:rsidRPr="002D776C">
              <w:rPr>
                <w:rFonts w:ascii="Arial" w:hAnsi="Arial" w:cs="Arial"/>
                <w:spacing w:val="-2"/>
                <w:sz w:val="20"/>
                <w:szCs w:val="20"/>
              </w:rPr>
              <w:t>kanalizacionih</w:t>
            </w:r>
            <w:r w:rsidRPr="002D776C">
              <w:rPr>
                <w:rFonts w:ascii="Arial" w:hAnsi="Arial" w:cs="Arial"/>
                <w:spacing w:val="25"/>
                <w:sz w:val="20"/>
                <w:szCs w:val="20"/>
              </w:rPr>
              <w:t xml:space="preserve"> </w:t>
            </w:r>
            <w:r w:rsidRPr="002D776C">
              <w:rPr>
                <w:rFonts w:ascii="Arial" w:hAnsi="Arial" w:cs="Arial"/>
                <w:sz w:val="20"/>
                <w:szCs w:val="20"/>
              </w:rPr>
              <w:t>cijevi</w:t>
            </w:r>
            <w:r w:rsidRPr="002D776C">
              <w:rPr>
                <w:rFonts w:ascii="Arial" w:hAnsi="Arial" w:cs="Arial"/>
                <w:w w:val="102"/>
                <w:sz w:val="20"/>
                <w:szCs w:val="20"/>
              </w:rPr>
              <w:t xml:space="preserve"> </w:t>
            </w:r>
            <w:r w:rsidRPr="002D776C">
              <w:rPr>
                <w:rFonts w:ascii="Arial" w:hAnsi="Arial" w:cs="Arial"/>
                <w:spacing w:val="14"/>
                <w:w w:val="102"/>
                <w:sz w:val="20"/>
                <w:szCs w:val="20"/>
              </w:rPr>
              <w:t xml:space="preserve">   </w:t>
            </w:r>
            <w:r w:rsidRPr="002D776C">
              <w:rPr>
                <w:rFonts w:ascii="Arial" w:hAnsi="Arial" w:cs="Arial"/>
                <w:sz w:val="20"/>
                <w:szCs w:val="20"/>
              </w:rPr>
              <w:t>od</w:t>
            </w:r>
            <w:r w:rsidRPr="002D776C">
              <w:rPr>
                <w:rFonts w:ascii="Arial" w:hAnsi="Arial" w:cs="Arial"/>
                <w:spacing w:val="25"/>
                <w:sz w:val="20"/>
                <w:szCs w:val="20"/>
              </w:rPr>
              <w:t xml:space="preserve"> </w:t>
            </w:r>
            <w:r w:rsidRPr="002D776C">
              <w:rPr>
                <w:rFonts w:ascii="Arial" w:hAnsi="Arial" w:cs="Arial"/>
                <w:sz w:val="20"/>
                <w:szCs w:val="20"/>
              </w:rPr>
              <w:t>tvrdog</w:t>
            </w:r>
            <w:r w:rsidRPr="002D776C">
              <w:rPr>
                <w:rFonts w:ascii="Arial" w:hAnsi="Arial" w:cs="Arial"/>
                <w:spacing w:val="25"/>
                <w:sz w:val="20"/>
                <w:szCs w:val="20"/>
              </w:rPr>
              <w:t xml:space="preserve"> </w:t>
            </w:r>
            <w:r w:rsidRPr="002D776C">
              <w:rPr>
                <w:rFonts w:ascii="Arial" w:hAnsi="Arial" w:cs="Arial"/>
                <w:spacing w:val="-5"/>
                <w:sz w:val="20"/>
                <w:szCs w:val="20"/>
              </w:rPr>
              <w:t>polivinillhlorida</w:t>
            </w:r>
            <w:r w:rsidRPr="002D776C">
              <w:rPr>
                <w:rFonts w:ascii="Arial" w:hAnsi="Arial" w:cs="Arial"/>
                <w:spacing w:val="31"/>
                <w:sz w:val="20"/>
                <w:szCs w:val="20"/>
              </w:rPr>
              <w:t xml:space="preserve"> </w:t>
            </w:r>
            <w:r w:rsidRPr="002D776C">
              <w:rPr>
                <w:rFonts w:ascii="Arial" w:hAnsi="Arial" w:cs="Arial"/>
                <w:sz w:val="20"/>
                <w:szCs w:val="20"/>
              </w:rPr>
              <w:t>(PVC)</w:t>
            </w:r>
            <w:r w:rsidRPr="002D776C">
              <w:rPr>
                <w:rFonts w:ascii="Arial" w:hAnsi="Arial" w:cs="Arial"/>
                <w:spacing w:val="30"/>
                <w:sz w:val="20"/>
                <w:szCs w:val="20"/>
              </w:rPr>
              <w:t xml:space="preserve"> </w:t>
            </w:r>
            <w:r w:rsidRPr="002D776C">
              <w:rPr>
                <w:rFonts w:ascii="Arial" w:hAnsi="Arial" w:cs="Arial"/>
                <w:spacing w:val="1"/>
                <w:sz w:val="20"/>
                <w:szCs w:val="20"/>
              </w:rPr>
              <w:t>sa</w:t>
            </w:r>
            <w:r w:rsidRPr="002D776C">
              <w:rPr>
                <w:rFonts w:ascii="Arial" w:hAnsi="Arial" w:cs="Arial"/>
                <w:spacing w:val="31"/>
                <w:sz w:val="20"/>
                <w:szCs w:val="20"/>
              </w:rPr>
              <w:t xml:space="preserve"> </w:t>
            </w:r>
            <w:r w:rsidRPr="002D776C">
              <w:rPr>
                <w:rFonts w:ascii="Arial" w:hAnsi="Arial" w:cs="Arial"/>
                <w:spacing w:val="-2"/>
                <w:sz w:val="20"/>
                <w:szCs w:val="20"/>
              </w:rPr>
              <w:t>jednoličnim</w:t>
            </w:r>
            <w:r w:rsidRPr="002D776C">
              <w:rPr>
                <w:rFonts w:ascii="Arial" w:hAnsi="Arial" w:cs="Arial"/>
                <w:spacing w:val="-3"/>
                <w:sz w:val="20"/>
                <w:szCs w:val="20"/>
              </w:rPr>
              <w:t xml:space="preserve"> </w:t>
            </w:r>
            <w:r w:rsidRPr="002D776C">
              <w:rPr>
                <w:rFonts w:ascii="Arial" w:hAnsi="Arial" w:cs="Arial"/>
                <w:spacing w:val="-2"/>
                <w:sz w:val="20"/>
                <w:szCs w:val="20"/>
              </w:rPr>
              <w:t>presjekom</w:t>
            </w:r>
            <w:r w:rsidRPr="002D776C">
              <w:rPr>
                <w:rFonts w:ascii="Arial" w:hAnsi="Arial" w:cs="Arial"/>
                <w:spacing w:val="35"/>
                <w:w w:val="102"/>
                <w:sz w:val="20"/>
                <w:szCs w:val="20"/>
              </w:rPr>
              <w:t xml:space="preserve"> </w:t>
            </w:r>
            <w:r w:rsidRPr="002D776C">
              <w:rPr>
                <w:rFonts w:ascii="Arial" w:hAnsi="Arial" w:cs="Arial"/>
                <w:spacing w:val="-3"/>
                <w:sz w:val="20"/>
                <w:szCs w:val="20"/>
              </w:rPr>
              <w:t>zida</w:t>
            </w:r>
            <w:r w:rsidRPr="002D776C">
              <w:rPr>
                <w:rFonts w:ascii="Arial" w:hAnsi="Arial" w:cs="Arial"/>
                <w:spacing w:val="26"/>
                <w:sz w:val="20"/>
                <w:szCs w:val="20"/>
              </w:rPr>
              <w:t xml:space="preserve"> </w:t>
            </w:r>
            <w:r w:rsidRPr="002D776C">
              <w:rPr>
                <w:rFonts w:ascii="Arial" w:hAnsi="Arial" w:cs="Arial"/>
                <w:spacing w:val="-4"/>
                <w:sz w:val="20"/>
                <w:szCs w:val="20"/>
              </w:rPr>
              <w:t>(AWADUKT</w:t>
            </w:r>
            <w:r w:rsidRPr="002D776C">
              <w:rPr>
                <w:rFonts w:ascii="Arial" w:hAnsi="Arial" w:cs="Arial"/>
                <w:spacing w:val="44"/>
                <w:sz w:val="20"/>
                <w:szCs w:val="20"/>
              </w:rPr>
              <w:t xml:space="preserve"> </w:t>
            </w:r>
            <w:r w:rsidRPr="002D776C">
              <w:rPr>
                <w:rFonts w:ascii="Arial" w:hAnsi="Arial" w:cs="Arial"/>
                <w:sz w:val="20"/>
                <w:szCs w:val="20"/>
              </w:rPr>
              <w:t>PVC),</w:t>
            </w:r>
            <w:r w:rsidRPr="002D776C">
              <w:rPr>
                <w:rFonts w:ascii="Arial" w:hAnsi="Arial" w:cs="Arial"/>
                <w:spacing w:val="29"/>
                <w:sz w:val="20"/>
                <w:szCs w:val="20"/>
              </w:rPr>
              <w:t xml:space="preserve"> </w:t>
            </w:r>
            <w:r w:rsidRPr="002D776C">
              <w:rPr>
                <w:rFonts w:ascii="Arial" w:hAnsi="Arial" w:cs="Arial"/>
                <w:spacing w:val="-7"/>
                <w:sz w:val="20"/>
                <w:szCs w:val="20"/>
              </w:rPr>
              <w:t>prema</w:t>
            </w:r>
            <w:r w:rsidRPr="002D776C">
              <w:rPr>
                <w:rFonts w:ascii="Arial" w:hAnsi="Arial" w:cs="Arial"/>
                <w:spacing w:val="27"/>
                <w:sz w:val="20"/>
                <w:szCs w:val="20"/>
              </w:rPr>
              <w:t xml:space="preserve"> </w:t>
            </w:r>
            <w:r w:rsidRPr="002D776C">
              <w:rPr>
                <w:rFonts w:ascii="Arial" w:hAnsi="Arial" w:cs="Arial"/>
                <w:sz w:val="20"/>
                <w:szCs w:val="20"/>
              </w:rPr>
              <w:t>standardu</w:t>
            </w:r>
            <w:r w:rsidRPr="002D776C">
              <w:rPr>
                <w:rFonts w:ascii="Arial" w:hAnsi="Arial" w:cs="Arial"/>
                <w:spacing w:val="19"/>
                <w:sz w:val="20"/>
                <w:szCs w:val="20"/>
              </w:rPr>
              <w:t xml:space="preserve"> </w:t>
            </w:r>
            <w:r w:rsidRPr="002D776C">
              <w:rPr>
                <w:rFonts w:ascii="Arial" w:hAnsi="Arial" w:cs="Arial"/>
                <w:spacing w:val="-5"/>
                <w:sz w:val="20"/>
                <w:szCs w:val="20"/>
              </w:rPr>
              <w:t>EN1401</w:t>
            </w:r>
          </w:p>
          <w:p w:rsidR="009862A0" w:rsidRPr="002D776C" w:rsidRDefault="009862A0" w:rsidP="004D7849">
            <w:pPr>
              <w:pStyle w:val="BodyText"/>
              <w:tabs>
                <w:tab w:val="left" w:pos="780"/>
              </w:tabs>
              <w:kinsoku w:val="0"/>
              <w:overflowPunct w:val="0"/>
              <w:spacing w:before="47" w:line="247" w:lineRule="auto"/>
              <w:rPr>
                <w:rFonts w:ascii="Arial" w:hAnsi="Arial" w:cs="Arial"/>
                <w:spacing w:val="-4"/>
                <w:sz w:val="20"/>
                <w:szCs w:val="20"/>
              </w:rPr>
            </w:pPr>
            <w:proofErr w:type="gramStart"/>
            <w:r w:rsidRPr="002D776C">
              <w:rPr>
                <w:rFonts w:ascii="Arial" w:hAnsi="Arial" w:cs="Arial"/>
                <w:spacing w:val="-3"/>
                <w:sz w:val="20"/>
                <w:szCs w:val="20"/>
              </w:rPr>
              <w:t>klase</w:t>
            </w:r>
            <w:proofErr w:type="gramEnd"/>
            <w:r w:rsidRPr="002D776C">
              <w:rPr>
                <w:rFonts w:ascii="Arial" w:hAnsi="Arial" w:cs="Arial"/>
                <w:spacing w:val="29"/>
                <w:sz w:val="20"/>
                <w:szCs w:val="20"/>
              </w:rPr>
              <w:t xml:space="preserve"> </w:t>
            </w:r>
            <w:r w:rsidRPr="002D776C">
              <w:rPr>
                <w:rFonts w:ascii="Arial" w:hAnsi="Arial" w:cs="Arial"/>
                <w:spacing w:val="-2"/>
                <w:sz w:val="20"/>
                <w:szCs w:val="20"/>
              </w:rPr>
              <w:t>Sn8,</w:t>
            </w:r>
            <w:r w:rsidRPr="002D776C">
              <w:rPr>
                <w:rFonts w:ascii="Arial" w:hAnsi="Arial" w:cs="Arial"/>
                <w:spacing w:val="33"/>
                <w:sz w:val="20"/>
                <w:szCs w:val="20"/>
              </w:rPr>
              <w:t xml:space="preserve"> </w:t>
            </w:r>
            <w:r w:rsidRPr="002D776C">
              <w:rPr>
                <w:rFonts w:ascii="Arial" w:hAnsi="Arial" w:cs="Arial"/>
                <w:spacing w:val="1"/>
                <w:sz w:val="20"/>
                <w:szCs w:val="20"/>
              </w:rPr>
              <w:t>sa</w:t>
            </w:r>
            <w:r w:rsidRPr="002D776C">
              <w:rPr>
                <w:rFonts w:ascii="Arial" w:hAnsi="Arial" w:cs="Arial"/>
                <w:spacing w:val="28"/>
                <w:sz w:val="20"/>
                <w:szCs w:val="20"/>
              </w:rPr>
              <w:t xml:space="preserve"> </w:t>
            </w:r>
            <w:r w:rsidRPr="002D776C">
              <w:rPr>
                <w:rFonts w:ascii="Arial" w:hAnsi="Arial" w:cs="Arial"/>
                <w:sz w:val="20"/>
                <w:szCs w:val="20"/>
              </w:rPr>
              <w:t>zaptivnim</w:t>
            </w:r>
            <w:r w:rsidRPr="002D776C">
              <w:rPr>
                <w:rFonts w:ascii="Arial" w:hAnsi="Arial" w:cs="Arial"/>
                <w:spacing w:val="-4"/>
                <w:sz w:val="20"/>
                <w:szCs w:val="20"/>
              </w:rPr>
              <w:t xml:space="preserve"> </w:t>
            </w:r>
            <w:r w:rsidRPr="002D776C">
              <w:rPr>
                <w:rFonts w:ascii="Arial" w:hAnsi="Arial" w:cs="Arial"/>
                <w:sz w:val="20"/>
                <w:szCs w:val="20"/>
              </w:rPr>
              <w:t>prstenom</w:t>
            </w:r>
            <w:r w:rsidRPr="002D776C">
              <w:rPr>
                <w:rFonts w:ascii="Arial" w:hAnsi="Arial" w:cs="Arial"/>
                <w:spacing w:val="-4"/>
                <w:sz w:val="20"/>
                <w:szCs w:val="20"/>
              </w:rPr>
              <w:t xml:space="preserve"> punih</w:t>
            </w:r>
            <w:r w:rsidRPr="002D776C">
              <w:rPr>
                <w:rFonts w:ascii="Arial" w:hAnsi="Arial" w:cs="Arial"/>
                <w:spacing w:val="21"/>
                <w:sz w:val="20"/>
                <w:szCs w:val="20"/>
              </w:rPr>
              <w:t xml:space="preserve"> </w:t>
            </w:r>
            <w:r w:rsidRPr="002D776C">
              <w:rPr>
                <w:rFonts w:ascii="Arial" w:hAnsi="Arial" w:cs="Arial"/>
                <w:spacing w:val="-1"/>
                <w:sz w:val="20"/>
                <w:szCs w:val="20"/>
              </w:rPr>
              <w:t>zidova</w:t>
            </w:r>
            <w:r w:rsidRPr="002D776C">
              <w:rPr>
                <w:rFonts w:ascii="Arial" w:hAnsi="Arial" w:cs="Arial"/>
                <w:spacing w:val="29"/>
                <w:sz w:val="20"/>
                <w:szCs w:val="20"/>
              </w:rPr>
              <w:t xml:space="preserve"> </w:t>
            </w:r>
            <w:r w:rsidRPr="002D776C">
              <w:rPr>
                <w:rFonts w:ascii="Arial" w:hAnsi="Arial" w:cs="Arial"/>
                <w:spacing w:val="5"/>
                <w:sz w:val="20"/>
                <w:szCs w:val="20"/>
              </w:rPr>
              <w:t>čvrstoće</w:t>
            </w:r>
            <w:r w:rsidRPr="002D776C">
              <w:rPr>
                <w:rFonts w:ascii="Arial" w:hAnsi="Arial" w:cs="Arial"/>
                <w:spacing w:val="30"/>
                <w:w w:val="102"/>
                <w:sz w:val="20"/>
                <w:szCs w:val="20"/>
              </w:rPr>
              <w:t xml:space="preserve"> </w:t>
            </w:r>
            <w:r w:rsidRPr="002D776C">
              <w:rPr>
                <w:rFonts w:ascii="Arial" w:hAnsi="Arial" w:cs="Arial"/>
                <w:spacing w:val="-7"/>
                <w:sz w:val="20"/>
                <w:szCs w:val="20"/>
              </w:rPr>
              <w:t>prema</w:t>
            </w:r>
            <w:r w:rsidRPr="002D776C">
              <w:rPr>
                <w:rFonts w:ascii="Arial" w:hAnsi="Arial" w:cs="Arial"/>
                <w:spacing w:val="27"/>
                <w:sz w:val="20"/>
                <w:szCs w:val="20"/>
              </w:rPr>
              <w:t xml:space="preserve"> </w:t>
            </w:r>
            <w:r w:rsidRPr="002D776C">
              <w:rPr>
                <w:rFonts w:ascii="Arial" w:hAnsi="Arial" w:cs="Arial"/>
                <w:sz w:val="20"/>
                <w:szCs w:val="20"/>
              </w:rPr>
              <w:t>standardu</w:t>
            </w:r>
            <w:r w:rsidRPr="002D776C">
              <w:rPr>
                <w:rFonts w:ascii="Arial" w:hAnsi="Arial" w:cs="Arial"/>
                <w:spacing w:val="22"/>
                <w:sz w:val="20"/>
                <w:szCs w:val="20"/>
              </w:rPr>
              <w:t xml:space="preserve"> </w:t>
            </w:r>
            <w:r w:rsidRPr="002D776C">
              <w:rPr>
                <w:rFonts w:ascii="Arial" w:hAnsi="Arial" w:cs="Arial"/>
                <w:spacing w:val="-3"/>
                <w:sz w:val="20"/>
                <w:szCs w:val="20"/>
              </w:rPr>
              <w:t>ISO</w:t>
            </w:r>
            <w:r w:rsidRPr="002D776C">
              <w:rPr>
                <w:rFonts w:ascii="Arial" w:hAnsi="Arial" w:cs="Arial"/>
                <w:spacing w:val="22"/>
                <w:sz w:val="20"/>
                <w:szCs w:val="20"/>
              </w:rPr>
              <w:t xml:space="preserve"> </w:t>
            </w:r>
            <w:r w:rsidRPr="002D776C">
              <w:rPr>
                <w:rFonts w:ascii="Arial" w:hAnsi="Arial" w:cs="Arial"/>
                <w:spacing w:val="-4"/>
                <w:sz w:val="20"/>
                <w:szCs w:val="20"/>
              </w:rPr>
              <w:t>9969.</w:t>
            </w:r>
          </w:p>
          <w:p w:rsidR="009862A0" w:rsidRPr="002D776C" w:rsidRDefault="009862A0" w:rsidP="004D7849">
            <w:pPr>
              <w:pStyle w:val="BodyText"/>
              <w:kinsoku w:val="0"/>
              <w:overflowPunct w:val="0"/>
              <w:rPr>
                <w:rFonts w:ascii="Arial" w:hAnsi="Arial" w:cs="Arial"/>
                <w:sz w:val="20"/>
                <w:szCs w:val="20"/>
              </w:rPr>
            </w:pPr>
            <w:r w:rsidRPr="002D776C">
              <w:rPr>
                <w:rFonts w:ascii="Arial" w:hAnsi="Arial" w:cs="Arial"/>
                <w:spacing w:val="-2"/>
                <w:sz w:val="20"/>
                <w:szCs w:val="20"/>
              </w:rPr>
              <w:t>Cijevi</w:t>
            </w:r>
            <w:r w:rsidRPr="002D776C">
              <w:rPr>
                <w:rFonts w:ascii="Arial" w:hAnsi="Arial" w:cs="Arial"/>
                <w:spacing w:val="13"/>
                <w:sz w:val="20"/>
                <w:szCs w:val="20"/>
              </w:rPr>
              <w:t xml:space="preserve"> </w:t>
            </w:r>
            <w:r w:rsidRPr="002D776C">
              <w:rPr>
                <w:rFonts w:ascii="Arial" w:hAnsi="Arial" w:cs="Arial"/>
                <w:sz w:val="20"/>
                <w:szCs w:val="20"/>
              </w:rPr>
              <w:t>se</w:t>
            </w:r>
            <w:r w:rsidRPr="002D776C">
              <w:rPr>
                <w:rFonts w:ascii="Arial" w:hAnsi="Arial" w:cs="Arial"/>
                <w:spacing w:val="30"/>
                <w:sz w:val="20"/>
                <w:szCs w:val="20"/>
              </w:rPr>
              <w:t xml:space="preserve"> </w:t>
            </w:r>
            <w:r w:rsidRPr="002D776C">
              <w:rPr>
                <w:rFonts w:ascii="Arial" w:hAnsi="Arial" w:cs="Arial"/>
                <w:spacing w:val="-3"/>
                <w:sz w:val="20"/>
                <w:szCs w:val="20"/>
              </w:rPr>
              <w:t>ugrađuju</w:t>
            </w:r>
            <w:r w:rsidRPr="002D776C">
              <w:rPr>
                <w:rFonts w:ascii="Arial" w:hAnsi="Arial" w:cs="Arial"/>
                <w:spacing w:val="18"/>
                <w:sz w:val="20"/>
                <w:szCs w:val="20"/>
              </w:rPr>
              <w:t xml:space="preserve"> </w:t>
            </w:r>
            <w:r w:rsidRPr="002D776C">
              <w:rPr>
                <w:rFonts w:ascii="Arial" w:hAnsi="Arial" w:cs="Arial"/>
                <w:spacing w:val="-2"/>
                <w:sz w:val="20"/>
                <w:szCs w:val="20"/>
              </w:rPr>
              <w:t>na</w:t>
            </w:r>
            <w:r w:rsidRPr="002D776C">
              <w:rPr>
                <w:rFonts w:ascii="Arial" w:hAnsi="Arial" w:cs="Arial"/>
                <w:spacing w:val="26"/>
                <w:sz w:val="20"/>
                <w:szCs w:val="20"/>
              </w:rPr>
              <w:t xml:space="preserve"> </w:t>
            </w:r>
            <w:r w:rsidRPr="002D776C">
              <w:rPr>
                <w:rFonts w:ascii="Arial" w:hAnsi="Arial" w:cs="Arial"/>
                <w:spacing w:val="-2"/>
                <w:sz w:val="20"/>
                <w:szCs w:val="20"/>
              </w:rPr>
              <w:t>predhodno</w:t>
            </w:r>
            <w:r w:rsidRPr="002D776C">
              <w:rPr>
                <w:rFonts w:ascii="Arial" w:hAnsi="Arial" w:cs="Arial"/>
                <w:spacing w:val="24"/>
                <w:sz w:val="20"/>
                <w:szCs w:val="20"/>
              </w:rPr>
              <w:t xml:space="preserve"> </w:t>
            </w:r>
            <w:r w:rsidRPr="002D776C">
              <w:rPr>
                <w:rFonts w:ascii="Arial" w:hAnsi="Arial" w:cs="Arial"/>
                <w:spacing w:val="-2"/>
                <w:sz w:val="20"/>
                <w:szCs w:val="20"/>
              </w:rPr>
              <w:t>izrađenoj</w:t>
            </w:r>
          </w:p>
          <w:p w:rsidR="009862A0" w:rsidRPr="002D776C" w:rsidRDefault="009862A0" w:rsidP="004D7849">
            <w:pPr>
              <w:pStyle w:val="BodyText"/>
              <w:tabs>
                <w:tab w:val="left" w:pos="780"/>
              </w:tabs>
              <w:kinsoku w:val="0"/>
              <w:overflowPunct w:val="0"/>
              <w:spacing w:before="47" w:line="247" w:lineRule="auto"/>
              <w:rPr>
                <w:rFonts w:ascii="Arial" w:hAnsi="Arial" w:cs="Arial"/>
                <w:sz w:val="20"/>
                <w:szCs w:val="20"/>
              </w:rPr>
            </w:pPr>
            <w:proofErr w:type="gramStart"/>
            <w:r w:rsidRPr="002D776C">
              <w:rPr>
                <w:rFonts w:ascii="Arial" w:hAnsi="Arial" w:cs="Arial"/>
                <w:sz w:val="20"/>
                <w:szCs w:val="20"/>
              </w:rPr>
              <w:t>posteljici</w:t>
            </w:r>
            <w:proofErr w:type="gramEnd"/>
            <w:r w:rsidRPr="002D776C">
              <w:rPr>
                <w:rFonts w:ascii="Arial" w:hAnsi="Arial" w:cs="Arial"/>
                <w:spacing w:val="12"/>
                <w:sz w:val="20"/>
                <w:szCs w:val="20"/>
              </w:rPr>
              <w:t xml:space="preserve"> </w:t>
            </w:r>
            <w:r w:rsidRPr="002D776C">
              <w:rPr>
                <w:rFonts w:ascii="Arial" w:hAnsi="Arial" w:cs="Arial"/>
                <w:sz w:val="20"/>
                <w:szCs w:val="20"/>
              </w:rPr>
              <w:t>od</w:t>
            </w:r>
            <w:r w:rsidRPr="002D776C">
              <w:rPr>
                <w:rFonts w:ascii="Arial" w:hAnsi="Arial" w:cs="Arial"/>
                <w:spacing w:val="23"/>
                <w:sz w:val="20"/>
                <w:szCs w:val="20"/>
              </w:rPr>
              <w:t xml:space="preserve"> </w:t>
            </w:r>
            <w:r w:rsidRPr="002D776C">
              <w:rPr>
                <w:rFonts w:ascii="Arial" w:hAnsi="Arial" w:cs="Arial"/>
                <w:spacing w:val="-4"/>
                <w:sz w:val="20"/>
                <w:szCs w:val="20"/>
              </w:rPr>
              <w:t>pijeska</w:t>
            </w:r>
            <w:r w:rsidRPr="002D776C">
              <w:rPr>
                <w:rFonts w:ascii="Arial" w:hAnsi="Arial" w:cs="Arial"/>
                <w:spacing w:val="25"/>
                <w:sz w:val="20"/>
                <w:szCs w:val="20"/>
              </w:rPr>
              <w:t xml:space="preserve"> </w:t>
            </w:r>
            <w:r w:rsidRPr="002D776C">
              <w:rPr>
                <w:rFonts w:ascii="Arial" w:hAnsi="Arial" w:cs="Arial"/>
                <w:sz w:val="20"/>
                <w:szCs w:val="20"/>
              </w:rPr>
              <w:t>u</w:t>
            </w:r>
            <w:r w:rsidRPr="002D776C">
              <w:rPr>
                <w:rFonts w:ascii="Arial" w:hAnsi="Arial" w:cs="Arial"/>
                <w:spacing w:val="18"/>
                <w:sz w:val="20"/>
                <w:szCs w:val="20"/>
              </w:rPr>
              <w:t xml:space="preserve"> </w:t>
            </w:r>
            <w:r w:rsidRPr="002D776C">
              <w:rPr>
                <w:rFonts w:ascii="Arial" w:hAnsi="Arial" w:cs="Arial"/>
                <w:spacing w:val="3"/>
                <w:sz w:val="20"/>
                <w:szCs w:val="20"/>
              </w:rPr>
              <w:t>sve</w:t>
            </w:r>
            <w:r w:rsidRPr="002D776C">
              <w:rPr>
                <w:rFonts w:ascii="Arial" w:hAnsi="Arial" w:cs="Arial"/>
                <w:spacing w:val="-24"/>
                <w:sz w:val="20"/>
                <w:szCs w:val="20"/>
              </w:rPr>
              <w:t>m</w:t>
            </w:r>
            <w:r w:rsidRPr="002D776C">
              <w:rPr>
                <w:rFonts w:ascii="Arial" w:hAnsi="Arial" w:cs="Arial"/>
                <w:sz w:val="20"/>
                <w:szCs w:val="20"/>
              </w:rPr>
              <w:t>u</w:t>
            </w:r>
            <w:r w:rsidRPr="002D776C">
              <w:rPr>
                <w:rFonts w:ascii="Arial" w:hAnsi="Arial" w:cs="Arial"/>
                <w:spacing w:val="18"/>
                <w:sz w:val="20"/>
                <w:szCs w:val="20"/>
              </w:rPr>
              <w:t xml:space="preserve"> </w:t>
            </w:r>
            <w:r w:rsidRPr="002D776C">
              <w:rPr>
                <w:rFonts w:ascii="Arial" w:hAnsi="Arial" w:cs="Arial"/>
                <w:spacing w:val="-7"/>
                <w:sz w:val="20"/>
                <w:szCs w:val="20"/>
              </w:rPr>
              <w:t>prema</w:t>
            </w:r>
            <w:r w:rsidRPr="002D776C">
              <w:rPr>
                <w:rFonts w:ascii="Arial" w:hAnsi="Arial" w:cs="Arial"/>
                <w:spacing w:val="25"/>
                <w:sz w:val="20"/>
                <w:szCs w:val="20"/>
              </w:rPr>
              <w:t xml:space="preserve"> </w:t>
            </w:r>
            <w:r w:rsidRPr="002D776C">
              <w:rPr>
                <w:rFonts w:ascii="Arial" w:hAnsi="Arial" w:cs="Arial"/>
                <w:spacing w:val="-4"/>
                <w:sz w:val="20"/>
                <w:szCs w:val="20"/>
              </w:rPr>
              <w:t>detaljima</w:t>
            </w:r>
            <w:r w:rsidRPr="002D776C">
              <w:rPr>
                <w:rFonts w:ascii="Arial" w:hAnsi="Arial" w:cs="Arial"/>
                <w:spacing w:val="25"/>
                <w:sz w:val="20"/>
                <w:szCs w:val="20"/>
              </w:rPr>
              <w:t xml:space="preserve"> </w:t>
            </w:r>
            <w:r w:rsidRPr="002D776C">
              <w:rPr>
                <w:rFonts w:ascii="Arial" w:hAnsi="Arial" w:cs="Arial"/>
                <w:spacing w:val="-4"/>
                <w:sz w:val="20"/>
                <w:szCs w:val="20"/>
              </w:rPr>
              <w:t>iz</w:t>
            </w:r>
            <w:r w:rsidRPr="002D776C">
              <w:rPr>
                <w:rFonts w:ascii="Arial" w:hAnsi="Arial" w:cs="Arial"/>
                <w:spacing w:val="25"/>
                <w:sz w:val="20"/>
                <w:szCs w:val="20"/>
              </w:rPr>
              <w:t xml:space="preserve"> </w:t>
            </w:r>
            <w:r w:rsidRPr="002D776C">
              <w:rPr>
                <w:rFonts w:ascii="Arial" w:hAnsi="Arial" w:cs="Arial"/>
                <w:spacing w:val="-1"/>
                <w:sz w:val="20"/>
                <w:szCs w:val="20"/>
              </w:rPr>
              <w:t>projekta.</w:t>
            </w:r>
            <w:r w:rsidRPr="002D776C">
              <w:rPr>
                <w:rFonts w:ascii="Arial" w:hAnsi="Arial" w:cs="Arial"/>
                <w:spacing w:val="27"/>
                <w:w w:val="102"/>
                <w:sz w:val="20"/>
                <w:szCs w:val="20"/>
              </w:rPr>
              <w:t xml:space="preserve"> </w:t>
            </w:r>
            <w:r w:rsidRPr="002D776C">
              <w:rPr>
                <w:rFonts w:ascii="Arial" w:hAnsi="Arial" w:cs="Arial"/>
                <w:sz w:val="20"/>
                <w:szCs w:val="20"/>
              </w:rPr>
              <w:lastRenderedPageBreak/>
              <w:t>Jediničnom</w:t>
            </w:r>
            <w:r w:rsidRPr="002D776C">
              <w:rPr>
                <w:rFonts w:ascii="Arial" w:hAnsi="Arial" w:cs="Arial"/>
                <w:spacing w:val="-5"/>
                <w:sz w:val="20"/>
                <w:szCs w:val="20"/>
              </w:rPr>
              <w:t xml:space="preserve"> </w:t>
            </w:r>
            <w:r w:rsidRPr="002D776C">
              <w:rPr>
                <w:rFonts w:ascii="Arial" w:hAnsi="Arial" w:cs="Arial"/>
                <w:sz w:val="20"/>
                <w:szCs w:val="20"/>
              </w:rPr>
              <w:t>cijenom</w:t>
            </w:r>
            <w:r w:rsidRPr="002D776C">
              <w:rPr>
                <w:rFonts w:ascii="Arial" w:hAnsi="Arial" w:cs="Arial"/>
                <w:spacing w:val="-5"/>
                <w:sz w:val="20"/>
                <w:szCs w:val="20"/>
              </w:rPr>
              <w:t xml:space="preserve"> </w:t>
            </w:r>
            <w:r w:rsidRPr="002D776C">
              <w:rPr>
                <w:rFonts w:ascii="Arial" w:hAnsi="Arial" w:cs="Arial"/>
                <w:spacing w:val="-4"/>
                <w:sz w:val="20"/>
                <w:szCs w:val="20"/>
              </w:rPr>
              <w:t>je</w:t>
            </w:r>
            <w:r w:rsidRPr="002D776C">
              <w:rPr>
                <w:rFonts w:ascii="Arial" w:hAnsi="Arial" w:cs="Arial"/>
                <w:spacing w:val="33"/>
                <w:sz w:val="20"/>
                <w:szCs w:val="20"/>
              </w:rPr>
              <w:t xml:space="preserve"> </w:t>
            </w:r>
            <w:r w:rsidRPr="002D776C">
              <w:rPr>
                <w:rFonts w:ascii="Arial" w:hAnsi="Arial" w:cs="Arial"/>
                <w:spacing w:val="1"/>
                <w:sz w:val="20"/>
                <w:szCs w:val="20"/>
              </w:rPr>
              <w:t>obuhvaćen</w:t>
            </w:r>
            <w:r w:rsidRPr="002D776C">
              <w:rPr>
                <w:rFonts w:ascii="Arial" w:hAnsi="Arial" w:cs="Arial"/>
                <w:spacing w:val="21"/>
                <w:sz w:val="20"/>
                <w:szCs w:val="20"/>
              </w:rPr>
              <w:t xml:space="preserve"> </w:t>
            </w:r>
            <w:r w:rsidRPr="002D776C">
              <w:rPr>
                <w:rFonts w:ascii="Arial" w:hAnsi="Arial" w:cs="Arial"/>
                <w:spacing w:val="1"/>
                <w:sz w:val="20"/>
                <w:szCs w:val="20"/>
              </w:rPr>
              <w:t>sav</w:t>
            </w:r>
            <w:r w:rsidRPr="002D776C">
              <w:rPr>
                <w:rFonts w:ascii="Arial" w:hAnsi="Arial" w:cs="Arial"/>
                <w:spacing w:val="31"/>
                <w:sz w:val="20"/>
                <w:szCs w:val="20"/>
              </w:rPr>
              <w:t xml:space="preserve"> </w:t>
            </w:r>
            <w:r w:rsidRPr="002D776C">
              <w:rPr>
                <w:rFonts w:ascii="Arial" w:hAnsi="Arial" w:cs="Arial"/>
                <w:sz w:val="20"/>
                <w:szCs w:val="20"/>
              </w:rPr>
              <w:t>potreban</w:t>
            </w:r>
            <w:r w:rsidRPr="002D776C">
              <w:rPr>
                <w:rFonts w:ascii="Arial" w:hAnsi="Arial" w:cs="Arial"/>
                <w:spacing w:val="21"/>
                <w:sz w:val="20"/>
                <w:szCs w:val="20"/>
              </w:rPr>
              <w:t xml:space="preserve"> </w:t>
            </w:r>
            <w:r w:rsidRPr="002D776C">
              <w:rPr>
                <w:rFonts w:ascii="Arial" w:hAnsi="Arial" w:cs="Arial"/>
                <w:spacing w:val="-2"/>
                <w:sz w:val="20"/>
                <w:szCs w:val="20"/>
              </w:rPr>
              <w:t>rad</w:t>
            </w:r>
            <w:r w:rsidRPr="002D776C">
              <w:rPr>
                <w:rFonts w:ascii="Arial" w:hAnsi="Arial" w:cs="Arial"/>
                <w:spacing w:val="23"/>
                <w:sz w:val="20"/>
                <w:szCs w:val="20"/>
              </w:rPr>
              <w:t xml:space="preserve"> </w:t>
            </w:r>
            <w:r w:rsidRPr="002D776C">
              <w:rPr>
                <w:rFonts w:ascii="Arial" w:hAnsi="Arial" w:cs="Arial"/>
                <w:sz w:val="20"/>
                <w:szCs w:val="20"/>
              </w:rPr>
              <w:t>i</w:t>
            </w:r>
            <w:r w:rsidRPr="002D776C">
              <w:rPr>
                <w:rFonts w:ascii="Arial" w:hAnsi="Arial" w:cs="Arial"/>
                <w:spacing w:val="24"/>
                <w:w w:val="102"/>
                <w:sz w:val="20"/>
                <w:szCs w:val="20"/>
              </w:rPr>
              <w:t xml:space="preserve"> </w:t>
            </w:r>
            <w:r w:rsidRPr="002D776C">
              <w:rPr>
                <w:rFonts w:ascii="Arial" w:hAnsi="Arial" w:cs="Arial"/>
                <w:spacing w:val="-26"/>
                <w:sz w:val="20"/>
                <w:szCs w:val="20"/>
              </w:rPr>
              <w:t>m</w:t>
            </w:r>
            <w:r w:rsidRPr="002D776C">
              <w:rPr>
                <w:rFonts w:ascii="Arial" w:hAnsi="Arial" w:cs="Arial"/>
                <w:spacing w:val="2"/>
                <w:sz w:val="20"/>
                <w:szCs w:val="20"/>
              </w:rPr>
              <w:t>a</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l</w:t>
            </w:r>
            <w:r w:rsidRPr="002D776C">
              <w:rPr>
                <w:rFonts w:ascii="Arial" w:hAnsi="Arial" w:cs="Arial"/>
                <w:spacing w:val="17"/>
                <w:sz w:val="20"/>
                <w:szCs w:val="20"/>
              </w:rPr>
              <w:t xml:space="preserve"> </w:t>
            </w:r>
            <w:r w:rsidRPr="002D776C">
              <w:rPr>
                <w:rFonts w:ascii="Arial" w:hAnsi="Arial" w:cs="Arial"/>
                <w:spacing w:val="2"/>
                <w:sz w:val="20"/>
                <w:szCs w:val="20"/>
              </w:rPr>
              <w:t>z</w:t>
            </w:r>
            <w:r w:rsidRPr="002D776C">
              <w:rPr>
                <w:rFonts w:ascii="Arial" w:hAnsi="Arial" w:cs="Arial"/>
                <w:sz w:val="20"/>
                <w:szCs w:val="20"/>
              </w:rPr>
              <w:t>a</w:t>
            </w:r>
            <w:r w:rsidRPr="002D776C">
              <w:rPr>
                <w:rFonts w:ascii="Arial" w:hAnsi="Arial" w:cs="Arial"/>
                <w:spacing w:val="31"/>
                <w:sz w:val="20"/>
                <w:szCs w:val="20"/>
              </w:rPr>
              <w:t xml:space="preserve"> </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11"/>
                <w:sz w:val="20"/>
                <w:szCs w:val="20"/>
              </w:rPr>
              <w:t>t</w:t>
            </w:r>
            <w:r w:rsidRPr="002D776C">
              <w:rPr>
                <w:rFonts w:ascii="Arial" w:hAnsi="Arial" w:cs="Arial"/>
                <w:spacing w:val="-2"/>
                <w:sz w:val="20"/>
                <w:szCs w:val="20"/>
              </w:rPr>
              <w:t>p</w:t>
            </w:r>
            <w:r w:rsidRPr="002D776C">
              <w:rPr>
                <w:rFonts w:ascii="Arial" w:hAnsi="Arial" w:cs="Arial"/>
                <w:spacing w:val="-3"/>
                <w:sz w:val="20"/>
                <w:szCs w:val="20"/>
              </w:rPr>
              <w:t>un</w:t>
            </w:r>
            <w:r w:rsidRPr="002D776C">
              <w:rPr>
                <w:rFonts w:ascii="Arial" w:hAnsi="Arial" w:cs="Arial"/>
                <w:sz w:val="20"/>
                <w:szCs w:val="20"/>
              </w:rPr>
              <w:t>u</w:t>
            </w:r>
            <w:r w:rsidRPr="002D776C">
              <w:rPr>
                <w:rFonts w:ascii="Arial" w:hAnsi="Arial" w:cs="Arial"/>
                <w:spacing w:val="26"/>
                <w:sz w:val="20"/>
                <w:szCs w:val="20"/>
              </w:rPr>
              <w:t xml:space="preserve"> </w:t>
            </w:r>
            <w:r w:rsidRPr="002D776C">
              <w:rPr>
                <w:rFonts w:ascii="Arial" w:hAnsi="Arial" w:cs="Arial"/>
                <w:sz w:val="20"/>
                <w:szCs w:val="20"/>
              </w:rPr>
              <w:t>i</w:t>
            </w:r>
            <w:r w:rsidRPr="002D776C">
              <w:rPr>
                <w:rFonts w:ascii="Arial" w:hAnsi="Arial" w:cs="Arial"/>
                <w:spacing w:val="18"/>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3"/>
                <w:sz w:val="20"/>
                <w:szCs w:val="20"/>
              </w:rPr>
              <w:t>v</w:t>
            </w:r>
            <w:r w:rsidRPr="002D776C">
              <w:rPr>
                <w:rFonts w:ascii="Arial" w:hAnsi="Arial" w:cs="Arial"/>
                <w:spacing w:val="-8"/>
                <w:sz w:val="20"/>
                <w:szCs w:val="20"/>
              </w:rPr>
              <w:t>i</w:t>
            </w:r>
            <w:r w:rsidRPr="002D776C">
              <w:rPr>
                <w:rFonts w:ascii="Arial" w:hAnsi="Arial" w:cs="Arial"/>
                <w:spacing w:val="-11"/>
                <w:sz w:val="20"/>
                <w:szCs w:val="20"/>
              </w:rPr>
              <w:t>l</w:t>
            </w:r>
            <w:r w:rsidRPr="002D776C">
              <w:rPr>
                <w:rFonts w:ascii="Arial" w:hAnsi="Arial" w:cs="Arial"/>
                <w:spacing w:val="-3"/>
                <w:sz w:val="20"/>
                <w:szCs w:val="20"/>
              </w:rPr>
              <w:t>n</w:t>
            </w:r>
            <w:r w:rsidRPr="002D776C">
              <w:rPr>
                <w:rFonts w:ascii="Arial" w:hAnsi="Arial" w:cs="Arial"/>
                <w:sz w:val="20"/>
                <w:szCs w:val="20"/>
              </w:rPr>
              <w:t>u</w:t>
            </w:r>
            <w:r w:rsidRPr="002D776C">
              <w:rPr>
                <w:rFonts w:ascii="Arial" w:hAnsi="Arial" w:cs="Arial"/>
                <w:spacing w:val="26"/>
                <w:sz w:val="20"/>
                <w:szCs w:val="20"/>
              </w:rPr>
              <w:t xml:space="preserve"> </w:t>
            </w:r>
            <w:r w:rsidRPr="002D776C">
              <w:rPr>
                <w:rFonts w:ascii="Arial" w:hAnsi="Arial" w:cs="Arial"/>
                <w:spacing w:val="-26"/>
                <w:sz w:val="20"/>
                <w:szCs w:val="20"/>
              </w:rPr>
              <w:t>m</w:t>
            </w:r>
            <w:r w:rsidRPr="002D776C">
              <w:rPr>
                <w:rFonts w:ascii="Arial" w:hAnsi="Arial" w:cs="Arial"/>
                <w:spacing w:val="1"/>
                <w:sz w:val="20"/>
                <w:szCs w:val="20"/>
              </w:rPr>
              <w:t>o</w:t>
            </w:r>
            <w:r w:rsidRPr="002D776C">
              <w:rPr>
                <w:rFonts w:ascii="Arial" w:hAnsi="Arial" w:cs="Arial"/>
                <w:spacing w:val="-3"/>
                <w:sz w:val="20"/>
                <w:szCs w:val="20"/>
              </w:rPr>
              <w:t>n</w:t>
            </w:r>
            <w:r w:rsidRPr="002D776C">
              <w:rPr>
                <w:rFonts w:ascii="Arial" w:hAnsi="Arial" w:cs="Arial"/>
                <w:spacing w:val="13"/>
                <w:sz w:val="20"/>
                <w:szCs w:val="20"/>
              </w:rPr>
              <w:t>t</w:t>
            </w:r>
            <w:r w:rsidRPr="002D776C">
              <w:rPr>
                <w:rFonts w:ascii="Arial" w:hAnsi="Arial" w:cs="Arial"/>
                <w:spacing w:val="2"/>
                <w:sz w:val="20"/>
                <w:szCs w:val="20"/>
              </w:rPr>
              <w:t>až</w:t>
            </w:r>
            <w:r w:rsidRPr="002D776C">
              <w:rPr>
                <w:rFonts w:ascii="Arial" w:hAnsi="Arial" w:cs="Arial"/>
                <w:sz w:val="20"/>
                <w:szCs w:val="20"/>
              </w:rPr>
              <w:t>u</w:t>
            </w:r>
            <w:r w:rsidRPr="002D776C">
              <w:rPr>
                <w:rFonts w:ascii="Arial" w:hAnsi="Arial" w:cs="Arial"/>
                <w:spacing w:val="23"/>
                <w:sz w:val="20"/>
                <w:szCs w:val="20"/>
              </w:rPr>
              <w:t xml:space="preserve"> </w:t>
            </w:r>
            <w:r w:rsidRPr="002D776C">
              <w:rPr>
                <w:rFonts w:ascii="Arial" w:hAnsi="Arial" w:cs="Arial"/>
                <w:spacing w:val="-10"/>
                <w:sz w:val="20"/>
                <w:szCs w:val="20"/>
              </w:rPr>
              <w:t>k</w:t>
            </w:r>
            <w:r w:rsidRPr="002D776C">
              <w:rPr>
                <w:rFonts w:ascii="Arial" w:hAnsi="Arial" w:cs="Arial"/>
                <w:spacing w:val="2"/>
                <w:sz w:val="20"/>
                <w:szCs w:val="20"/>
              </w:rPr>
              <w:t>a</w:t>
            </w:r>
            <w:r w:rsidRPr="002D776C">
              <w:rPr>
                <w:rFonts w:ascii="Arial" w:hAnsi="Arial" w:cs="Arial"/>
                <w:spacing w:val="-3"/>
                <w:sz w:val="20"/>
                <w:szCs w:val="20"/>
              </w:rPr>
              <w:t>n</w:t>
            </w:r>
            <w:r w:rsidRPr="002D776C">
              <w:rPr>
                <w:rFonts w:ascii="Arial" w:hAnsi="Arial" w:cs="Arial"/>
                <w:spacing w:val="2"/>
                <w:sz w:val="20"/>
                <w:szCs w:val="20"/>
              </w:rPr>
              <w:t>a</w:t>
            </w:r>
            <w:r w:rsidRPr="002D776C">
              <w:rPr>
                <w:rFonts w:ascii="Arial" w:hAnsi="Arial" w:cs="Arial"/>
                <w:spacing w:val="-11"/>
                <w:sz w:val="20"/>
                <w:szCs w:val="20"/>
              </w:rPr>
              <w:t>l</w:t>
            </w:r>
            <w:r w:rsidRPr="002D776C">
              <w:rPr>
                <w:rFonts w:ascii="Arial" w:hAnsi="Arial" w:cs="Arial"/>
                <w:spacing w:val="-8"/>
                <w:sz w:val="20"/>
                <w:szCs w:val="20"/>
              </w:rPr>
              <w:t>i</w:t>
            </w:r>
            <w:r w:rsidRPr="002D776C">
              <w:rPr>
                <w:rFonts w:ascii="Arial" w:hAnsi="Arial" w:cs="Arial"/>
                <w:spacing w:val="2"/>
                <w:sz w:val="20"/>
                <w:szCs w:val="20"/>
              </w:rPr>
              <w:t>za</w:t>
            </w:r>
            <w:r w:rsidRPr="002D776C">
              <w:rPr>
                <w:rFonts w:ascii="Arial" w:hAnsi="Arial" w:cs="Arial"/>
                <w:spacing w:val="17"/>
                <w:sz w:val="20"/>
                <w:szCs w:val="20"/>
              </w:rPr>
              <w:t>c</w:t>
            </w:r>
            <w:r w:rsidRPr="002D776C">
              <w:rPr>
                <w:rFonts w:ascii="Arial" w:hAnsi="Arial" w:cs="Arial"/>
                <w:spacing w:val="-8"/>
                <w:sz w:val="20"/>
                <w:szCs w:val="20"/>
              </w:rPr>
              <w:t>i</w:t>
            </w:r>
            <w:r w:rsidRPr="002D776C">
              <w:rPr>
                <w:rFonts w:ascii="Arial" w:hAnsi="Arial" w:cs="Arial"/>
                <w:spacing w:val="1"/>
                <w:sz w:val="20"/>
                <w:szCs w:val="20"/>
              </w:rPr>
              <w:t>o</w:t>
            </w:r>
            <w:r w:rsidRPr="002D776C">
              <w:rPr>
                <w:rFonts w:ascii="Arial" w:hAnsi="Arial" w:cs="Arial"/>
                <w:spacing w:val="-3"/>
                <w:sz w:val="20"/>
                <w:szCs w:val="20"/>
              </w:rPr>
              <w:t>n</w:t>
            </w:r>
            <w:r w:rsidRPr="002D776C">
              <w:rPr>
                <w:rFonts w:ascii="Arial" w:hAnsi="Arial" w:cs="Arial"/>
                <w:spacing w:val="-11"/>
                <w:sz w:val="20"/>
                <w:szCs w:val="20"/>
              </w:rPr>
              <w:t>i</w:t>
            </w:r>
            <w:r w:rsidRPr="002D776C">
              <w:rPr>
                <w:rFonts w:ascii="Arial" w:hAnsi="Arial" w:cs="Arial"/>
                <w:sz w:val="20"/>
                <w:szCs w:val="20"/>
              </w:rPr>
              <w:t>h</w:t>
            </w:r>
            <w:r w:rsidRPr="002D776C">
              <w:rPr>
                <w:rFonts w:ascii="Arial" w:hAnsi="Arial" w:cs="Arial"/>
                <w:w w:val="102"/>
                <w:sz w:val="20"/>
                <w:szCs w:val="20"/>
              </w:rPr>
              <w:t xml:space="preserve"> </w:t>
            </w:r>
            <w:r w:rsidRPr="002D776C">
              <w:rPr>
                <w:rFonts w:ascii="Arial" w:hAnsi="Arial" w:cs="Arial"/>
                <w:sz w:val="20"/>
                <w:szCs w:val="20"/>
              </w:rPr>
              <w:t>cijevi</w:t>
            </w:r>
            <w:r w:rsidRPr="002D776C">
              <w:rPr>
                <w:rFonts w:ascii="Arial" w:hAnsi="Arial" w:cs="Arial"/>
                <w:spacing w:val="10"/>
                <w:sz w:val="20"/>
                <w:szCs w:val="20"/>
              </w:rPr>
              <w:t xml:space="preserve"> </w:t>
            </w:r>
            <w:r w:rsidRPr="002D776C">
              <w:rPr>
                <w:rFonts w:ascii="Arial" w:hAnsi="Arial" w:cs="Arial"/>
                <w:sz w:val="20"/>
                <w:szCs w:val="20"/>
              </w:rPr>
              <w:t>u</w:t>
            </w:r>
            <w:r w:rsidRPr="002D776C">
              <w:rPr>
                <w:rFonts w:ascii="Arial" w:hAnsi="Arial" w:cs="Arial"/>
                <w:spacing w:val="18"/>
                <w:sz w:val="20"/>
                <w:szCs w:val="20"/>
              </w:rPr>
              <w:t xml:space="preserve"> </w:t>
            </w:r>
            <w:r w:rsidRPr="002D776C">
              <w:rPr>
                <w:rFonts w:ascii="Arial" w:hAnsi="Arial" w:cs="Arial"/>
                <w:sz w:val="20"/>
                <w:szCs w:val="20"/>
              </w:rPr>
              <w:t>s</w:t>
            </w:r>
            <w:r w:rsidRPr="002D776C">
              <w:rPr>
                <w:rFonts w:ascii="Arial" w:hAnsi="Arial" w:cs="Arial"/>
                <w:spacing w:val="3"/>
                <w:sz w:val="20"/>
                <w:szCs w:val="20"/>
              </w:rPr>
              <w:t>ve</w:t>
            </w:r>
            <w:r w:rsidRPr="002D776C">
              <w:rPr>
                <w:rFonts w:ascii="Arial" w:hAnsi="Arial" w:cs="Arial"/>
                <w:spacing w:val="-24"/>
                <w:sz w:val="20"/>
                <w:szCs w:val="20"/>
              </w:rPr>
              <w:t>m</w:t>
            </w:r>
            <w:r w:rsidRPr="002D776C">
              <w:rPr>
                <w:rFonts w:ascii="Arial" w:hAnsi="Arial" w:cs="Arial"/>
                <w:sz w:val="20"/>
                <w:szCs w:val="20"/>
              </w:rPr>
              <w:t>u</w:t>
            </w:r>
            <w:r w:rsidRPr="002D776C">
              <w:rPr>
                <w:rFonts w:ascii="Arial" w:hAnsi="Arial" w:cs="Arial"/>
                <w:spacing w:val="16"/>
                <w:sz w:val="20"/>
                <w:szCs w:val="20"/>
              </w:rPr>
              <w:t xml:space="preserve"> </w:t>
            </w:r>
            <w:r w:rsidRPr="002D776C">
              <w:rPr>
                <w:rFonts w:ascii="Arial" w:hAnsi="Arial" w:cs="Arial"/>
                <w:spacing w:val="-2"/>
                <w:sz w:val="20"/>
                <w:szCs w:val="20"/>
              </w:rPr>
              <w:t>prena</w:t>
            </w:r>
            <w:r w:rsidRPr="002D776C">
              <w:rPr>
                <w:rFonts w:ascii="Arial" w:hAnsi="Arial" w:cs="Arial"/>
                <w:spacing w:val="22"/>
                <w:sz w:val="20"/>
                <w:szCs w:val="20"/>
              </w:rPr>
              <w:t xml:space="preserve"> </w:t>
            </w:r>
            <w:r w:rsidRPr="002D776C">
              <w:rPr>
                <w:rFonts w:ascii="Arial" w:hAnsi="Arial" w:cs="Arial"/>
                <w:spacing w:val="-4"/>
                <w:sz w:val="20"/>
                <w:szCs w:val="20"/>
              </w:rPr>
              <w:t>detaljima</w:t>
            </w:r>
            <w:r w:rsidRPr="002D776C">
              <w:rPr>
                <w:rFonts w:ascii="Arial" w:hAnsi="Arial" w:cs="Arial"/>
                <w:spacing w:val="23"/>
                <w:sz w:val="20"/>
                <w:szCs w:val="20"/>
              </w:rPr>
              <w:t xml:space="preserve"> </w:t>
            </w:r>
            <w:r w:rsidRPr="002D776C">
              <w:rPr>
                <w:rFonts w:ascii="Arial" w:hAnsi="Arial" w:cs="Arial"/>
                <w:spacing w:val="-4"/>
                <w:sz w:val="20"/>
                <w:szCs w:val="20"/>
              </w:rPr>
              <w:t>iz</w:t>
            </w:r>
            <w:r w:rsidRPr="002D776C">
              <w:rPr>
                <w:rFonts w:ascii="Arial" w:hAnsi="Arial" w:cs="Arial"/>
                <w:spacing w:val="22"/>
                <w:sz w:val="20"/>
                <w:szCs w:val="20"/>
              </w:rPr>
              <w:t xml:space="preserve"> </w:t>
            </w:r>
            <w:r w:rsidRPr="002D776C">
              <w:rPr>
                <w:rFonts w:ascii="Arial" w:hAnsi="Arial" w:cs="Arial"/>
                <w:spacing w:val="-2"/>
                <w:sz w:val="20"/>
                <w:szCs w:val="20"/>
              </w:rPr>
              <w:t>projekta</w:t>
            </w:r>
            <w:r w:rsidRPr="002D776C">
              <w:rPr>
                <w:rFonts w:ascii="Arial" w:hAnsi="Arial" w:cs="Arial"/>
                <w:spacing w:val="23"/>
                <w:sz w:val="20"/>
                <w:szCs w:val="20"/>
              </w:rPr>
              <w:t xml:space="preserve"> </w:t>
            </w:r>
            <w:r w:rsidRPr="002D776C">
              <w:rPr>
                <w:rFonts w:ascii="Arial" w:hAnsi="Arial" w:cs="Arial"/>
                <w:sz w:val="20"/>
                <w:szCs w:val="20"/>
              </w:rPr>
              <w:t>i</w:t>
            </w:r>
            <w:r w:rsidRPr="002D776C">
              <w:rPr>
                <w:rFonts w:ascii="Arial" w:hAnsi="Arial" w:cs="Arial"/>
                <w:spacing w:val="11"/>
                <w:sz w:val="20"/>
                <w:szCs w:val="20"/>
              </w:rPr>
              <w:t xml:space="preserve"> </w:t>
            </w:r>
            <w:r w:rsidRPr="002D776C">
              <w:rPr>
                <w:rFonts w:ascii="Arial" w:hAnsi="Arial" w:cs="Arial"/>
                <w:spacing w:val="-6"/>
                <w:sz w:val="20"/>
                <w:szCs w:val="20"/>
              </w:rPr>
              <w:t>propisima</w:t>
            </w:r>
            <w:r w:rsidRPr="002D776C">
              <w:rPr>
                <w:rFonts w:ascii="Arial" w:hAnsi="Arial" w:cs="Arial"/>
                <w:spacing w:val="22"/>
                <w:sz w:val="20"/>
                <w:szCs w:val="20"/>
              </w:rPr>
              <w:t xml:space="preserve"> </w:t>
            </w:r>
            <w:r w:rsidRPr="002D776C">
              <w:rPr>
                <w:rFonts w:ascii="Arial" w:hAnsi="Arial" w:cs="Arial"/>
                <w:sz w:val="20"/>
                <w:szCs w:val="20"/>
              </w:rPr>
              <w:t>za</w:t>
            </w:r>
            <w:r w:rsidRPr="002D776C">
              <w:rPr>
                <w:rFonts w:ascii="Arial" w:hAnsi="Arial" w:cs="Arial"/>
                <w:spacing w:val="27"/>
                <w:w w:val="102"/>
                <w:sz w:val="20"/>
                <w:szCs w:val="20"/>
              </w:rPr>
              <w:t xml:space="preserve"> </w:t>
            </w:r>
            <w:r w:rsidRPr="002D776C">
              <w:rPr>
                <w:rFonts w:ascii="Arial" w:hAnsi="Arial" w:cs="Arial"/>
                <w:spacing w:val="1"/>
                <w:sz w:val="20"/>
                <w:szCs w:val="20"/>
              </w:rPr>
              <w:t>ovu</w:t>
            </w:r>
            <w:r w:rsidRPr="002D776C">
              <w:rPr>
                <w:rFonts w:ascii="Arial" w:hAnsi="Arial" w:cs="Arial"/>
                <w:spacing w:val="23"/>
                <w:sz w:val="20"/>
                <w:szCs w:val="20"/>
              </w:rPr>
              <w:t xml:space="preserve"> </w:t>
            </w:r>
            <w:r w:rsidRPr="002D776C">
              <w:rPr>
                <w:rFonts w:ascii="Arial" w:hAnsi="Arial" w:cs="Arial"/>
                <w:spacing w:val="1"/>
                <w:sz w:val="20"/>
                <w:szCs w:val="20"/>
              </w:rPr>
              <w:t>vrstu</w:t>
            </w:r>
            <w:r w:rsidRPr="002D776C">
              <w:rPr>
                <w:rFonts w:ascii="Arial" w:hAnsi="Arial" w:cs="Arial"/>
                <w:spacing w:val="26"/>
                <w:sz w:val="20"/>
                <w:szCs w:val="20"/>
              </w:rPr>
              <w:t xml:space="preserve"> </w:t>
            </w:r>
            <w:r w:rsidRPr="002D776C">
              <w:rPr>
                <w:rFonts w:ascii="Arial" w:hAnsi="Arial" w:cs="Arial"/>
                <w:sz w:val="20"/>
                <w:szCs w:val="20"/>
              </w:rPr>
              <w:t>radova.</w:t>
            </w:r>
          </w:p>
          <w:p w:rsidR="009862A0" w:rsidRPr="002D776C" w:rsidRDefault="009862A0" w:rsidP="004D7849">
            <w:pPr>
              <w:pStyle w:val="BodyText"/>
              <w:tabs>
                <w:tab w:val="left" w:pos="780"/>
              </w:tabs>
              <w:kinsoku w:val="0"/>
              <w:overflowPunct w:val="0"/>
              <w:spacing w:before="47" w:line="247" w:lineRule="auto"/>
              <w:rPr>
                <w:rFonts w:ascii="Arial" w:hAnsi="Arial" w:cs="Arial"/>
                <w:spacing w:val="-6"/>
                <w:sz w:val="20"/>
                <w:szCs w:val="20"/>
              </w:rPr>
            </w:pPr>
            <w:r w:rsidRPr="002D776C">
              <w:rPr>
                <w:rFonts w:ascii="Arial" w:hAnsi="Arial" w:cs="Arial"/>
                <w:sz w:val="20"/>
                <w:szCs w:val="20"/>
              </w:rPr>
              <w:t>Obračun</w:t>
            </w:r>
            <w:r w:rsidRPr="002D776C">
              <w:rPr>
                <w:rFonts w:ascii="Arial" w:hAnsi="Arial" w:cs="Arial"/>
                <w:spacing w:val="18"/>
                <w:sz w:val="20"/>
                <w:szCs w:val="20"/>
              </w:rPr>
              <w:t xml:space="preserve"> </w:t>
            </w:r>
            <w:r w:rsidRPr="002D776C">
              <w:rPr>
                <w:rFonts w:ascii="Arial" w:hAnsi="Arial" w:cs="Arial"/>
                <w:spacing w:val="-1"/>
                <w:sz w:val="20"/>
                <w:szCs w:val="20"/>
              </w:rPr>
              <w:t>po</w:t>
            </w:r>
            <w:r w:rsidRPr="002D776C">
              <w:rPr>
                <w:rFonts w:ascii="Arial" w:hAnsi="Arial" w:cs="Arial"/>
                <w:spacing w:val="23"/>
                <w:sz w:val="20"/>
                <w:szCs w:val="20"/>
              </w:rPr>
              <w:t xml:space="preserve"> </w:t>
            </w:r>
            <w:r w:rsidRPr="002D776C">
              <w:rPr>
                <w:rFonts w:ascii="Arial" w:hAnsi="Arial" w:cs="Arial"/>
                <w:spacing w:val="-12"/>
                <w:sz w:val="20"/>
                <w:szCs w:val="20"/>
              </w:rPr>
              <w:t>m1</w:t>
            </w:r>
            <w:r w:rsidRPr="002D776C">
              <w:rPr>
                <w:rFonts w:ascii="Arial" w:hAnsi="Arial" w:cs="Arial"/>
                <w:spacing w:val="16"/>
                <w:sz w:val="20"/>
                <w:szCs w:val="20"/>
              </w:rPr>
              <w:t xml:space="preserve"> </w:t>
            </w:r>
            <w:r w:rsidRPr="002D776C">
              <w:rPr>
                <w:rFonts w:ascii="Arial" w:hAnsi="Arial" w:cs="Arial"/>
                <w:spacing w:val="-4"/>
                <w:sz w:val="20"/>
                <w:szCs w:val="20"/>
              </w:rPr>
              <w:t>montiranih</w:t>
            </w:r>
            <w:r w:rsidRPr="002D776C">
              <w:rPr>
                <w:rFonts w:ascii="Arial" w:hAnsi="Arial" w:cs="Arial"/>
                <w:spacing w:val="17"/>
                <w:sz w:val="20"/>
                <w:szCs w:val="20"/>
              </w:rPr>
              <w:t xml:space="preserve"> </w:t>
            </w:r>
            <w:r w:rsidRPr="002D776C">
              <w:rPr>
                <w:rFonts w:ascii="Arial" w:hAnsi="Arial" w:cs="Arial"/>
                <w:sz w:val="20"/>
                <w:szCs w:val="20"/>
              </w:rPr>
              <w:t>i</w:t>
            </w:r>
            <w:r w:rsidRPr="002D776C">
              <w:rPr>
                <w:rFonts w:ascii="Arial" w:hAnsi="Arial" w:cs="Arial"/>
                <w:spacing w:val="11"/>
                <w:sz w:val="20"/>
                <w:szCs w:val="20"/>
              </w:rPr>
              <w:t xml:space="preserve"> </w:t>
            </w:r>
            <w:r w:rsidRPr="002D776C">
              <w:rPr>
                <w:rFonts w:ascii="Arial" w:hAnsi="Arial" w:cs="Arial"/>
                <w:sz w:val="20"/>
                <w:szCs w:val="20"/>
              </w:rPr>
              <w:t>od</w:t>
            </w:r>
            <w:r w:rsidRPr="002D776C">
              <w:rPr>
                <w:rFonts w:ascii="Arial" w:hAnsi="Arial" w:cs="Arial"/>
                <w:spacing w:val="19"/>
                <w:sz w:val="20"/>
                <w:szCs w:val="20"/>
              </w:rPr>
              <w:t xml:space="preserve"> </w:t>
            </w:r>
            <w:r w:rsidRPr="002D776C">
              <w:rPr>
                <w:rFonts w:ascii="Arial" w:hAnsi="Arial" w:cs="Arial"/>
                <w:spacing w:val="-1"/>
                <w:sz w:val="20"/>
                <w:szCs w:val="20"/>
              </w:rPr>
              <w:t>nadzora</w:t>
            </w:r>
            <w:r w:rsidRPr="002D776C">
              <w:rPr>
                <w:rFonts w:ascii="Arial" w:hAnsi="Arial" w:cs="Arial"/>
                <w:spacing w:val="27"/>
                <w:sz w:val="20"/>
                <w:szCs w:val="20"/>
              </w:rPr>
              <w:t xml:space="preserve"> </w:t>
            </w:r>
            <w:r w:rsidRPr="002D776C">
              <w:rPr>
                <w:rFonts w:ascii="Arial" w:hAnsi="Arial" w:cs="Arial"/>
                <w:spacing w:val="-7"/>
                <w:sz w:val="20"/>
                <w:szCs w:val="20"/>
              </w:rPr>
              <w:t>primljenih</w:t>
            </w:r>
            <w:r w:rsidRPr="002D776C">
              <w:rPr>
                <w:rFonts w:ascii="Arial" w:hAnsi="Arial" w:cs="Arial"/>
                <w:spacing w:val="29"/>
                <w:w w:val="102"/>
                <w:sz w:val="20"/>
                <w:szCs w:val="20"/>
              </w:rPr>
              <w:t xml:space="preserve"> </w:t>
            </w:r>
            <w:r w:rsidRPr="002D776C">
              <w:rPr>
                <w:rFonts w:ascii="Arial" w:hAnsi="Arial" w:cs="Arial"/>
                <w:sz w:val="20"/>
                <w:szCs w:val="20"/>
              </w:rPr>
              <w:t>PVC</w:t>
            </w:r>
            <w:r w:rsidRPr="002D776C">
              <w:rPr>
                <w:rFonts w:ascii="Arial" w:hAnsi="Arial" w:cs="Arial"/>
                <w:spacing w:val="37"/>
                <w:sz w:val="20"/>
                <w:szCs w:val="20"/>
              </w:rPr>
              <w:t xml:space="preserve"> </w:t>
            </w:r>
            <w:r w:rsidRPr="002D776C">
              <w:rPr>
                <w:rFonts w:ascii="Arial" w:hAnsi="Arial" w:cs="Arial"/>
                <w:sz w:val="20"/>
                <w:szCs w:val="20"/>
              </w:rPr>
              <w:t>cijevi</w:t>
            </w:r>
            <w:r w:rsidRPr="002D776C">
              <w:rPr>
                <w:rFonts w:ascii="Arial" w:hAnsi="Arial" w:cs="Arial"/>
                <w:spacing w:val="28"/>
                <w:sz w:val="20"/>
                <w:szCs w:val="20"/>
              </w:rPr>
              <w:t xml:space="preserve"> </w:t>
            </w:r>
            <w:r w:rsidRPr="002D776C">
              <w:rPr>
                <w:rFonts w:ascii="Arial" w:hAnsi="Arial" w:cs="Arial"/>
                <w:spacing w:val="-6"/>
                <w:sz w:val="20"/>
                <w:szCs w:val="20"/>
              </w:rPr>
              <w:t>DN200/190.2mm</w:t>
            </w:r>
          </w:p>
          <w:p w:rsidR="009862A0" w:rsidRPr="002D776C" w:rsidRDefault="009862A0" w:rsidP="004D7849">
            <w:pPr>
              <w:pStyle w:val="BodyText"/>
              <w:kinsoku w:val="0"/>
              <w:overflowPunct w:val="0"/>
              <w:spacing w:before="60"/>
              <w:rPr>
                <w:rFonts w:ascii="Arial" w:hAnsi="Arial" w:cs="Arial"/>
                <w:sz w:val="20"/>
                <w:szCs w:val="20"/>
              </w:rPr>
            </w:pPr>
            <w:r w:rsidRPr="002D776C">
              <w:rPr>
                <w:rFonts w:ascii="Arial" w:hAnsi="Arial" w:cs="Arial"/>
                <w:spacing w:val="-5"/>
                <w:sz w:val="20"/>
                <w:szCs w:val="20"/>
              </w:rPr>
              <w:t>GLAVNI</w:t>
            </w:r>
            <w:r w:rsidRPr="002D776C">
              <w:rPr>
                <w:rFonts w:ascii="Arial" w:hAnsi="Arial" w:cs="Arial"/>
                <w:spacing w:val="30"/>
                <w:sz w:val="20"/>
                <w:szCs w:val="20"/>
              </w:rPr>
              <w:t xml:space="preserve"> </w:t>
            </w:r>
            <w:r w:rsidRPr="002D776C">
              <w:rPr>
                <w:rFonts w:ascii="Arial" w:hAnsi="Arial" w:cs="Arial"/>
                <w:spacing w:val="-5"/>
                <w:sz w:val="20"/>
                <w:szCs w:val="20"/>
              </w:rPr>
              <w:t>KANAL:</w:t>
            </w:r>
            <w:r w:rsidRPr="002D776C">
              <w:rPr>
                <w:rFonts w:ascii="Arial" w:hAnsi="Arial" w:cs="Arial"/>
                <w:sz w:val="20"/>
                <w:szCs w:val="20"/>
              </w:rPr>
              <w:t xml:space="preserve">   </w:t>
            </w:r>
            <w:r w:rsidRPr="002D776C">
              <w:rPr>
                <w:rFonts w:ascii="Arial" w:hAnsi="Arial" w:cs="Arial"/>
                <w:spacing w:val="-3"/>
                <w:sz w:val="20"/>
                <w:szCs w:val="20"/>
              </w:rPr>
              <w:t>352,00=</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lastRenderedPageBreak/>
              <w:t>m</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352,00</w:t>
            </w: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4469BA" w:rsidRDefault="009862A0" w:rsidP="004D7849">
            <w:pPr>
              <w:jc w:val="both"/>
              <w:rPr>
                <w:rFonts w:ascii="Arial" w:hAnsi="Arial" w:cs="Arial"/>
                <w:sz w:val="20"/>
                <w:szCs w:val="20"/>
                <w:lang w:eastAsia="sr-Latn-ME"/>
              </w:rPr>
            </w:pPr>
            <w:r>
              <w:rPr>
                <w:rFonts w:ascii="Arial" w:hAnsi="Arial" w:cs="Arial"/>
                <w:sz w:val="20"/>
                <w:szCs w:val="20"/>
                <w:lang w:eastAsia="sr-Latn-ME"/>
              </w:rPr>
              <w:lastRenderedPageBreak/>
              <w:t>E.2</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b/>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BodyText"/>
              <w:tabs>
                <w:tab w:val="left" w:pos="780"/>
              </w:tabs>
              <w:kinsoku w:val="0"/>
              <w:overflowPunct w:val="0"/>
              <w:spacing w:before="45" w:line="247" w:lineRule="auto"/>
              <w:rPr>
                <w:rFonts w:ascii="Arial" w:hAnsi="Arial" w:cs="Arial"/>
                <w:sz w:val="20"/>
                <w:szCs w:val="20"/>
              </w:rPr>
            </w:pPr>
            <w:r w:rsidRPr="002D776C">
              <w:rPr>
                <w:rFonts w:ascii="Arial" w:hAnsi="Arial" w:cs="Arial"/>
                <w:spacing w:val="-2"/>
                <w:sz w:val="20"/>
                <w:szCs w:val="20"/>
              </w:rPr>
              <w:t>Nabavka,</w:t>
            </w:r>
            <w:r w:rsidRPr="002D776C">
              <w:rPr>
                <w:rFonts w:ascii="Arial" w:hAnsi="Arial" w:cs="Arial"/>
                <w:spacing w:val="31"/>
                <w:sz w:val="20"/>
                <w:szCs w:val="20"/>
              </w:rPr>
              <w:t xml:space="preserve"> </w:t>
            </w:r>
            <w:r w:rsidRPr="002D776C">
              <w:rPr>
                <w:rFonts w:ascii="Arial" w:hAnsi="Arial" w:cs="Arial"/>
                <w:sz w:val="20"/>
                <w:szCs w:val="20"/>
              </w:rPr>
              <w:t>transport</w:t>
            </w:r>
            <w:r w:rsidRPr="002D776C">
              <w:rPr>
                <w:rFonts w:ascii="Arial" w:hAnsi="Arial" w:cs="Arial"/>
                <w:spacing w:val="46"/>
                <w:sz w:val="20"/>
                <w:szCs w:val="20"/>
              </w:rPr>
              <w:t xml:space="preserve"> </w:t>
            </w:r>
            <w:r w:rsidRPr="002D776C">
              <w:rPr>
                <w:rFonts w:ascii="Arial" w:hAnsi="Arial" w:cs="Arial"/>
                <w:sz w:val="20"/>
                <w:szCs w:val="20"/>
              </w:rPr>
              <w:t>i</w:t>
            </w:r>
            <w:r w:rsidRPr="002D776C">
              <w:rPr>
                <w:rFonts w:ascii="Arial" w:hAnsi="Arial" w:cs="Arial"/>
                <w:spacing w:val="17"/>
                <w:sz w:val="20"/>
                <w:szCs w:val="20"/>
              </w:rPr>
              <w:t xml:space="preserve"> </w:t>
            </w:r>
            <w:r w:rsidRPr="002D776C">
              <w:rPr>
                <w:rFonts w:ascii="Arial" w:hAnsi="Arial" w:cs="Arial"/>
                <w:spacing w:val="-3"/>
                <w:sz w:val="20"/>
                <w:szCs w:val="20"/>
              </w:rPr>
              <w:t>ugrađivanje</w:t>
            </w:r>
            <w:r w:rsidRPr="002D776C">
              <w:rPr>
                <w:rFonts w:ascii="Arial" w:hAnsi="Arial" w:cs="Arial"/>
                <w:spacing w:val="32"/>
                <w:sz w:val="20"/>
                <w:szCs w:val="20"/>
              </w:rPr>
              <w:t xml:space="preserve"> </w:t>
            </w:r>
            <w:r w:rsidRPr="002D776C">
              <w:rPr>
                <w:rFonts w:ascii="Arial" w:hAnsi="Arial" w:cs="Arial"/>
                <w:spacing w:val="-2"/>
                <w:sz w:val="20"/>
                <w:szCs w:val="20"/>
              </w:rPr>
              <w:t>kanalizacionih</w:t>
            </w:r>
            <w:r w:rsidRPr="002D776C">
              <w:rPr>
                <w:rFonts w:ascii="Arial" w:hAnsi="Arial" w:cs="Arial"/>
                <w:spacing w:val="25"/>
                <w:sz w:val="20"/>
                <w:szCs w:val="20"/>
              </w:rPr>
              <w:t xml:space="preserve"> </w:t>
            </w:r>
            <w:r w:rsidRPr="002D776C">
              <w:rPr>
                <w:rFonts w:ascii="Arial" w:hAnsi="Arial" w:cs="Arial"/>
                <w:sz w:val="20"/>
                <w:szCs w:val="20"/>
              </w:rPr>
              <w:t>cijevi</w:t>
            </w:r>
            <w:r w:rsidRPr="002D776C">
              <w:rPr>
                <w:rFonts w:ascii="Arial" w:hAnsi="Arial" w:cs="Arial"/>
                <w:w w:val="102"/>
                <w:sz w:val="20"/>
                <w:szCs w:val="20"/>
              </w:rPr>
              <w:t xml:space="preserve"> </w:t>
            </w:r>
            <w:r w:rsidRPr="002D776C">
              <w:rPr>
                <w:rFonts w:ascii="Arial" w:hAnsi="Arial" w:cs="Arial"/>
                <w:spacing w:val="14"/>
                <w:w w:val="102"/>
                <w:sz w:val="20"/>
                <w:szCs w:val="20"/>
              </w:rPr>
              <w:t xml:space="preserve">   </w:t>
            </w:r>
            <w:r w:rsidRPr="002D776C">
              <w:rPr>
                <w:rFonts w:ascii="Arial" w:hAnsi="Arial" w:cs="Arial"/>
                <w:sz w:val="20"/>
                <w:szCs w:val="20"/>
              </w:rPr>
              <w:t>od</w:t>
            </w:r>
            <w:r w:rsidRPr="002D776C">
              <w:rPr>
                <w:rFonts w:ascii="Arial" w:hAnsi="Arial" w:cs="Arial"/>
                <w:spacing w:val="25"/>
                <w:sz w:val="20"/>
                <w:szCs w:val="20"/>
              </w:rPr>
              <w:t xml:space="preserve"> </w:t>
            </w:r>
            <w:r w:rsidRPr="002D776C">
              <w:rPr>
                <w:rFonts w:ascii="Arial" w:hAnsi="Arial" w:cs="Arial"/>
                <w:sz w:val="20"/>
                <w:szCs w:val="20"/>
              </w:rPr>
              <w:t>tvrdog</w:t>
            </w:r>
            <w:r w:rsidRPr="002D776C">
              <w:rPr>
                <w:rFonts w:ascii="Arial" w:hAnsi="Arial" w:cs="Arial"/>
                <w:spacing w:val="25"/>
                <w:sz w:val="20"/>
                <w:szCs w:val="20"/>
              </w:rPr>
              <w:t xml:space="preserve"> </w:t>
            </w:r>
            <w:r w:rsidRPr="002D776C">
              <w:rPr>
                <w:rFonts w:ascii="Arial" w:hAnsi="Arial" w:cs="Arial"/>
                <w:spacing w:val="-5"/>
                <w:sz w:val="20"/>
                <w:szCs w:val="20"/>
              </w:rPr>
              <w:t>polivinillhlorida</w:t>
            </w:r>
            <w:r w:rsidRPr="002D776C">
              <w:rPr>
                <w:rFonts w:ascii="Arial" w:hAnsi="Arial" w:cs="Arial"/>
                <w:spacing w:val="31"/>
                <w:sz w:val="20"/>
                <w:szCs w:val="20"/>
              </w:rPr>
              <w:t xml:space="preserve"> </w:t>
            </w:r>
            <w:r w:rsidRPr="002D776C">
              <w:rPr>
                <w:rFonts w:ascii="Arial" w:hAnsi="Arial" w:cs="Arial"/>
                <w:sz w:val="20"/>
                <w:szCs w:val="20"/>
              </w:rPr>
              <w:t>(PVC)</w:t>
            </w:r>
            <w:r w:rsidRPr="002D776C">
              <w:rPr>
                <w:rFonts w:ascii="Arial" w:hAnsi="Arial" w:cs="Arial"/>
                <w:spacing w:val="30"/>
                <w:sz w:val="20"/>
                <w:szCs w:val="20"/>
              </w:rPr>
              <w:t xml:space="preserve"> </w:t>
            </w:r>
            <w:r w:rsidRPr="002D776C">
              <w:rPr>
                <w:rFonts w:ascii="Arial" w:hAnsi="Arial" w:cs="Arial"/>
                <w:spacing w:val="1"/>
                <w:sz w:val="20"/>
                <w:szCs w:val="20"/>
              </w:rPr>
              <w:t>sa</w:t>
            </w:r>
            <w:r w:rsidRPr="002D776C">
              <w:rPr>
                <w:rFonts w:ascii="Arial" w:hAnsi="Arial" w:cs="Arial"/>
                <w:spacing w:val="31"/>
                <w:sz w:val="20"/>
                <w:szCs w:val="20"/>
              </w:rPr>
              <w:t xml:space="preserve"> </w:t>
            </w:r>
            <w:r w:rsidRPr="002D776C">
              <w:rPr>
                <w:rFonts w:ascii="Arial" w:hAnsi="Arial" w:cs="Arial"/>
                <w:spacing w:val="-2"/>
                <w:sz w:val="20"/>
                <w:szCs w:val="20"/>
              </w:rPr>
              <w:t>jednoličnim</w:t>
            </w:r>
            <w:r w:rsidRPr="002D776C">
              <w:rPr>
                <w:rFonts w:ascii="Arial" w:hAnsi="Arial" w:cs="Arial"/>
                <w:spacing w:val="-3"/>
                <w:sz w:val="20"/>
                <w:szCs w:val="20"/>
              </w:rPr>
              <w:t xml:space="preserve"> </w:t>
            </w:r>
            <w:r w:rsidRPr="002D776C">
              <w:rPr>
                <w:rFonts w:ascii="Arial" w:hAnsi="Arial" w:cs="Arial"/>
                <w:spacing w:val="-2"/>
                <w:sz w:val="20"/>
                <w:szCs w:val="20"/>
              </w:rPr>
              <w:t>presjekom</w:t>
            </w:r>
            <w:r w:rsidRPr="002D776C">
              <w:rPr>
                <w:rFonts w:ascii="Arial" w:hAnsi="Arial" w:cs="Arial"/>
                <w:spacing w:val="35"/>
                <w:w w:val="102"/>
                <w:sz w:val="20"/>
                <w:szCs w:val="20"/>
              </w:rPr>
              <w:t xml:space="preserve"> </w:t>
            </w:r>
            <w:r w:rsidRPr="002D776C">
              <w:rPr>
                <w:rFonts w:ascii="Arial" w:hAnsi="Arial" w:cs="Arial"/>
                <w:spacing w:val="-3"/>
                <w:sz w:val="20"/>
                <w:szCs w:val="20"/>
              </w:rPr>
              <w:t>zida</w:t>
            </w:r>
            <w:r w:rsidRPr="002D776C">
              <w:rPr>
                <w:rFonts w:ascii="Arial" w:hAnsi="Arial" w:cs="Arial"/>
                <w:spacing w:val="26"/>
                <w:sz w:val="20"/>
                <w:szCs w:val="20"/>
              </w:rPr>
              <w:t xml:space="preserve"> </w:t>
            </w:r>
            <w:r w:rsidRPr="002D776C">
              <w:rPr>
                <w:rFonts w:ascii="Arial" w:hAnsi="Arial" w:cs="Arial"/>
                <w:spacing w:val="-4"/>
                <w:sz w:val="20"/>
                <w:szCs w:val="20"/>
              </w:rPr>
              <w:t>(AWADUKT</w:t>
            </w:r>
            <w:r w:rsidRPr="002D776C">
              <w:rPr>
                <w:rFonts w:ascii="Arial" w:hAnsi="Arial" w:cs="Arial"/>
                <w:spacing w:val="44"/>
                <w:sz w:val="20"/>
                <w:szCs w:val="20"/>
              </w:rPr>
              <w:t xml:space="preserve"> </w:t>
            </w:r>
            <w:r w:rsidRPr="002D776C">
              <w:rPr>
                <w:rFonts w:ascii="Arial" w:hAnsi="Arial" w:cs="Arial"/>
                <w:sz w:val="20"/>
                <w:szCs w:val="20"/>
              </w:rPr>
              <w:t>PVC),</w:t>
            </w:r>
            <w:r w:rsidRPr="002D776C">
              <w:rPr>
                <w:rFonts w:ascii="Arial" w:hAnsi="Arial" w:cs="Arial"/>
                <w:spacing w:val="29"/>
                <w:sz w:val="20"/>
                <w:szCs w:val="20"/>
              </w:rPr>
              <w:t xml:space="preserve"> </w:t>
            </w:r>
            <w:r w:rsidRPr="002D776C">
              <w:rPr>
                <w:rFonts w:ascii="Arial" w:hAnsi="Arial" w:cs="Arial"/>
                <w:spacing w:val="-7"/>
                <w:sz w:val="20"/>
                <w:szCs w:val="20"/>
              </w:rPr>
              <w:t>prema</w:t>
            </w:r>
            <w:r w:rsidRPr="002D776C">
              <w:rPr>
                <w:rFonts w:ascii="Arial" w:hAnsi="Arial" w:cs="Arial"/>
                <w:spacing w:val="27"/>
                <w:sz w:val="20"/>
                <w:szCs w:val="20"/>
              </w:rPr>
              <w:t xml:space="preserve"> </w:t>
            </w:r>
            <w:r w:rsidRPr="002D776C">
              <w:rPr>
                <w:rFonts w:ascii="Arial" w:hAnsi="Arial" w:cs="Arial"/>
                <w:sz w:val="20"/>
                <w:szCs w:val="20"/>
              </w:rPr>
              <w:t>standardu</w:t>
            </w:r>
            <w:r w:rsidRPr="002D776C">
              <w:rPr>
                <w:rFonts w:ascii="Arial" w:hAnsi="Arial" w:cs="Arial"/>
                <w:spacing w:val="19"/>
                <w:sz w:val="20"/>
                <w:szCs w:val="20"/>
              </w:rPr>
              <w:t xml:space="preserve"> </w:t>
            </w:r>
            <w:r w:rsidRPr="002D776C">
              <w:rPr>
                <w:rFonts w:ascii="Arial" w:hAnsi="Arial" w:cs="Arial"/>
                <w:spacing w:val="-5"/>
                <w:sz w:val="20"/>
                <w:szCs w:val="20"/>
              </w:rPr>
              <w:t>EN1401</w:t>
            </w:r>
            <w:r w:rsidRPr="002D776C">
              <w:rPr>
                <w:rFonts w:ascii="Arial" w:hAnsi="Arial" w:cs="Arial"/>
                <w:sz w:val="20"/>
                <w:szCs w:val="20"/>
              </w:rPr>
              <w:t xml:space="preserve"> </w:t>
            </w:r>
            <w:r w:rsidRPr="002D776C">
              <w:rPr>
                <w:rFonts w:ascii="Arial" w:hAnsi="Arial" w:cs="Arial"/>
                <w:spacing w:val="-3"/>
                <w:sz w:val="20"/>
                <w:szCs w:val="20"/>
              </w:rPr>
              <w:t>klase</w:t>
            </w:r>
            <w:r w:rsidRPr="002D776C">
              <w:rPr>
                <w:rFonts w:ascii="Arial" w:hAnsi="Arial" w:cs="Arial"/>
                <w:spacing w:val="29"/>
                <w:sz w:val="20"/>
                <w:szCs w:val="20"/>
              </w:rPr>
              <w:t xml:space="preserve"> </w:t>
            </w:r>
            <w:r w:rsidRPr="002D776C">
              <w:rPr>
                <w:rFonts w:ascii="Arial" w:hAnsi="Arial" w:cs="Arial"/>
                <w:spacing w:val="-2"/>
                <w:sz w:val="20"/>
                <w:szCs w:val="20"/>
              </w:rPr>
              <w:t>Sn4,</w:t>
            </w:r>
            <w:r w:rsidRPr="002D776C">
              <w:rPr>
                <w:rFonts w:ascii="Arial" w:hAnsi="Arial" w:cs="Arial"/>
                <w:spacing w:val="33"/>
                <w:sz w:val="20"/>
                <w:szCs w:val="20"/>
              </w:rPr>
              <w:t xml:space="preserve"> </w:t>
            </w:r>
            <w:r w:rsidRPr="002D776C">
              <w:rPr>
                <w:rFonts w:ascii="Arial" w:hAnsi="Arial" w:cs="Arial"/>
                <w:spacing w:val="1"/>
                <w:sz w:val="20"/>
                <w:szCs w:val="20"/>
              </w:rPr>
              <w:t>sa</w:t>
            </w:r>
            <w:r w:rsidRPr="002D776C">
              <w:rPr>
                <w:rFonts w:ascii="Arial" w:hAnsi="Arial" w:cs="Arial"/>
                <w:spacing w:val="28"/>
                <w:sz w:val="20"/>
                <w:szCs w:val="20"/>
              </w:rPr>
              <w:t xml:space="preserve"> </w:t>
            </w:r>
            <w:r w:rsidRPr="002D776C">
              <w:rPr>
                <w:rFonts w:ascii="Arial" w:hAnsi="Arial" w:cs="Arial"/>
                <w:sz w:val="20"/>
                <w:szCs w:val="20"/>
              </w:rPr>
              <w:t>zaptivnim</w:t>
            </w:r>
            <w:r w:rsidRPr="002D776C">
              <w:rPr>
                <w:rFonts w:ascii="Arial" w:hAnsi="Arial" w:cs="Arial"/>
                <w:spacing w:val="-4"/>
                <w:sz w:val="20"/>
                <w:szCs w:val="20"/>
              </w:rPr>
              <w:t xml:space="preserve"> </w:t>
            </w:r>
            <w:r w:rsidRPr="002D776C">
              <w:rPr>
                <w:rFonts w:ascii="Arial" w:hAnsi="Arial" w:cs="Arial"/>
                <w:sz w:val="20"/>
                <w:szCs w:val="20"/>
              </w:rPr>
              <w:t>prstenom</w:t>
            </w:r>
            <w:r w:rsidRPr="002D776C">
              <w:rPr>
                <w:rFonts w:ascii="Arial" w:hAnsi="Arial" w:cs="Arial"/>
                <w:spacing w:val="-4"/>
                <w:sz w:val="20"/>
                <w:szCs w:val="20"/>
              </w:rPr>
              <w:t xml:space="preserve"> punih</w:t>
            </w:r>
            <w:r w:rsidRPr="002D776C">
              <w:rPr>
                <w:rFonts w:ascii="Arial" w:hAnsi="Arial" w:cs="Arial"/>
                <w:spacing w:val="21"/>
                <w:sz w:val="20"/>
                <w:szCs w:val="20"/>
              </w:rPr>
              <w:t xml:space="preserve"> </w:t>
            </w:r>
            <w:r w:rsidRPr="002D776C">
              <w:rPr>
                <w:rFonts w:ascii="Arial" w:hAnsi="Arial" w:cs="Arial"/>
                <w:spacing w:val="-1"/>
                <w:sz w:val="20"/>
                <w:szCs w:val="20"/>
              </w:rPr>
              <w:t>zidova</w:t>
            </w:r>
            <w:r w:rsidRPr="002D776C">
              <w:rPr>
                <w:rFonts w:ascii="Arial" w:hAnsi="Arial" w:cs="Arial"/>
                <w:spacing w:val="29"/>
                <w:sz w:val="20"/>
                <w:szCs w:val="20"/>
              </w:rPr>
              <w:t xml:space="preserve"> </w:t>
            </w:r>
            <w:r w:rsidRPr="002D776C">
              <w:rPr>
                <w:rFonts w:ascii="Arial" w:hAnsi="Arial" w:cs="Arial"/>
                <w:spacing w:val="5"/>
                <w:sz w:val="20"/>
                <w:szCs w:val="20"/>
              </w:rPr>
              <w:t>čvrstoće</w:t>
            </w:r>
            <w:r w:rsidRPr="002D776C">
              <w:rPr>
                <w:rFonts w:ascii="Arial" w:hAnsi="Arial" w:cs="Arial"/>
                <w:spacing w:val="30"/>
                <w:w w:val="102"/>
                <w:sz w:val="20"/>
                <w:szCs w:val="20"/>
              </w:rPr>
              <w:t xml:space="preserve"> </w:t>
            </w:r>
            <w:r w:rsidRPr="002D776C">
              <w:rPr>
                <w:rFonts w:ascii="Arial" w:hAnsi="Arial" w:cs="Arial"/>
                <w:spacing w:val="-7"/>
                <w:sz w:val="20"/>
                <w:szCs w:val="20"/>
              </w:rPr>
              <w:t>prema</w:t>
            </w:r>
            <w:r w:rsidRPr="002D776C">
              <w:rPr>
                <w:rFonts w:ascii="Arial" w:hAnsi="Arial" w:cs="Arial"/>
                <w:spacing w:val="23"/>
                <w:sz w:val="20"/>
                <w:szCs w:val="20"/>
              </w:rPr>
              <w:t xml:space="preserve"> </w:t>
            </w:r>
            <w:r w:rsidRPr="002D776C">
              <w:rPr>
                <w:rFonts w:ascii="Arial" w:hAnsi="Arial" w:cs="Arial"/>
                <w:sz w:val="20"/>
                <w:szCs w:val="20"/>
              </w:rPr>
              <w:t>standardu</w:t>
            </w:r>
            <w:r w:rsidRPr="002D776C">
              <w:rPr>
                <w:rFonts w:ascii="Arial" w:hAnsi="Arial" w:cs="Arial"/>
                <w:spacing w:val="18"/>
                <w:sz w:val="20"/>
                <w:szCs w:val="20"/>
              </w:rPr>
              <w:t xml:space="preserve"> </w:t>
            </w:r>
            <w:r w:rsidRPr="002D776C">
              <w:rPr>
                <w:rFonts w:ascii="Arial" w:hAnsi="Arial" w:cs="Arial"/>
                <w:spacing w:val="-3"/>
                <w:sz w:val="20"/>
                <w:szCs w:val="20"/>
              </w:rPr>
              <w:t>ISO</w:t>
            </w:r>
            <w:r w:rsidRPr="002D776C">
              <w:rPr>
                <w:rFonts w:ascii="Arial" w:hAnsi="Arial" w:cs="Arial"/>
                <w:spacing w:val="18"/>
                <w:sz w:val="20"/>
                <w:szCs w:val="20"/>
              </w:rPr>
              <w:t xml:space="preserve"> </w:t>
            </w:r>
            <w:r w:rsidRPr="002D776C">
              <w:rPr>
                <w:rFonts w:ascii="Arial" w:hAnsi="Arial" w:cs="Arial"/>
                <w:spacing w:val="-3"/>
                <w:sz w:val="20"/>
                <w:szCs w:val="20"/>
              </w:rPr>
              <w:t>9969</w:t>
            </w:r>
            <w:r w:rsidRPr="002D776C">
              <w:rPr>
                <w:rFonts w:ascii="Arial" w:hAnsi="Arial" w:cs="Arial"/>
                <w:spacing w:val="15"/>
                <w:sz w:val="20"/>
                <w:szCs w:val="20"/>
              </w:rPr>
              <w:t xml:space="preserve"> </w:t>
            </w:r>
            <w:r w:rsidRPr="002D776C">
              <w:rPr>
                <w:rFonts w:ascii="Arial" w:hAnsi="Arial" w:cs="Arial"/>
                <w:sz w:val="20"/>
                <w:szCs w:val="20"/>
              </w:rPr>
              <w:t>.</w:t>
            </w:r>
          </w:p>
          <w:p w:rsidR="009862A0" w:rsidRPr="002D776C" w:rsidRDefault="009862A0" w:rsidP="004D7849">
            <w:pPr>
              <w:pStyle w:val="BodyText"/>
              <w:kinsoku w:val="0"/>
              <w:overflowPunct w:val="0"/>
              <w:rPr>
                <w:rFonts w:ascii="Arial" w:hAnsi="Arial" w:cs="Arial"/>
                <w:sz w:val="20"/>
                <w:szCs w:val="20"/>
              </w:rPr>
            </w:pPr>
            <w:r w:rsidRPr="002D776C">
              <w:rPr>
                <w:rFonts w:ascii="Arial" w:hAnsi="Arial" w:cs="Arial"/>
                <w:spacing w:val="-2"/>
                <w:sz w:val="20"/>
                <w:szCs w:val="20"/>
              </w:rPr>
              <w:t>Cijevi</w:t>
            </w:r>
            <w:r w:rsidRPr="002D776C">
              <w:rPr>
                <w:rFonts w:ascii="Arial" w:hAnsi="Arial" w:cs="Arial"/>
                <w:spacing w:val="13"/>
                <w:sz w:val="20"/>
                <w:szCs w:val="20"/>
              </w:rPr>
              <w:t xml:space="preserve"> </w:t>
            </w:r>
            <w:r w:rsidRPr="002D776C">
              <w:rPr>
                <w:rFonts w:ascii="Arial" w:hAnsi="Arial" w:cs="Arial"/>
                <w:sz w:val="20"/>
                <w:szCs w:val="20"/>
              </w:rPr>
              <w:t>se</w:t>
            </w:r>
            <w:r w:rsidRPr="002D776C">
              <w:rPr>
                <w:rFonts w:ascii="Arial" w:hAnsi="Arial" w:cs="Arial"/>
                <w:spacing w:val="30"/>
                <w:sz w:val="20"/>
                <w:szCs w:val="20"/>
              </w:rPr>
              <w:t xml:space="preserve"> </w:t>
            </w:r>
            <w:r w:rsidRPr="002D776C">
              <w:rPr>
                <w:rFonts w:ascii="Arial" w:hAnsi="Arial" w:cs="Arial"/>
                <w:spacing w:val="-3"/>
                <w:sz w:val="20"/>
                <w:szCs w:val="20"/>
              </w:rPr>
              <w:t>ugrađuju</w:t>
            </w:r>
            <w:r w:rsidRPr="002D776C">
              <w:rPr>
                <w:rFonts w:ascii="Arial" w:hAnsi="Arial" w:cs="Arial"/>
                <w:spacing w:val="18"/>
                <w:sz w:val="20"/>
                <w:szCs w:val="20"/>
              </w:rPr>
              <w:t xml:space="preserve"> </w:t>
            </w:r>
            <w:r w:rsidRPr="002D776C">
              <w:rPr>
                <w:rFonts w:ascii="Arial" w:hAnsi="Arial" w:cs="Arial"/>
                <w:spacing w:val="-2"/>
                <w:sz w:val="20"/>
                <w:szCs w:val="20"/>
              </w:rPr>
              <w:t>na</w:t>
            </w:r>
            <w:r w:rsidRPr="002D776C">
              <w:rPr>
                <w:rFonts w:ascii="Arial" w:hAnsi="Arial" w:cs="Arial"/>
                <w:spacing w:val="26"/>
                <w:sz w:val="20"/>
                <w:szCs w:val="20"/>
              </w:rPr>
              <w:t xml:space="preserve"> </w:t>
            </w:r>
            <w:r w:rsidRPr="002D776C">
              <w:rPr>
                <w:rFonts w:ascii="Arial" w:hAnsi="Arial" w:cs="Arial"/>
                <w:spacing w:val="-2"/>
                <w:sz w:val="20"/>
                <w:szCs w:val="20"/>
              </w:rPr>
              <w:t>predhodno</w:t>
            </w:r>
            <w:r w:rsidRPr="002D776C">
              <w:rPr>
                <w:rFonts w:ascii="Arial" w:hAnsi="Arial" w:cs="Arial"/>
                <w:spacing w:val="24"/>
                <w:sz w:val="20"/>
                <w:szCs w:val="20"/>
              </w:rPr>
              <w:t xml:space="preserve"> </w:t>
            </w:r>
            <w:r w:rsidRPr="002D776C">
              <w:rPr>
                <w:rFonts w:ascii="Arial" w:hAnsi="Arial" w:cs="Arial"/>
                <w:spacing w:val="-2"/>
                <w:sz w:val="20"/>
                <w:szCs w:val="20"/>
              </w:rPr>
              <w:t>izrađenoj</w:t>
            </w:r>
          </w:p>
          <w:p w:rsidR="009862A0" w:rsidRPr="002D776C" w:rsidRDefault="009862A0" w:rsidP="004D7849">
            <w:pPr>
              <w:pStyle w:val="BodyText"/>
              <w:kinsoku w:val="0"/>
              <w:overflowPunct w:val="0"/>
              <w:spacing w:before="9" w:line="247" w:lineRule="auto"/>
              <w:rPr>
                <w:rFonts w:ascii="Arial" w:hAnsi="Arial" w:cs="Arial"/>
                <w:sz w:val="20"/>
                <w:szCs w:val="20"/>
              </w:rPr>
            </w:pPr>
            <w:proofErr w:type="gramStart"/>
            <w:r w:rsidRPr="002D776C">
              <w:rPr>
                <w:rFonts w:ascii="Arial" w:hAnsi="Arial" w:cs="Arial"/>
                <w:sz w:val="20"/>
                <w:szCs w:val="20"/>
              </w:rPr>
              <w:t>posteljici</w:t>
            </w:r>
            <w:proofErr w:type="gramEnd"/>
            <w:r w:rsidRPr="002D776C">
              <w:rPr>
                <w:rFonts w:ascii="Arial" w:hAnsi="Arial" w:cs="Arial"/>
                <w:spacing w:val="12"/>
                <w:sz w:val="20"/>
                <w:szCs w:val="20"/>
              </w:rPr>
              <w:t xml:space="preserve"> </w:t>
            </w:r>
            <w:r w:rsidRPr="002D776C">
              <w:rPr>
                <w:rFonts w:ascii="Arial" w:hAnsi="Arial" w:cs="Arial"/>
                <w:sz w:val="20"/>
                <w:szCs w:val="20"/>
              </w:rPr>
              <w:t>od</w:t>
            </w:r>
            <w:r w:rsidRPr="002D776C">
              <w:rPr>
                <w:rFonts w:ascii="Arial" w:hAnsi="Arial" w:cs="Arial"/>
                <w:spacing w:val="23"/>
                <w:sz w:val="20"/>
                <w:szCs w:val="20"/>
              </w:rPr>
              <w:t xml:space="preserve"> </w:t>
            </w:r>
            <w:r w:rsidRPr="002D776C">
              <w:rPr>
                <w:rFonts w:ascii="Arial" w:hAnsi="Arial" w:cs="Arial"/>
                <w:spacing w:val="-4"/>
                <w:sz w:val="20"/>
                <w:szCs w:val="20"/>
              </w:rPr>
              <w:t>pijeska</w:t>
            </w:r>
            <w:r w:rsidRPr="002D776C">
              <w:rPr>
                <w:rFonts w:ascii="Arial" w:hAnsi="Arial" w:cs="Arial"/>
                <w:spacing w:val="25"/>
                <w:sz w:val="20"/>
                <w:szCs w:val="20"/>
              </w:rPr>
              <w:t xml:space="preserve"> </w:t>
            </w:r>
            <w:r w:rsidRPr="002D776C">
              <w:rPr>
                <w:rFonts w:ascii="Arial" w:hAnsi="Arial" w:cs="Arial"/>
                <w:sz w:val="20"/>
                <w:szCs w:val="20"/>
              </w:rPr>
              <w:t>u</w:t>
            </w:r>
            <w:r w:rsidRPr="002D776C">
              <w:rPr>
                <w:rFonts w:ascii="Arial" w:hAnsi="Arial" w:cs="Arial"/>
                <w:spacing w:val="18"/>
                <w:sz w:val="20"/>
                <w:szCs w:val="20"/>
              </w:rPr>
              <w:t xml:space="preserve"> </w:t>
            </w:r>
            <w:r w:rsidRPr="002D776C">
              <w:rPr>
                <w:rFonts w:ascii="Arial" w:hAnsi="Arial" w:cs="Arial"/>
                <w:spacing w:val="3"/>
                <w:sz w:val="20"/>
                <w:szCs w:val="20"/>
              </w:rPr>
              <w:t>sve</w:t>
            </w:r>
            <w:r w:rsidRPr="002D776C">
              <w:rPr>
                <w:rFonts w:ascii="Arial" w:hAnsi="Arial" w:cs="Arial"/>
                <w:spacing w:val="-24"/>
                <w:sz w:val="20"/>
                <w:szCs w:val="20"/>
              </w:rPr>
              <w:t>m</w:t>
            </w:r>
            <w:r w:rsidRPr="002D776C">
              <w:rPr>
                <w:rFonts w:ascii="Arial" w:hAnsi="Arial" w:cs="Arial"/>
                <w:sz w:val="20"/>
                <w:szCs w:val="20"/>
              </w:rPr>
              <w:t>u</w:t>
            </w:r>
            <w:r w:rsidRPr="002D776C">
              <w:rPr>
                <w:rFonts w:ascii="Arial" w:hAnsi="Arial" w:cs="Arial"/>
                <w:spacing w:val="18"/>
                <w:sz w:val="20"/>
                <w:szCs w:val="20"/>
              </w:rPr>
              <w:t xml:space="preserve"> </w:t>
            </w:r>
            <w:r w:rsidRPr="002D776C">
              <w:rPr>
                <w:rFonts w:ascii="Arial" w:hAnsi="Arial" w:cs="Arial"/>
                <w:spacing w:val="-7"/>
                <w:sz w:val="20"/>
                <w:szCs w:val="20"/>
              </w:rPr>
              <w:t>prema</w:t>
            </w:r>
            <w:r w:rsidRPr="002D776C">
              <w:rPr>
                <w:rFonts w:ascii="Arial" w:hAnsi="Arial" w:cs="Arial"/>
                <w:spacing w:val="25"/>
                <w:sz w:val="20"/>
                <w:szCs w:val="20"/>
              </w:rPr>
              <w:t xml:space="preserve"> </w:t>
            </w:r>
            <w:r w:rsidRPr="002D776C">
              <w:rPr>
                <w:rFonts w:ascii="Arial" w:hAnsi="Arial" w:cs="Arial"/>
                <w:spacing w:val="-4"/>
                <w:sz w:val="20"/>
                <w:szCs w:val="20"/>
              </w:rPr>
              <w:t>detaljima</w:t>
            </w:r>
            <w:r w:rsidRPr="002D776C">
              <w:rPr>
                <w:rFonts w:ascii="Arial" w:hAnsi="Arial" w:cs="Arial"/>
                <w:spacing w:val="25"/>
                <w:sz w:val="20"/>
                <w:szCs w:val="20"/>
              </w:rPr>
              <w:t xml:space="preserve"> </w:t>
            </w:r>
            <w:r w:rsidRPr="002D776C">
              <w:rPr>
                <w:rFonts w:ascii="Arial" w:hAnsi="Arial" w:cs="Arial"/>
                <w:spacing w:val="-4"/>
                <w:sz w:val="20"/>
                <w:szCs w:val="20"/>
              </w:rPr>
              <w:t>iz</w:t>
            </w:r>
            <w:r w:rsidRPr="002D776C">
              <w:rPr>
                <w:rFonts w:ascii="Arial" w:hAnsi="Arial" w:cs="Arial"/>
                <w:spacing w:val="25"/>
                <w:sz w:val="20"/>
                <w:szCs w:val="20"/>
              </w:rPr>
              <w:t xml:space="preserve"> </w:t>
            </w:r>
            <w:r w:rsidRPr="002D776C">
              <w:rPr>
                <w:rFonts w:ascii="Arial" w:hAnsi="Arial" w:cs="Arial"/>
                <w:spacing w:val="-1"/>
                <w:sz w:val="20"/>
                <w:szCs w:val="20"/>
              </w:rPr>
              <w:t>projekta.</w:t>
            </w:r>
            <w:r w:rsidRPr="002D776C">
              <w:rPr>
                <w:rFonts w:ascii="Arial" w:hAnsi="Arial" w:cs="Arial"/>
                <w:spacing w:val="27"/>
                <w:w w:val="102"/>
                <w:sz w:val="20"/>
                <w:szCs w:val="20"/>
              </w:rPr>
              <w:t xml:space="preserve"> </w:t>
            </w:r>
            <w:r w:rsidRPr="002D776C">
              <w:rPr>
                <w:rFonts w:ascii="Arial" w:hAnsi="Arial" w:cs="Arial"/>
                <w:sz w:val="20"/>
                <w:szCs w:val="20"/>
              </w:rPr>
              <w:t>Jediničnom</w:t>
            </w:r>
            <w:r w:rsidRPr="002D776C">
              <w:rPr>
                <w:rFonts w:ascii="Arial" w:hAnsi="Arial" w:cs="Arial"/>
                <w:spacing w:val="-5"/>
                <w:sz w:val="20"/>
                <w:szCs w:val="20"/>
              </w:rPr>
              <w:t xml:space="preserve"> </w:t>
            </w:r>
            <w:r w:rsidRPr="002D776C">
              <w:rPr>
                <w:rFonts w:ascii="Arial" w:hAnsi="Arial" w:cs="Arial"/>
                <w:sz w:val="20"/>
                <w:szCs w:val="20"/>
              </w:rPr>
              <w:t>cijenom</w:t>
            </w:r>
            <w:r w:rsidRPr="002D776C">
              <w:rPr>
                <w:rFonts w:ascii="Arial" w:hAnsi="Arial" w:cs="Arial"/>
                <w:spacing w:val="-5"/>
                <w:sz w:val="20"/>
                <w:szCs w:val="20"/>
              </w:rPr>
              <w:t xml:space="preserve"> </w:t>
            </w:r>
            <w:r w:rsidRPr="002D776C">
              <w:rPr>
                <w:rFonts w:ascii="Arial" w:hAnsi="Arial" w:cs="Arial"/>
                <w:spacing w:val="-4"/>
                <w:sz w:val="20"/>
                <w:szCs w:val="20"/>
              </w:rPr>
              <w:t>je</w:t>
            </w:r>
            <w:r w:rsidRPr="002D776C">
              <w:rPr>
                <w:rFonts w:ascii="Arial" w:hAnsi="Arial" w:cs="Arial"/>
                <w:spacing w:val="33"/>
                <w:sz w:val="20"/>
                <w:szCs w:val="20"/>
              </w:rPr>
              <w:t xml:space="preserve"> </w:t>
            </w:r>
            <w:r w:rsidRPr="002D776C">
              <w:rPr>
                <w:rFonts w:ascii="Arial" w:hAnsi="Arial" w:cs="Arial"/>
                <w:spacing w:val="1"/>
                <w:sz w:val="20"/>
                <w:szCs w:val="20"/>
              </w:rPr>
              <w:t>obuhvaćen</w:t>
            </w:r>
            <w:r w:rsidRPr="002D776C">
              <w:rPr>
                <w:rFonts w:ascii="Arial" w:hAnsi="Arial" w:cs="Arial"/>
                <w:spacing w:val="21"/>
                <w:sz w:val="20"/>
                <w:szCs w:val="20"/>
              </w:rPr>
              <w:t xml:space="preserve"> </w:t>
            </w:r>
            <w:r w:rsidRPr="002D776C">
              <w:rPr>
                <w:rFonts w:ascii="Arial" w:hAnsi="Arial" w:cs="Arial"/>
                <w:spacing w:val="1"/>
                <w:sz w:val="20"/>
                <w:szCs w:val="20"/>
              </w:rPr>
              <w:t>sav</w:t>
            </w:r>
            <w:r w:rsidRPr="002D776C">
              <w:rPr>
                <w:rFonts w:ascii="Arial" w:hAnsi="Arial" w:cs="Arial"/>
                <w:spacing w:val="31"/>
                <w:sz w:val="20"/>
                <w:szCs w:val="20"/>
              </w:rPr>
              <w:t xml:space="preserve"> </w:t>
            </w:r>
            <w:r w:rsidRPr="002D776C">
              <w:rPr>
                <w:rFonts w:ascii="Arial" w:hAnsi="Arial" w:cs="Arial"/>
                <w:sz w:val="20"/>
                <w:szCs w:val="20"/>
              </w:rPr>
              <w:t>potreban</w:t>
            </w:r>
            <w:r w:rsidRPr="002D776C">
              <w:rPr>
                <w:rFonts w:ascii="Arial" w:hAnsi="Arial" w:cs="Arial"/>
                <w:spacing w:val="21"/>
                <w:sz w:val="20"/>
                <w:szCs w:val="20"/>
              </w:rPr>
              <w:t xml:space="preserve"> </w:t>
            </w:r>
            <w:r w:rsidRPr="002D776C">
              <w:rPr>
                <w:rFonts w:ascii="Arial" w:hAnsi="Arial" w:cs="Arial"/>
                <w:spacing w:val="-2"/>
                <w:sz w:val="20"/>
                <w:szCs w:val="20"/>
              </w:rPr>
              <w:t>rad</w:t>
            </w:r>
            <w:r w:rsidRPr="002D776C">
              <w:rPr>
                <w:rFonts w:ascii="Arial" w:hAnsi="Arial" w:cs="Arial"/>
                <w:spacing w:val="23"/>
                <w:sz w:val="20"/>
                <w:szCs w:val="20"/>
              </w:rPr>
              <w:t xml:space="preserve"> </w:t>
            </w:r>
            <w:r w:rsidRPr="002D776C">
              <w:rPr>
                <w:rFonts w:ascii="Arial" w:hAnsi="Arial" w:cs="Arial"/>
                <w:sz w:val="20"/>
                <w:szCs w:val="20"/>
              </w:rPr>
              <w:t>i</w:t>
            </w:r>
            <w:r w:rsidRPr="002D776C">
              <w:rPr>
                <w:rFonts w:ascii="Arial" w:hAnsi="Arial" w:cs="Arial"/>
                <w:spacing w:val="24"/>
                <w:w w:val="102"/>
                <w:sz w:val="20"/>
                <w:szCs w:val="20"/>
              </w:rPr>
              <w:t xml:space="preserve"> </w:t>
            </w:r>
            <w:r w:rsidRPr="002D776C">
              <w:rPr>
                <w:rFonts w:ascii="Arial" w:hAnsi="Arial" w:cs="Arial"/>
                <w:spacing w:val="-26"/>
                <w:sz w:val="20"/>
                <w:szCs w:val="20"/>
              </w:rPr>
              <w:t>m</w:t>
            </w:r>
            <w:r w:rsidRPr="002D776C">
              <w:rPr>
                <w:rFonts w:ascii="Arial" w:hAnsi="Arial" w:cs="Arial"/>
                <w:spacing w:val="2"/>
                <w:sz w:val="20"/>
                <w:szCs w:val="20"/>
              </w:rPr>
              <w:t>a</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l</w:t>
            </w:r>
            <w:r w:rsidRPr="002D776C">
              <w:rPr>
                <w:rFonts w:ascii="Arial" w:hAnsi="Arial" w:cs="Arial"/>
                <w:spacing w:val="17"/>
                <w:sz w:val="20"/>
                <w:szCs w:val="20"/>
              </w:rPr>
              <w:t xml:space="preserve"> </w:t>
            </w:r>
            <w:r w:rsidRPr="002D776C">
              <w:rPr>
                <w:rFonts w:ascii="Arial" w:hAnsi="Arial" w:cs="Arial"/>
                <w:spacing w:val="2"/>
                <w:sz w:val="20"/>
                <w:szCs w:val="20"/>
              </w:rPr>
              <w:t>z</w:t>
            </w:r>
            <w:r w:rsidRPr="002D776C">
              <w:rPr>
                <w:rFonts w:ascii="Arial" w:hAnsi="Arial" w:cs="Arial"/>
                <w:sz w:val="20"/>
                <w:szCs w:val="20"/>
              </w:rPr>
              <w:t>a</w:t>
            </w:r>
            <w:r w:rsidRPr="002D776C">
              <w:rPr>
                <w:rFonts w:ascii="Arial" w:hAnsi="Arial" w:cs="Arial"/>
                <w:spacing w:val="31"/>
                <w:sz w:val="20"/>
                <w:szCs w:val="20"/>
              </w:rPr>
              <w:t xml:space="preserve"> </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11"/>
                <w:sz w:val="20"/>
                <w:szCs w:val="20"/>
              </w:rPr>
              <w:t>t</w:t>
            </w:r>
            <w:r w:rsidRPr="002D776C">
              <w:rPr>
                <w:rFonts w:ascii="Arial" w:hAnsi="Arial" w:cs="Arial"/>
                <w:spacing w:val="-2"/>
                <w:sz w:val="20"/>
                <w:szCs w:val="20"/>
              </w:rPr>
              <w:t>p</w:t>
            </w:r>
            <w:r w:rsidRPr="002D776C">
              <w:rPr>
                <w:rFonts w:ascii="Arial" w:hAnsi="Arial" w:cs="Arial"/>
                <w:spacing w:val="-3"/>
                <w:sz w:val="20"/>
                <w:szCs w:val="20"/>
              </w:rPr>
              <w:t>un</w:t>
            </w:r>
            <w:r w:rsidRPr="002D776C">
              <w:rPr>
                <w:rFonts w:ascii="Arial" w:hAnsi="Arial" w:cs="Arial"/>
                <w:sz w:val="20"/>
                <w:szCs w:val="20"/>
              </w:rPr>
              <w:t>u</w:t>
            </w:r>
            <w:r w:rsidRPr="002D776C">
              <w:rPr>
                <w:rFonts w:ascii="Arial" w:hAnsi="Arial" w:cs="Arial"/>
                <w:spacing w:val="26"/>
                <w:sz w:val="20"/>
                <w:szCs w:val="20"/>
              </w:rPr>
              <w:t xml:space="preserve"> </w:t>
            </w:r>
            <w:r w:rsidRPr="002D776C">
              <w:rPr>
                <w:rFonts w:ascii="Arial" w:hAnsi="Arial" w:cs="Arial"/>
                <w:sz w:val="20"/>
                <w:szCs w:val="20"/>
              </w:rPr>
              <w:t>i</w:t>
            </w:r>
            <w:r w:rsidRPr="002D776C">
              <w:rPr>
                <w:rFonts w:ascii="Arial" w:hAnsi="Arial" w:cs="Arial"/>
                <w:spacing w:val="18"/>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3"/>
                <w:sz w:val="20"/>
                <w:szCs w:val="20"/>
              </w:rPr>
              <w:t>v</w:t>
            </w:r>
            <w:r w:rsidRPr="002D776C">
              <w:rPr>
                <w:rFonts w:ascii="Arial" w:hAnsi="Arial" w:cs="Arial"/>
                <w:spacing w:val="-8"/>
                <w:sz w:val="20"/>
                <w:szCs w:val="20"/>
              </w:rPr>
              <w:t>i</w:t>
            </w:r>
            <w:r w:rsidRPr="002D776C">
              <w:rPr>
                <w:rFonts w:ascii="Arial" w:hAnsi="Arial" w:cs="Arial"/>
                <w:spacing w:val="-11"/>
                <w:sz w:val="20"/>
                <w:szCs w:val="20"/>
              </w:rPr>
              <w:t>l</w:t>
            </w:r>
            <w:r w:rsidRPr="002D776C">
              <w:rPr>
                <w:rFonts w:ascii="Arial" w:hAnsi="Arial" w:cs="Arial"/>
                <w:spacing w:val="-3"/>
                <w:sz w:val="20"/>
                <w:szCs w:val="20"/>
              </w:rPr>
              <w:t>n</w:t>
            </w:r>
            <w:r w:rsidRPr="002D776C">
              <w:rPr>
                <w:rFonts w:ascii="Arial" w:hAnsi="Arial" w:cs="Arial"/>
                <w:sz w:val="20"/>
                <w:szCs w:val="20"/>
              </w:rPr>
              <w:t>u</w:t>
            </w:r>
            <w:r w:rsidRPr="002D776C">
              <w:rPr>
                <w:rFonts w:ascii="Arial" w:hAnsi="Arial" w:cs="Arial"/>
                <w:spacing w:val="26"/>
                <w:sz w:val="20"/>
                <w:szCs w:val="20"/>
              </w:rPr>
              <w:t xml:space="preserve"> </w:t>
            </w:r>
            <w:r w:rsidRPr="002D776C">
              <w:rPr>
                <w:rFonts w:ascii="Arial" w:hAnsi="Arial" w:cs="Arial"/>
                <w:spacing w:val="-26"/>
                <w:sz w:val="20"/>
                <w:szCs w:val="20"/>
              </w:rPr>
              <w:t>m</w:t>
            </w:r>
            <w:r w:rsidRPr="002D776C">
              <w:rPr>
                <w:rFonts w:ascii="Arial" w:hAnsi="Arial" w:cs="Arial"/>
                <w:spacing w:val="1"/>
                <w:sz w:val="20"/>
                <w:szCs w:val="20"/>
              </w:rPr>
              <w:t>o</w:t>
            </w:r>
            <w:r w:rsidRPr="002D776C">
              <w:rPr>
                <w:rFonts w:ascii="Arial" w:hAnsi="Arial" w:cs="Arial"/>
                <w:spacing w:val="-3"/>
                <w:sz w:val="20"/>
                <w:szCs w:val="20"/>
              </w:rPr>
              <w:t>n</w:t>
            </w:r>
            <w:r w:rsidRPr="002D776C">
              <w:rPr>
                <w:rFonts w:ascii="Arial" w:hAnsi="Arial" w:cs="Arial"/>
                <w:spacing w:val="13"/>
                <w:sz w:val="20"/>
                <w:szCs w:val="20"/>
              </w:rPr>
              <w:t>t</w:t>
            </w:r>
            <w:r w:rsidRPr="002D776C">
              <w:rPr>
                <w:rFonts w:ascii="Arial" w:hAnsi="Arial" w:cs="Arial"/>
                <w:spacing w:val="2"/>
                <w:sz w:val="20"/>
                <w:szCs w:val="20"/>
              </w:rPr>
              <w:t>až</w:t>
            </w:r>
            <w:r w:rsidRPr="002D776C">
              <w:rPr>
                <w:rFonts w:ascii="Arial" w:hAnsi="Arial" w:cs="Arial"/>
                <w:sz w:val="20"/>
                <w:szCs w:val="20"/>
              </w:rPr>
              <w:t>u</w:t>
            </w:r>
            <w:r w:rsidRPr="002D776C">
              <w:rPr>
                <w:rFonts w:ascii="Arial" w:hAnsi="Arial" w:cs="Arial"/>
                <w:spacing w:val="23"/>
                <w:sz w:val="20"/>
                <w:szCs w:val="20"/>
              </w:rPr>
              <w:t xml:space="preserve"> </w:t>
            </w:r>
            <w:r w:rsidRPr="002D776C">
              <w:rPr>
                <w:rFonts w:ascii="Arial" w:hAnsi="Arial" w:cs="Arial"/>
                <w:spacing w:val="-10"/>
                <w:sz w:val="20"/>
                <w:szCs w:val="20"/>
              </w:rPr>
              <w:t>k</w:t>
            </w:r>
            <w:r w:rsidRPr="002D776C">
              <w:rPr>
                <w:rFonts w:ascii="Arial" w:hAnsi="Arial" w:cs="Arial"/>
                <w:spacing w:val="2"/>
                <w:sz w:val="20"/>
                <w:szCs w:val="20"/>
              </w:rPr>
              <w:t>a</w:t>
            </w:r>
            <w:r w:rsidRPr="002D776C">
              <w:rPr>
                <w:rFonts w:ascii="Arial" w:hAnsi="Arial" w:cs="Arial"/>
                <w:spacing w:val="-3"/>
                <w:sz w:val="20"/>
                <w:szCs w:val="20"/>
              </w:rPr>
              <w:t>n</w:t>
            </w:r>
            <w:r w:rsidRPr="002D776C">
              <w:rPr>
                <w:rFonts w:ascii="Arial" w:hAnsi="Arial" w:cs="Arial"/>
                <w:spacing w:val="2"/>
                <w:sz w:val="20"/>
                <w:szCs w:val="20"/>
              </w:rPr>
              <w:t>a</w:t>
            </w:r>
            <w:r w:rsidRPr="002D776C">
              <w:rPr>
                <w:rFonts w:ascii="Arial" w:hAnsi="Arial" w:cs="Arial"/>
                <w:spacing w:val="-11"/>
                <w:sz w:val="20"/>
                <w:szCs w:val="20"/>
              </w:rPr>
              <w:t>l</w:t>
            </w:r>
            <w:r w:rsidRPr="002D776C">
              <w:rPr>
                <w:rFonts w:ascii="Arial" w:hAnsi="Arial" w:cs="Arial"/>
                <w:spacing w:val="-8"/>
                <w:sz w:val="20"/>
                <w:szCs w:val="20"/>
              </w:rPr>
              <w:t>i</w:t>
            </w:r>
            <w:r w:rsidRPr="002D776C">
              <w:rPr>
                <w:rFonts w:ascii="Arial" w:hAnsi="Arial" w:cs="Arial"/>
                <w:spacing w:val="2"/>
                <w:sz w:val="20"/>
                <w:szCs w:val="20"/>
              </w:rPr>
              <w:t>za</w:t>
            </w:r>
            <w:r w:rsidRPr="002D776C">
              <w:rPr>
                <w:rFonts w:ascii="Arial" w:hAnsi="Arial" w:cs="Arial"/>
                <w:spacing w:val="17"/>
                <w:sz w:val="20"/>
                <w:szCs w:val="20"/>
              </w:rPr>
              <w:t>c</w:t>
            </w:r>
            <w:r w:rsidRPr="002D776C">
              <w:rPr>
                <w:rFonts w:ascii="Arial" w:hAnsi="Arial" w:cs="Arial"/>
                <w:spacing w:val="-8"/>
                <w:sz w:val="20"/>
                <w:szCs w:val="20"/>
              </w:rPr>
              <w:t>i</w:t>
            </w:r>
            <w:r w:rsidRPr="002D776C">
              <w:rPr>
                <w:rFonts w:ascii="Arial" w:hAnsi="Arial" w:cs="Arial"/>
                <w:spacing w:val="1"/>
                <w:sz w:val="20"/>
                <w:szCs w:val="20"/>
              </w:rPr>
              <w:t>o</w:t>
            </w:r>
            <w:r w:rsidRPr="002D776C">
              <w:rPr>
                <w:rFonts w:ascii="Arial" w:hAnsi="Arial" w:cs="Arial"/>
                <w:spacing w:val="-3"/>
                <w:sz w:val="20"/>
                <w:szCs w:val="20"/>
              </w:rPr>
              <w:t>n</w:t>
            </w:r>
            <w:r w:rsidRPr="002D776C">
              <w:rPr>
                <w:rFonts w:ascii="Arial" w:hAnsi="Arial" w:cs="Arial"/>
                <w:spacing w:val="-11"/>
                <w:sz w:val="20"/>
                <w:szCs w:val="20"/>
              </w:rPr>
              <w:t>i</w:t>
            </w:r>
            <w:r w:rsidRPr="002D776C">
              <w:rPr>
                <w:rFonts w:ascii="Arial" w:hAnsi="Arial" w:cs="Arial"/>
                <w:sz w:val="20"/>
                <w:szCs w:val="20"/>
              </w:rPr>
              <w:t>h</w:t>
            </w:r>
            <w:r w:rsidRPr="002D776C">
              <w:rPr>
                <w:rFonts w:ascii="Arial" w:hAnsi="Arial" w:cs="Arial"/>
                <w:w w:val="102"/>
                <w:sz w:val="20"/>
                <w:szCs w:val="20"/>
              </w:rPr>
              <w:t xml:space="preserve"> </w:t>
            </w:r>
            <w:r w:rsidRPr="002D776C">
              <w:rPr>
                <w:rFonts w:ascii="Arial" w:hAnsi="Arial" w:cs="Arial"/>
                <w:sz w:val="20"/>
                <w:szCs w:val="20"/>
              </w:rPr>
              <w:t>cijevi</w:t>
            </w:r>
            <w:r w:rsidRPr="002D776C">
              <w:rPr>
                <w:rFonts w:ascii="Arial" w:hAnsi="Arial" w:cs="Arial"/>
                <w:spacing w:val="10"/>
                <w:sz w:val="20"/>
                <w:szCs w:val="20"/>
              </w:rPr>
              <w:t xml:space="preserve"> </w:t>
            </w:r>
            <w:r w:rsidRPr="002D776C">
              <w:rPr>
                <w:rFonts w:ascii="Arial" w:hAnsi="Arial" w:cs="Arial"/>
                <w:sz w:val="20"/>
                <w:szCs w:val="20"/>
              </w:rPr>
              <w:t>u</w:t>
            </w:r>
            <w:r w:rsidRPr="002D776C">
              <w:rPr>
                <w:rFonts w:ascii="Arial" w:hAnsi="Arial" w:cs="Arial"/>
                <w:spacing w:val="18"/>
                <w:sz w:val="20"/>
                <w:szCs w:val="20"/>
              </w:rPr>
              <w:t xml:space="preserve"> </w:t>
            </w:r>
            <w:r w:rsidRPr="002D776C">
              <w:rPr>
                <w:rFonts w:ascii="Arial" w:hAnsi="Arial" w:cs="Arial"/>
                <w:sz w:val="20"/>
                <w:szCs w:val="20"/>
              </w:rPr>
              <w:t>s</w:t>
            </w:r>
            <w:r w:rsidRPr="002D776C">
              <w:rPr>
                <w:rFonts w:ascii="Arial" w:hAnsi="Arial" w:cs="Arial"/>
                <w:spacing w:val="3"/>
                <w:sz w:val="20"/>
                <w:szCs w:val="20"/>
              </w:rPr>
              <w:t>ve</w:t>
            </w:r>
            <w:r w:rsidRPr="002D776C">
              <w:rPr>
                <w:rFonts w:ascii="Arial" w:hAnsi="Arial" w:cs="Arial"/>
                <w:spacing w:val="-24"/>
                <w:sz w:val="20"/>
                <w:szCs w:val="20"/>
              </w:rPr>
              <w:t>m</w:t>
            </w:r>
            <w:r w:rsidRPr="002D776C">
              <w:rPr>
                <w:rFonts w:ascii="Arial" w:hAnsi="Arial" w:cs="Arial"/>
                <w:sz w:val="20"/>
                <w:szCs w:val="20"/>
              </w:rPr>
              <w:t>u</w:t>
            </w:r>
            <w:r w:rsidRPr="002D776C">
              <w:rPr>
                <w:rFonts w:ascii="Arial" w:hAnsi="Arial" w:cs="Arial"/>
                <w:spacing w:val="16"/>
                <w:sz w:val="20"/>
                <w:szCs w:val="20"/>
              </w:rPr>
              <w:t xml:space="preserve"> </w:t>
            </w:r>
            <w:r w:rsidRPr="002D776C">
              <w:rPr>
                <w:rFonts w:ascii="Arial" w:hAnsi="Arial" w:cs="Arial"/>
                <w:spacing w:val="-2"/>
                <w:sz w:val="20"/>
                <w:szCs w:val="20"/>
              </w:rPr>
              <w:t>prena</w:t>
            </w:r>
            <w:r w:rsidRPr="002D776C">
              <w:rPr>
                <w:rFonts w:ascii="Arial" w:hAnsi="Arial" w:cs="Arial"/>
                <w:spacing w:val="22"/>
                <w:sz w:val="20"/>
                <w:szCs w:val="20"/>
              </w:rPr>
              <w:t xml:space="preserve"> </w:t>
            </w:r>
            <w:r w:rsidRPr="002D776C">
              <w:rPr>
                <w:rFonts w:ascii="Arial" w:hAnsi="Arial" w:cs="Arial"/>
                <w:spacing w:val="-4"/>
                <w:sz w:val="20"/>
                <w:szCs w:val="20"/>
              </w:rPr>
              <w:t>detaljima</w:t>
            </w:r>
            <w:r w:rsidRPr="002D776C">
              <w:rPr>
                <w:rFonts w:ascii="Arial" w:hAnsi="Arial" w:cs="Arial"/>
                <w:spacing w:val="23"/>
                <w:sz w:val="20"/>
                <w:szCs w:val="20"/>
              </w:rPr>
              <w:t xml:space="preserve"> </w:t>
            </w:r>
            <w:r w:rsidRPr="002D776C">
              <w:rPr>
                <w:rFonts w:ascii="Arial" w:hAnsi="Arial" w:cs="Arial"/>
                <w:spacing w:val="-4"/>
                <w:sz w:val="20"/>
                <w:szCs w:val="20"/>
              </w:rPr>
              <w:t>iz</w:t>
            </w:r>
            <w:r w:rsidRPr="002D776C">
              <w:rPr>
                <w:rFonts w:ascii="Arial" w:hAnsi="Arial" w:cs="Arial"/>
                <w:spacing w:val="22"/>
                <w:sz w:val="20"/>
                <w:szCs w:val="20"/>
              </w:rPr>
              <w:t xml:space="preserve"> </w:t>
            </w:r>
            <w:r w:rsidRPr="002D776C">
              <w:rPr>
                <w:rFonts w:ascii="Arial" w:hAnsi="Arial" w:cs="Arial"/>
                <w:spacing w:val="-2"/>
                <w:sz w:val="20"/>
                <w:szCs w:val="20"/>
              </w:rPr>
              <w:t>projekta</w:t>
            </w:r>
            <w:r w:rsidRPr="002D776C">
              <w:rPr>
                <w:rFonts w:ascii="Arial" w:hAnsi="Arial" w:cs="Arial"/>
                <w:spacing w:val="23"/>
                <w:sz w:val="20"/>
                <w:szCs w:val="20"/>
              </w:rPr>
              <w:t xml:space="preserve"> </w:t>
            </w:r>
            <w:r w:rsidRPr="002D776C">
              <w:rPr>
                <w:rFonts w:ascii="Arial" w:hAnsi="Arial" w:cs="Arial"/>
                <w:sz w:val="20"/>
                <w:szCs w:val="20"/>
              </w:rPr>
              <w:t>i</w:t>
            </w:r>
            <w:r w:rsidRPr="002D776C">
              <w:rPr>
                <w:rFonts w:ascii="Arial" w:hAnsi="Arial" w:cs="Arial"/>
                <w:spacing w:val="11"/>
                <w:sz w:val="20"/>
                <w:szCs w:val="20"/>
              </w:rPr>
              <w:t xml:space="preserve"> </w:t>
            </w:r>
            <w:r w:rsidRPr="002D776C">
              <w:rPr>
                <w:rFonts w:ascii="Arial" w:hAnsi="Arial" w:cs="Arial"/>
                <w:spacing w:val="-6"/>
                <w:sz w:val="20"/>
                <w:szCs w:val="20"/>
              </w:rPr>
              <w:t>propisima</w:t>
            </w:r>
            <w:r w:rsidRPr="002D776C">
              <w:rPr>
                <w:rFonts w:ascii="Arial" w:hAnsi="Arial" w:cs="Arial"/>
                <w:spacing w:val="22"/>
                <w:sz w:val="20"/>
                <w:szCs w:val="20"/>
              </w:rPr>
              <w:t xml:space="preserve"> </w:t>
            </w:r>
            <w:r w:rsidRPr="002D776C">
              <w:rPr>
                <w:rFonts w:ascii="Arial" w:hAnsi="Arial" w:cs="Arial"/>
                <w:sz w:val="20"/>
                <w:szCs w:val="20"/>
              </w:rPr>
              <w:t>za</w:t>
            </w:r>
            <w:r w:rsidRPr="002D776C">
              <w:rPr>
                <w:rFonts w:ascii="Arial" w:hAnsi="Arial" w:cs="Arial"/>
                <w:spacing w:val="27"/>
                <w:w w:val="102"/>
                <w:sz w:val="20"/>
                <w:szCs w:val="20"/>
              </w:rPr>
              <w:t xml:space="preserve"> </w:t>
            </w:r>
            <w:r w:rsidRPr="002D776C">
              <w:rPr>
                <w:rFonts w:ascii="Arial" w:hAnsi="Arial" w:cs="Arial"/>
                <w:spacing w:val="1"/>
                <w:sz w:val="20"/>
                <w:szCs w:val="20"/>
              </w:rPr>
              <w:t>ovu</w:t>
            </w:r>
            <w:r w:rsidRPr="002D776C">
              <w:rPr>
                <w:rFonts w:ascii="Arial" w:hAnsi="Arial" w:cs="Arial"/>
                <w:spacing w:val="23"/>
                <w:sz w:val="20"/>
                <w:szCs w:val="20"/>
              </w:rPr>
              <w:t xml:space="preserve"> </w:t>
            </w:r>
            <w:r w:rsidRPr="002D776C">
              <w:rPr>
                <w:rFonts w:ascii="Arial" w:hAnsi="Arial" w:cs="Arial"/>
                <w:spacing w:val="1"/>
                <w:sz w:val="20"/>
                <w:szCs w:val="20"/>
              </w:rPr>
              <w:t>vrstu</w:t>
            </w:r>
            <w:r w:rsidRPr="002D776C">
              <w:rPr>
                <w:rFonts w:ascii="Arial" w:hAnsi="Arial" w:cs="Arial"/>
                <w:spacing w:val="26"/>
                <w:sz w:val="20"/>
                <w:szCs w:val="20"/>
              </w:rPr>
              <w:t xml:space="preserve"> </w:t>
            </w:r>
            <w:r w:rsidRPr="002D776C">
              <w:rPr>
                <w:rFonts w:ascii="Arial" w:hAnsi="Arial" w:cs="Arial"/>
                <w:sz w:val="20"/>
                <w:szCs w:val="20"/>
              </w:rPr>
              <w:t>radova.</w:t>
            </w:r>
          </w:p>
          <w:p w:rsidR="009862A0" w:rsidRPr="002D776C" w:rsidRDefault="009862A0" w:rsidP="004D7849">
            <w:pPr>
              <w:pStyle w:val="BodyText"/>
              <w:tabs>
                <w:tab w:val="left" w:pos="780"/>
              </w:tabs>
              <w:kinsoku w:val="0"/>
              <w:overflowPunct w:val="0"/>
              <w:spacing w:before="47" w:line="247" w:lineRule="auto"/>
              <w:rPr>
                <w:rFonts w:ascii="Arial" w:hAnsi="Arial" w:cs="Arial"/>
                <w:spacing w:val="-2"/>
                <w:sz w:val="20"/>
                <w:szCs w:val="20"/>
              </w:rPr>
            </w:pPr>
            <w:r w:rsidRPr="002D776C">
              <w:rPr>
                <w:rFonts w:ascii="Arial" w:hAnsi="Arial" w:cs="Arial"/>
                <w:sz w:val="20"/>
                <w:szCs w:val="20"/>
              </w:rPr>
              <w:t>Obračun</w:t>
            </w:r>
            <w:r w:rsidRPr="002D776C">
              <w:rPr>
                <w:rFonts w:ascii="Arial" w:hAnsi="Arial" w:cs="Arial"/>
                <w:spacing w:val="18"/>
                <w:sz w:val="20"/>
                <w:szCs w:val="20"/>
              </w:rPr>
              <w:t xml:space="preserve"> </w:t>
            </w:r>
            <w:r w:rsidRPr="002D776C">
              <w:rPr>
                <w:rFonts w:ascii="Arial" w:hAnsi="Arial" w:cs="Arial"/>
                <w:spacing w:val="-1"/>
                <w:sz w:val="20"/>
                <w:szCs w:val="20"/>
              </w:rPr>
              <w:t>po</w:t>
            </w:r>
            <w:r w:rsidRPr="002D776C">
              <w:rPr>
                <w:rFonts w:ascii="Arial" w:hAnsi="Arial" w:cs="Arial"/>
                <w:spacing w:val="23"/>
                <w:sz w:val="20"/>
                <w:szCs w:val="20"/>
              </w:rPr>
              <w:t xml:space="preserve"> </w:t>
            </w:r>
            <w:r w:rsidRPr="002D776C">
              <w:rPr>
                <w:rFonts w:ascii="Arial" w:hAnsi="Arial" w:cs="Arial"/>
                <w:spacing w:val="-12"/>
                <w:sz w:val="20"/>
                <w:szCs w:val="20"/>
              </w:rPr>
              <w:t>m1</w:t>
            </w:r>
            <w:r w:rsidRPr="002D776C">
              <w:rPr>
                <w:rFonts w:ascii="Arial" w:hAnsi="Arial" w:cs="Arial"/>
                <w:spacing w:val="16"/>
                <w:sz w:val="20"/>
                <w:szCs w:val="20"/>
              </w:rPr>
              <w:t xml:space="preserve"> </w:t>
            </w:r>
            <w:r w:rsidRPr="002D776C">
              <w:rPr>
                <w:rFonts w:ascii="Arial" w:hAnsi="Arial" w:cs="Arial"/>
                <w:spacing w:val="-4"/>
                <w:sz w:val="20"/>
                <w:szCs w:val="20"/>
              </w:rPr>
              <w:t>montiranih</w:t>
            </w:r>
            <w:r w:rsidRPr="002D776C">
              <w:rPr>
                <w:rFonts w:ascii="Arial" w:hAnsi="Arial" w:cs="Arial"/>
                <w:spacing w:val="17"/>
                <w:sz w:val="20"/>
                <w:szCs w:val="20"/>
              </w:rPr>
              <w:t xml:space="preserve"> </w:t>
            </w:r>
            <w:r w:rsidRPr="002D776C">
              <w:rPr>
                <w:rFonts w:ascii="Arial" w:hAnsi="Arial" w:cs="Arial"/>
                <w:sz w:val="20"/>
                <w:szCs w:val="20"/>
              </w:rPr>
              <w:t>i</w:t>
            </w:r>
            <w:r w:rsidRPr="002D776C">
              <w:rPr>
                <w:rFonts w:ascii="Arial" w:hAnsi="Arial" w:cs="Arial"/>
                <w:spacing w:val="11"/>
                <w:sz w:val="20"/>
                <w:szCs w:val="20"/>
              </w:rPr>
              <w:t xml:space="preserve"> </w:t>
            </w:r>
            <w:r w:rsidRPr="002D776C">
              <w:rPr>
                <w:rFonts w:ascii="Arial" w:hAnsi="Arial" w:cs="Arial"/>
                <w:sz w:val="20"/>
                <w:szCs w:val="20"/>
              </w:rPr>
              <w:t>od</w:t>
            </w:r>
            <w:r w:rsidRPr="002D776C">
              <w:rPr>
                <w:rFonts w:ascii="Arial" w:hAnsi="Arial" w:cs="Arial"/>
                <w:spacing w:val="19"/>
                <w:sz w:val="20"/>
                <w:szCs w:val="20"/>
              </w:rPr>
              <w:t xml:space="preserve"> </w:t>
            </w:r>
            <w:r w:rsidRPr="002D776C">
              <w:rPr>
                <w:rFonts w:ascii="Arial" w:hAnsi="Arial" w:cs="Arial"/>
                <w:spacing w:val="-1"/>
                <w:sz w:val="20"/>
                <w:szCs w:val="20"/>
              </w:rPr>
              <w:t>nadzora</w:t>
            </w:r>
            <w:r w:rsidRPr="002D776C">
              <w:rPr>
                <w:rFonts w:ascii="Arial" w:hAnsi="Arial" w:cs="Arial"/>
                <w:spacing w:val="27"/>
                <w:sz w:val="20"/>
                <w:szCs w:val="20"/>
              </w:rPr>
              <w:t xml:space="preserve"> </w:t>
            </w:r>
            <w:r w:rsidRPr="002D776C">
              <w:rPr>
                <w:rFonts w:ascii="Arial" w:hAnsi="Arial" w:cs="Arial"/>
                <w:spacing w:val="-7"/>
                <w:sz w:val="20"/>
                <w:szCs w:val="20"/>
              </w:rPr>
              <w:t>primljenih</w:t>
            </w:r>
            <w:r w:rsidRPr="002D776C">
              <w:rPr>
                <w:rFonts w:ascii="Arial" w:hAnsi="Arial" w:cs="Arial"/>
                <w:spacing w:val="29"/>
                <w:w w:val="102"/>
                <w:sz w:val="20"/>
                <w:szCs w:val="20"/>
              </w:rPr>
              <w:t xml:space="preserve"> </w:t>
            </w:r>
            <w:r w:rsidRPr="002D776C">
              <w:rPr>
                <w:rFonts w:ascii="Arial" w:hAnsi="Arial" w:cs="Arial"/>
                <w:sz w:val="20"/>
                <w:szCs w:val="20"/>
              </w:rPr>
              <w:t>PVC</w:t>
            </w:r>
            <w:r w:rsidRPr="002D776C">
              <w:rPr>
                <w:rFonts w:ascii="Arial" w:hAnsi="Arial" w:cs="Arial"/>
                <w:spacing w:val="30"/>
                <w:sz w:val="20"/>
                <w:szCs w:val="20"/>
              </w:rPr>
              <w:t xml:space="preserve"> </w:t>
            </w:r>
            <w:r w:rsidRPr="002D776C">
              <w:rPr>
                <w:rFonts w:ascii="Arial" w:hAnsi="Arial" w:cs="Arial"/>
                <w:sz w:val="20"/>
                <w:szCs w:val="20"/>
              </w:rPr>
              <w:t>cijevi</w:t>
            </w:r>
            <w:r w:rsidRPr="002D776C">
              <w:rPr>
                <w:rFonts w:ascii="Arial" w:hAnsi="Arial" w:cs="Arial"/>
                <w:spacing w:val="22"/>
                <w:sz w:val="20"/>
                <w:szCs w:val="20"/>
              </w:rPr>
              <w:t xml:space="preserve"> </w:t>
            </w:r>
            <w:r w:rsidRPr="002D776C">
              <w:rPr>
                <w:rFonts w:ascii="Arial" w:hAnsi="Arial" w:cs="Arial"/>
                <w:spacing w:val="-9"/>
                <w:sz w:val="20"/>
                <w:szCs w:val="20"/>
              </w:rPr>
              <w:t>DN160mm</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m1</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40,00</w:t>
            </w:r>
          </w:p>
        </w:tc>
      </w:tr>
      <w:tr w:rsidR="009862A0" w:rsidRPr="002D776C" w:rsidTr="004D7849">
        <w:trPr>
          <w:trHeight w:val="255"/>
        </w:trPr>
        <w:tc>
          <w:tcPr>
            <w:tcW w:w="1013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4469BA" w:rsidRDefault="009862A0" w:rsidP="004D7849">
            <w:pPr>
              <w:jc w:val="both"/>
              <w:rPr>
                <w:rFonts w:ascii="Arial" w:hAnsi="Arial" w:cs="Arial"/>
                <w:sz w:val="20"/>
                <w:szCs w:val="20"/>
                <w:lang w:eastAsia="sr-Latn-ME"/>
              </w:rPr>
            </w:pPr>
            <w:r w:rsidRPr="004469BA">
              <w:rPr>
                <w:rFonts w:ascii="Arial" w:hAnsi="Arial" w:cs="Arial"/>
                <w:sz w:val="20"/>
                <w:szCs w:val="20"/>
                <w:lang w:eastAsia="sr-Latn-ME"/>
              </w:rPr>
              <w:t>F.1</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b/>
                <w:color w:val="000000"/>
                <w:sz w:val="20"/>
                <w:szCs w:val="20"/>
                <w:lang w:eastAsia="sr-Latn-ME"/>
              </w:rPr>
            </w:pPr>
            <w:r w:rsidRPr="002D776C">
              <w:rPr>
                <w:rFonts w:ascii="Arial" w:hAnsi="Arial" w:cs="Arial"/>
                <w:b/>
                <w:spacing w:val="2"/>
                <w:sz w:val="20"/>
                <w:szCs w:val="20"/>
              </w:rPr>
              <w:t xml:space="preserve">RAZNI </w:t>
            </w:r>
            <w:r w:rsidRPr="002D776C">
              <w:rPr>
                <w:rFonts w:ascii="Arial" w:hAnsi="Arial" w:cs="Arial"/>
                <w:b/>
                <w:spacing w:val="-40"/>
                <w:sz w:val="20"/>
                <w:szCs w:val="20"/>
              </w:rPr>
              <w:t xml:space="preserve"> </w:t>
            </w:r>
            <w:r w:rsidRPr="002D776C">
              <w:rPr>
                <w:rFonts w:ascii="Arial" w:hAnsi="Arial" w:cs="Arial"/>
                <w:b/>
                <w:spacing w:val="-1"/>
                <w:sz w:val="20"/>
                <w:szCs w:val="20"/>
              </w:rPr>
              <w:t>RADOVI</w:t>
            </w: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BodyText"/>
              <w:tabs>
                <w:tab w:val="left" w:pos="780"/>
              </w:tabs>
              <w:kinsoku w:val="0"/>
              <w:overflowPunct w:val="0"/>
              <w:spacing w:before="58" w:line="247" w:lineRule="auto"/>
              <w:rPr>
                <w:rFonts w:ascii="Arial" w:hAnsi="Arial" w:cs="Arial"/>
                <w:sz w:val="20"/>
                <w:szCs w:val="20"/>
              </w:rPr>
            </w:pPr>
            <w:r w:rsidRPr="002D776C">
              <w:rPr>
                <w:rFonts w:ascii="Arial" w:hAnsi="Arial" w:cs="Arial"/>
                <w:spacing w:val="-2"/>
                <w:sz w:val="20"/>
                <w:szCs w:val="20"/>
              </w:rPr>
              <w:t>Nabavka,</w:t>
            </w:r>
            <w:r w:rsidRPr="002D776C">
              <w:rPr>
                <w:rFonts w:ascii="Arial" w:hAnsi="Arial" w:cs="Arial"/>
                <w:spacing w:val="26"/>
                <w:sz w:val="20"/>
                <w:szCs w:val="20"/>
              </w:rPr>
              <w:t xml:space="preserve"> </w:t>
            </w:r>
            <w:r w:rsidRPr="002D776C">
              <w:rPr>
                <w:rFonts w:ascii="Arial" w:hAnsi="Arial" w:cs="Arial"/>
                <w:sz w:val="20"/>
                <w:szCs w:val="20"/>
              </w:rPr>
              <w:t>transport</w:t>
            </w:r>
            <w:r w:rsidRPr="002D776C">
              <w:rPr>
                <w:rFonts w:ascii="Arial" w:hAnsi="Arial" w:cs="Arial"/>
                <w:spacing w:val="40"/>
                <w:sz w:val="20"/>
                <w:szCs w:val="20"/>
              </w:rPr>
              <w:t xml:space="preserve"> </w:t>
            </w:r>
            <w:r w:rsidRPr="002D776C">
              <w:rPr>
                <w:rFonts w:ascii="Arial" w:hAnsi="Arial" w:cs="Arial"/>
                <w:sz w:val="20"/>
                <w:szCs w:val="20"/>
              </w:rPr>
              <w:t>i</w:t>
            </w:r>
            <w:r w:rsidRPr="002D776C">
              <w:rPr>
                <w:rFonts w:ascii="Arial" w:hAnsi="Arial" w:cs="Arial"/>
                <w:spacing w:val="13"/>
                <w:sz w:val="20"/>
                <w:szCs w:val="20"/>
              </w:rPr>
              <w:t xml:space="preserve"> </w:t>
            </w:r>
            <w:r w:rsidRPr="002D776C">
              <w:rPr>
                <w:rFonts w:ascii="Arial" w:hAnsi="Arial" w:cs="Arial"/>
                <w:spacing w:val="-3"/>
                <w:sz w:val="20"/>
                <w:szCs w:val="20"/>
              </w:rPr>
              <w:t>ugradnja</w:t>
            </w:r>
            <w:r w:rsidRPr="002D776C">
              <w:rPr>
                <w:rFonts w:ascii="Arial" w:hAnsi="Arial" w:cs="Arial"/>
                <w:spacing w:val="25"/>
                <w:sz w:val="20"/>
                <w:szCs w:val="20"/>
              </w:rPr>
              <w:t xml:space="preserve"> </w:t>
            </w:r>
            <w:r w:rsidRPr="002D776C">
              <w:rPr>
                <w:rFonts w:ascii="Arial" w:hAnsi="Arial" w:cs="Arial"/>
                <w:sz w:val="20"/>
                <w:szCs w:val="20"/>
              </w:rPr>
              <w:t>poklopaca</w:t>
            </w:r>
            <w:r w:rsidRPr="002D776C">
              <w:rPr>
                <w:rFonts w:ascii="Arial" w:hAnsi="Arial" w:cs="Arial"/>
                <w:spacing w:val="26"/>
                <w:sz w:val="20"/>
                <w:szCs w:val="20"/>
              </w:rPr>
              <w:t xml:space="preserve"> </w:t>
            </w:r>
            <w:r w:rsidRPr="002D776C">
              <w:rPr>
                <w:rFonts w:ascii="Arial" w:hAnsi="Arial" w:cs="Arial"/>
                <w:spacing w:val="1"/>
                <w:sz w:val="20"/>
                <w:szCs w:val="20"/>
              </w:rPr>
              <w:t>sa</w:t>
            </w:r>
            <w:r w:rsidRPr="002D776C">
              <w:rPr>
                <w:rFonts w:ascii="Arial" w:hAnsi="Arial" w:cs="Arial"/>
                <w:spacing w:val="25"/>
                <w:sz w:val="20"/>
                <w:szCs w:val="20"/>
              </w:rPr>
              <w:t xml:space="preserve"> </w:t>
            </w:r>
            <w:r w:rsidRPr="002D776C">
              <w:rPr>
                <w:rFonts w:ascii="Arial" w:hAnsi="Arial" w:cs="Arial"/>
                <w:spacing w:val="-6"/>
                <w:sz w:val="20"/>
                <w:szCs w:val="20"/>
              </w:rPr>
              <w:t>ramom</w:t>
            </w:r>
            <w:r w:rsidRPr="002D776C">
              <w:rPr>
                <w:rFonts w:ascii="Arial" w:hAnsi="Arial" w:cs="Arial"/>
                <w:spacing w:val="20"/>
                <w:w w:val="102"/>
                <w:sz w:val="20"/>
                <w:szCs w:val="20"/>
              </w:rPr>
              <w:t xml:space="preserve"> </w:t>
            </w:r>
            <w:r w:rsidRPr="002D776C">
              <w:rPr>
                <w:rFonts w:ascii="Arial" w:hAnsi="Arial" w:cs="Arial"/>
                <w:sz w:val="20"/>
                <w:szCs w:val="20"/>
              </w:rPr>
              <w:t>od</w:t>
            </w:r>
            <w:r w:rsidRPr="002D776C">
              <w:rPr>
                <w:rFonts w:ascii="Arial" w:hAnsi="Arial" w:cs="Arial"/>
                <w:spacing w:val="22"/>
                <w:sz w:val="20"/>
                <w:szCs w:val="20"/>
              </w:rPr>
              <w:t xml:space="preserve"> </w:t>
            </w:r>
            <w:r w:rsidRPr="002D776C">
              <w:rPr>
                <w:rFonts w:ascii="Arial" w:hAnsi="Arial" w:cs="Arial"/>
                <w:spacing w:val="-3"/>
                <w:sz w:val="20"/>
                <w:szCs w:val="20"/>
              </w:rPr>
              <w:t>nodularnog</w:t>
            </w:r>
            <w:r w:rsidRPr="002D776C">
              <w:rPr>
                <w:rFonts w:ascii="Arial" w:hAnsi="Arial" w:cs="Arial"/>
                <w:spacing w:val="22"/>
                <w:sz w:val="20"/>
                <w:szCs w:val="20"/>
              </w:rPr>
              <w:t xml:space="preserve"> </w:t>
            </w:r>
            <w:r w:rsidRPr="002D776C">
              <w:rPr>
                <w:rFonts w:ascii="Arial" w:hAnsi="Arial" w:cs="Arial"/>
                <w:spacing w:val="-3"/>
                <w:sz w:val="20"/>
                <w:szCs w:val="20"/>
              </w:rPr>
              <w:t>liva</w:t>
            </w:r>
            <w:r w:rsidRPr="002D776C">
              <w:rPr>
                <w:rFonts w:ascii="Arial" w:hAnsi="Arial" w:cs="Arial"/>
                <w:spacing w:val="28"/>
                <w:sz w:val="20"/>
                <w:szCs w:val="20"/>
              </w:rPr>
              <w:t xml:space="preserve"> </w:t>
            </w:r>
            <w:r w:rsidRPr="002D776C">
              <w:rPr>
                <w:rFonts w:ascii="Arial" w:hAnsi="Arial" w:cs="Arial"/>
                <w:spacing w:val="-6"/>
                <w:sz w:val="20"/>
                <w:szCs w:val="20"/>
              </w:rPr>
              <w:t>(prema</w:t>
            </w:r>
            <w:r w:rsidRPr="002D776C">
              <w:rPr>
                <w:rFonts w:ascii="Arial" w:hAnsi="Arial" w:cs="Arial"/>
                <w:spacing w:val="31"/>
                <w:sz w:val="20"/>
                <w:szCs w:val="20"/>
              </w:rPr>
              <w:t xml:space="preserve"> </w:t>
            </w:r>
            <w:r w:rsidRPr="002D776C">
              <w:rPr>
                <w:rFonts w:ascii="Arial" w:hAnsi="Arial" w:cs="Arial"/>
                <w:sz w:val="20"/>
                <w:szCs w:val="20"/>
              </w:rPr>
              <w:t>standardu</w:t>
            </w:r>
            <w:r w:rsidRPr="002D776C">
              <w:rPr>
                <w:rFonts w:ascii="Arial" w:hAnsi="Arial" w:cs="Arial"/>
                <w:spacing w:val="20"/>
                <w:sz w:val="20"/>
                <w:szCs w:val="20"/>
              </w:rPr>
              <w:t xml:space="preserve"> </w:t>
            </w:r>
            <w:r w:rsidRPr="002D776C">
              <w:rPr>
                <w:rFonts w:ascii="Arial" w:hAnsi="Arial" w:cs="Arial"/>
                <w:spacing w:val="-4"/>
                <w:sz w:val="20"/>
                <w:szCs w:val="20"/>
              </w:rPr>
              <w:t>EN124).</w:t>
            </w:r>
          </w:p>
          <w:p w:rsidR="009862A0" w:rsidRPr="002D776C" w:rsidRDefault="009862A0" w:rsidP="004D7849">
            <w:pPr>
              <w:pStyle w:val="BodyText"/>
              <w:tabs>
                <w:tab w:val="left" w:pos="780"/>
              </w:tabs>
              <w:kinsoku w:val="0"/>
              <w:overflowPunct w:val="0"/>
              <w:spacing w:before="58" w:line="247" w:lineRule="auto"/>
              <w:rPr>
                <w:rFonts w:ascii="Arial" w:hAnsi="Arial" w:cs="Arial"/>
                <w:sz w:val="20"/>
                <w:szCs w:val="20"/>
              </w:rPr>
            </w:pPr>
            <w:r w:rsidRPr="002D776C">
              <w:rPr>
                <w:rFonts w:ascii="Arial" w:hAnsi="Arial" w:cs="Arial"/>
                <w:sz w:val="20"/>
                <w:szCs w:val="20"/>
              </w:rPr>
              <w:t>Poklopci</w:t>
            </w:r>
            <w:r w:rsidRPr="002D776C">
              <w:rPr>
                <w:rFonts w:ascii="Arial" w:hAnsi="Arial" w:cs="Arial"/>
                <w:spacing w:val="15"/>
                <w:sz w:val="20"/>
                <w:szCs w:val="20"/>
              </w:rPr>
              <w:t xml:space="preserve"> </w:t>
            </w:r>
            <w:r w:rsidRPr="002D776C">
              <w:rPr>
                <w:rFonts w:ascii="Arial" w:hAnsi="Arial" w:cs="Arial"/>
                <w:spacing w:val="1"/>
                <w:sz w:val="20"/>
                <w:szCs w:val="20"/>
              </w:rPr>
              <w:t>su</w:t>
            </w:r>
            <w:r w:rsidRPr="002D776C">
              <w:rPr>
                <w:rFonts w:ascii="Arial" w:hAnsi="Arial" w:cs="Arial"/>
                <w:spacing w:val="21"/>
                <w:sz w:val="20"/>
                <w:szCs w:val="20"/>
              </w:rPr>
              <w:t xml:space="preserve"> </w:t>
            </w:r>
            <w:r w:rsidRPr="002D776C">
              <w:rPr>
                <w:rFonts w:ascii="Arial" w:hAnsi="Arial" w:cs="Arial"/>
                <w:spacing w:val="-4"/>
                <w:sz w:val="20"/>
                <w:szCs w:val="20"/>
              </w:rPr>
              <w:t>okruglog</w:t>
            </w:r>
            <w:r w:rsidRPr="002D776C">
              <w:rPr>
                <w:rFonts w:ascii="Arial" w:hAnsi="Arial" w:cs="Arial"/>
                <w:spacing w:val="23"/>
                <w:sz w:val="20"/>
                <w:szCs w:val="20"/>
              </w:rPr>
              <w:t xml:space="preserve"> </w:t>
            </w:r>
            <w:r w:rsidRPr="002D776C">
              <w:rPr>
                <w:rFonts w:ascii="Arial" w:hAnsi="Arial" w:cs="Arial"/>
                <w:spacing w:val="1"/>
                <w:sz w:val="20"/>
                <w:szCs w:val="20"/>
              </w:rPr>
              <w:t>svetlog</w:t>
            </w:r>
            <w:r w:rsidRPr="002D776C">
              <w:rPr>
                <w:rFonts w:ascii="Arial" w:hAnsi="Arial" w:cs="Arial"/>
                <w:spacing w:val="24"/>
                <w:sz w:val="20"/>
                <w:szCs w:val="20"/>
              </w:rPr>
              <w:t xml:space="preserve"> </w:t>
            </w:r>
            <w:r w:rsidRPr="002D776C">
              <w:rPr>
                <w:rFonts w:ascii="Arial" w:hAnsi="Arial" w:cs="Arial"/>
                <w:spacing w:val="1"/>
                <w:sz w:val="20"/>
                <w:szCs w:val="20"/>
              </w:rPr>
              <w:t>otvora</w:t>
            </w:r>
            <w:r w:rsidRPr="002D776C">
              <w:rPr>
                <w:rFonts w:ascii="Arial" w:hAnsi="Arial" w:cs="Arial"/>
                <w:spacing w:val="28"/>
                <w:sz w:val="20"/>
                <w:szCs w:val="20"/>
              </w:rPr>
              <w:t xml:space="preserve"> </w:t>
            </w:r>
            <w:r w:rsidRPr="002D776C">
              <w:rPr>
                <w:rFonts w:ascii="Arial" w:hAnsi="Arial" w:cs="Arial"/>
                <w:spacing w:val="-2"/>
                <w:sz w:val="20"/>
                <w:szCs w:val="20"/>
              </w:rPr>
              <w:t>prečnika</w:t>
            </w:r>
            <w:r w:rsidRPr="002D776C">
              <w:rPr>
                <w:rFonts w:ascii="Arial" w:hAnsi="Arial" w:cs="Arial"/>
                <w:spacing w:val="28"/>
                <w:sz w:val="20"/>
                <w:szCs w:val="20"/>
              </w:rPr>
              <w:t xml:space="preserve"> </w:t>
            </w:r>
            <w:r w:rsidRPr="002D776C">
              <w:rPr>
                <w:rFonts w:ascii="Arial" w:hAnsi="Arial" w:cs="Arial"/>
                <w:spacing w:val="-7"/>
                <w:sz w:val="20"/>
                <w:szCs w:val="20"/>
              </w:rPr>
              <w:t>600mm, klase</w:t>
            </w:r>
            <w:r w:rsidRPr="002D776C">
              <w:rPr>
                <w:rFonts w:ascii="Arial" w:hAnsi="Arial" w:cs="Arial"/>
                <w:spacing w:val="33"/>
                <w:sz w:val="20"/>
                <w:szCs w:val="20"/>
              </w:rPr>
              <w:t xml:space="preserve"> </w:t>
            </w:r>
            <w:r w:rsidRPr="002D776C">
              <w:rPr>
                <w:rFonts w:ascii="Arial" w:hAnsi="Arial" w:cs="Arial"/>
                <w:sz w:val="20"/>
                <w:szCs w:val="20"/>
              </w:rPr>
              <w:t>D</w:t>
            </w:r>
            <w:r w:rsidRPr="002D776C">
              <w:rPr>
                <w:rFonts w:ascii="Arial" w:hAnsi="Arial" w:cs="Arial"/>
                <w:spacing w:val="44"/>
                <w:w w:val="102"/>
                <w:sz w:val="20"/>
                <w:szCs w:val="20"/>
              </w:rPr>
              <w:t xml:space="preserve"> </w:t>
            </w:r>
            <w:r w:rsidRPr="002D776C">
              <w:rPr>
                <w:rFonts w:ascii="Arial" w:hAnsi="Arial" w:cs="Arial"/>
                <w:sz w:val="20"/>
                <w:szCs w:val="20"/>
              </w:rPr>
              <w:t>za</w:t>
            </w:r>
            <w:r w:rsidRPr="002D776C">
              <w:rPr>
                <w:rFonts w:ascii="Arial" w:hAnsi="Arial" w:cs="Arial"/>
                <w:spacing w:val="31"/>
                <w:sz w:val="20"/>
                <w:szCs w:val="20"/>
              </w:rPr>
              <w:t xml:space="preserve"> </w:t>
            </w:r>
            <w:r w:rsidRPr="002D776C">
              <w:rPr>
                <w:rFonts w:ascii="Arial" w:hAnsi="Arial" w:cs="Arial"/>
                <w:spacing w:val="1"/>
                <w:sz w:val="20"/>
                <w:szCs w:val="20"/>
              </w:rPr>
              <w:t>opterećenja</w:t>
            </w:r>
            <w:r w:rsidRPr="002D776C">
              <w:rPr>
                <w:rFonts w:ascii="Arial" w:hAnsi="Arial" w:cs="Arial"/>
                <w:spacing w:val="31"/>
                <w:sz w:val="20"/>
                <w:szCs w:val="20"/>
              </w:rPr>
              <w:t xml:space="preserve"> </w:t>
            </w:r>
            <w:r w:rsidRPr="002D776C">
              <w:rPr>
                <w:rFonts w:ascii="Arial" w:hAnsi="Arial" w:cs="Arial"/>
                <w:sz w:val="20"/>
                <w:szCs w:val="20"/>
              </w:rPr>
              <w:t>od</w:t>
            </w:r>
            <w:r w:rsidRPr="002D776C">
              <w:rPr>
                <w:rFonts w:ascii="Arial" w:hAnsi="Arial" w:cs="Arial"/>
                <w:spacing w:val="22"/>
                <w:sz w:val="20"/>
                <w:szCs w:val="20"/>
              </w:rPr>
              <w:t xml:space="preserve"> </w:t>
            </w:r>
            <w:r w:rsidRPr="002D776C">
              <w:rPr>
                <w:rFonts w:ascii="Arial" w:hAnsi="Arial" w:cs="Arial"/>
                <w:spacing w:val="-5"/>
                <w:sz w:val="20"/>
                <w:szCs w:val="20"/>
              </w:rPr>
              <w:t>400kN</w:t>
            </w:r>
            <w:r w:rsidRPr="002D776C">
              <w:rPr>
                <w:rFonts w:ascii="Arial" w:hAnsi="Arial" w:cs="Arial"/>
                <w:spacing w:val="10"/>
                <w:sz w:val="20"/>
                <w:szCs w:val="20"/>
              </w:rPr>
              <w:t xml:space="preserve"> </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pacing w:val="-1"/>
                <w:sz w:val="20"/>
                <w:szCs w:val="20"/>
              </w:rPr>
              <w:t>zglobnom</w:t>
            </w:r>
            <w:r w:rsidRPr="002D776C">
              <w:rPr>
                <w:rFonts w:ascii="Arial" w:hAnsi="Arial" w:cs="Arial"/>
                <w:spacing w:val="-5"/>
                <w:sz w:val="20"/>
                <w:szCs w:val="20"/>
              </w:rPr>
              <w:t xml:space="preserve"> </w:t>
            </w:r>
            <w:r w:rsidRPr="002D776C">
              <w:rPr>
                <w:rFonts w:ascii="Arial" w:hAnsi="Arial" w:cs="Arial"/>
                <w:spacing w:val="1"/>
                <w:sz w:val="20"/>
                <w:szCs w:val="20"/>
              </w:rPr>
              <w:t>vezom</w:t>
            </w:r>
            <w:r w:rsidRPr="002D776C">
              <w:rPr>
                <w:rFonts w:ascii="Arial" w:hAnsi="Arial" w:cs="Arial"/>
                <w:spacing w:val="-5"/>
                <w:sz w:val="20"/>
                <w:szCs w:val="20"/>
              </w:rPr>
              <w:t xml:space="preserve"> </w:t>
            </w:r>
            <w:r w:rsidRPr="002D776C">
              <w:rPr>
                <w:rFonts w:ascii="Arial" w:hAnsi="Arial" w:cs="Arial"/>
                <w:spacing w:val="-8"/>
                <w:sz w:val="20"/>
                <w:szCs w:val="20"/>
              </w:rPr>
              <w:t>rama</w:t>
            </w:r>
            <w:r>
              <w:rPr>
                <w:rFonts w:ascii="Arial" w:hAnsi="Arial" w:cs="Arial"/>
                <w:sz w:val="20"/>
                <w:szCs w:val="20"/>
              </w:rPr>
              <w:t xml:space="preserve"> </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pacing w:val="-1"/>
                <w:sz w:val="20"/>
                <w:szCs w:val="20"/>
              </w:rPr>
              <w:t>poklopca</w:t>
            </w:r>
            <w:r w:rsidRPr="002D776C">
              <w:rPr>
                <w:rFonts w:ascii="Arial" w:hAnsi="Arial" w:cs="Arial"/>
                <w:spacing w:val="27"/>
                <w:sz w:val="20"/>
                <w:szCs w:val="20"/>
              </w:rPr>
              <w:t xml:space="preserve"> </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pacing w:val="-6"/>
                <w:sz w:val="20"/>
                <w:szCs w:val="20"/>
              </w:rPr>
              <w:t xml:space="preserve">gumenim </w:t>
            </w:r>
            <w:r w:rsidRPr="002D776C">
              <w:rPr>
                <w:rFonts w:ascii="Arial" w:hAnsi="Arial" w:cs="Arial"/>
                <w:spacing w:val="-1"/>
                <w:sz w:val="20"/>
                <w:szCs w:val="20"/>
              </w:rPr>
              <w:t>dihtungom</w:t>
            </w:r>
            <w:r w:rsidRPr="002D776C">
              <w:rPr>
                <w:rFonts w:ascii="Arial" w:hAnsi="Arial" w:cs="Arial"/>
                <w:spacing w:val="-5"/>
                <w:sz w:val="20"/>
                <w:szCs w:val="20"/>
              </w:rPr>
              <w:t xml:space="preserve"> </w:t>
            </w:r>
            <w:r w:rsidRPr="002D776C">
              <w:rPr>
                <w:rFonts w:ascii="Arial" w:hAnsi="Arial" w:cs="Arial"/>
                <w:sz w:val="20"/>
                <w:szCs w:val="20"/>
              </w:rPr>
              <w:t>za</w:t>
            </w:r>
            <w:r w:rsidRPr="002D776C">
              <w:rPr>
                <w:rFonts w:ascii="Arial" w:hAnsi="Arial" w:cs="Arial"/>
                <w:spacing w:val="27"/>
                <w:sz w:val="20"/>
                <w:szCs w:val="20"/>
              </w:rPr>
              <w:t xml:space="preserve"> </w:t>
            </w:r>
            <w:r w:rsidRPr="002D776C">
              <w:rPr>
                <w:rFonts w:ascii="Arial" w:hAnsi="Arial" w:cs="Arial"/>
                <w:spacing w:val="-3"/>
                <w:sz w:val="20"/>
                <w:szCs w:val="20"/>
              </w:rPr>
              <w:t>nalijeganje</w:t>
            </w:r>
            <w:r w:rsidRPr="002D776C">
              <w:rPr>
                <w:rFonts w:ascii="Arial" w:hAnsi="Arial" w:cs="Arial"/>
                <w:spacing w:val="39"/>
                <w:w w:val="102"/>
                <w:sz w:val="20"/>
                <w:szCs w:val="20"/>
              </w:rPr>
              <w:t xml:space="preserve"> </w:t>
            </w:r>
            <w:r w:rsidRPr="002D776C">
              <w:rPr>
                <w:rFonts w:ascii="Arial" w:hAnsi="Arial" w:cs="Arial"/>
                <w:spacing w:val="-1"/>
                <w:sz w:val="20"/>
                <w:szCs w:val="20"/>
              </w:rPr>
              <w:t>poklopca</w:t>
            </w:r>
            <w:r w:rsidRPr="002D776C">
              <w:rPr>
                <w:rFonts w:ascii="Arial" w:hAnsi="Arial" w:cs="Arial"/>
                <w:spacing w:val="22"/>
                <w:sz w:val="20"/>
                <w:szCs w:val="20"/>
              </w:rPr>
              <w:t xml:space="preserve"> </w:t>
            </w:r>
            <w:r w:rsidRPr="002D776C">
              <w:rPr>
                <w:rFonts w:ascii="Arial" w:hAnsi="Arial" w:cs="Arial"/>
                <w:spacing w:val="-2"/>
                <w:sz w:val="20"/>
                <w:szCs w:val="20"/>
              </w:rPr>
              <w:t>na</w:t>
            </w:r>
            <w:r w:rsidRPr="002D776C">
              <w:rPr>
                <w:rFonts w:ascii="Arial" w:hAnsi="Arial" w:cs="Arial"/>
                <w:spacing w:val="26"/>
                <w:sz w:val="20"/>
                <w:szCs w:val="20"/>
              </w:rPr>
              <w:t xml:space="preserve"> </w:t>
            </w:r>
            <w:r w:rsidRPr="002D776C">
              <w:rPr>
                <w:rFonts w:ascii="Arial" w:hAnsi="Arial" w:cs="Arial"/>
                <w:spacing w:val="-8"/>
                <w:sz w:val="20"/>
                <w:szCs w:val="20"/>
              </w:rPr>
              <w:t>ram.</w:t>
            </w:r>
            <w:r w:rsidRPr="002D776C">
              <w:rPr>
                <w:rFonts w:ascii="Arial" w:hAnsi="Arial" w:cs="Arial"/>
                <w:spacing w:val="23"/>
                <w:sz w:val="20"/>
                <w:szCs w:val="20"/>
              </w:rPr>
              <w:t xml:space="preserve"> </w:t>
            </w:r>
            <w:r w:rsidRPr="002D776C">
              <w:rPr>
                <w:rFonts w:ascii="Arial" w:hAnsi="Arial" w:cs="Arial"/>
                <w:spacing w:val="-2"/>
                <w:sz w:val="20"/>
                <w:szCs w:val="20"/>
              </w:rPr>
              <w:t>Poklopac</w:t>
            </w:r>
            <w:r w:rsidRPr="002D776C">
              <w:rPr>
                <w:rFonts w:ascii="Arial" w:hAnsi="Arial" w:cs="Arial"/>
                <w:spacing w:val="41"/>
                <w:sz w:val="20"/>
                <w:szCs w:val="20"/>
              </w:rPr>
              <w:t xml:space="preserve"> </w:t>
            </w:r>
            <w:r w:rsidRPr="002D776C">
              <w:rPr>
                <w:rFonts w:ascii="Arial" w:hAnsi="Arial" w:cs="Arial"/>
                <w:spacing w:val="1"/>
                <w:sz w:val="20"/>
                <w:szCs w:val="20"/>
              </w:rPr>
              <w:t>se</w:t>
            </w:r>
            <w:r w:rsidRPr="002D776C">
              <w:rPr>
                <w:rFonts w:ascii="Arial" w:hAnsi="Arial" w:cs="Arial"/>
                <w:spacing w:val="24"/>
                <w:sz w:val="20"/>
                <w:szCs w:val="20"/>
              </w:rPr>
              <w:t xml:space="preserve"> </w:t>
            </w:r>
            <w:r w:rsidRPr="002D776C">
              <w:rPr>
                <w:rFonts w:ascii="Arial" w:hAnsi="Arial" w:cs="Arial"/>
                <w:spacing w:val="-3"/>
                <w:sz w:val="20"/>
                <w:szCs w:val="20"/>
              </w:rPr>
              <w:t>ugrađuje</w:t>
            </w:r>
            <w:r w:rsidRPr="002D776C">
              <w:rPr>
                <w:rFonts w:ascii="Arial" w:hAnsi="Arial" w:cs="Arial"/>
                <w:spacing w:val="23"/>
                <w:sz w:val="20"/>
                <w:szCs w:val="20"/>
              </w:rPr>
              <w:t xml:space="preserve"> </w:t>
            </w:r>
            <w:r w:rsidRPr="002D776C">
              <w:rPr>
                <w:rFonts w:ascii="Arial" w:hAnsi="Arial" w:cs="Arial"/>
                <w:spacing w:val="1"/>
                <w:sz w:val="20"/>
                <w:szCs w:val="20"/>
              </w:rPr>
              <w:t>sa</w:t>
            </w:r>
            <w:r w:rsidRPr="002D776C">
              <w:rPr>
                <w:rFonts w:ascii="Arial" w:hAnsi="Arial" w:cs="Arial"/>
                <w:spacing w:val="29"/>
                <w:w w:val="102"/>
                <w:sz w:val="20"/>
                <w:szCs w:val="20"/>
              </w:rPr>
              <w:t xml:space="preserve"> </w:t>
            </w:r>
            <w:r w:rsidRPr="002D776C">
              <w:rPr>
                <w:rFonts w:ascii="Arial" w:hAnsi="Arial" w:cs="Arial"/>
                <w:spacing w:val="-1"/>
                <w:sz w:val="20"/>
                <w:szCs w:val="20"/>
              </w:rPr>
              <w:t>betoniranjem</w:t>
            </w:r>
            <w:r w:rsidRPr="002D776C">
              <w:rPr>
                <w:rFonts w:ascii="Arial" w:hAnsi="Arial" w:cs="Arial"/>
                <w:spacing w:val="7"/>
                <w:sz w:val="20"/>
                <w:szCs w:val="20"/>
              </w:rPr>
              <w:t xml:space="preserve"> </w:t>
            </w:r>
            <w:r w:rsidRPr="002D776C">
              <w:rPr>
                <w:rFonts w:ascii="Arial" w:hAnsi="Arial" w:cs="Arial"/>
                <w:sz w:val="20"/>
                <w:szCs w:val="20"/>
              </w:rPr>
              <w:t>AB</w:t>
            </w:r>
            <w:r w:rsidRPr="002D776C">
              <w:rPr>
                <w:rFonts w:ascii="Arial" w:hAnsi="Arial" w:cs="Arial"/>
                <w:spacing w:val="26"/>
                <w:sz w:val="20"/>
                <w:szCs w:val="20"/>
              </w:rPr>
              <w:t xml:space="preserve"> </w:t>
            </w:r>
            <w:r w:rsidRPr="002D776C">
              <w:rPr>
                <w:rFonts w:ascii="Arial" w:hAnsi="Arial" w:cs="Arial"/>
                <w:sz w:val="20"/>
                <w:szCs w:val="20"/>
              </w:rPr>
              <w:t>vijenca.</w:t>
            </w:r>
            <w:r>
              <w:rPr>
                <w:rFonts w:ascii="Arial" w:hAnsi="Arial" w:cs="Arial"/>
                <w:sz w:val="20"/>
                <w:szCs w:val="20"/>
              </w:rPr>
              <w:t xml:space="preserve"> </w:t>
            </w:r>
            <w:r w:rsidRPr="002D776C">
              <w:rPr>
                <w:rFonts w:ascii="Arial" w:hAnsi="Arial" w:cs="Arial"/>
                <w:sz w:val="20"/>
                <w:szCs w:val="20"/>
              </w:rPr>
              <w:t>Jediničnom</w:t>
            </w:r>
            <w:r w:rsidRPr="002D776C">
              <w:rPr>
                <w:rFonts w:ascii="Arial" w:hAnsi="Arial" w:cs="Arial"/>
                <w:spacing w:val="-3"/>
                <w:sz w:val="20"/>
                <w:szCs w:val="20"/>
              </w:rPr>
              <w:t xml:space="preserve"> </w:t>
            </w:r>
            <w:r w:rsidRPr="002D776C">
              <w:rPr>
                <w:rFonts w:ascii="Arial" w:hAnsi="Arial" w:cs="Arial"/>
                <w:sz w:val="20"/>
                <w:szCs w:val="20"/>
              </w:rPr>
              <w:t>cijenom</w:t>
            </w:r>
            <w:r w:rsidRPr="002D776C">
              <w:rPr>
                <w:rFonts w:ascii="Arial" w:hAnsi="Arial" w:cs="Arial"/>
                <w:spacing w:val="-3"/>
                <w:sz w:val="20"/>
                <w:szCs w:val="20"/>
              </w:rPr>
              <w:t xml:space="preserve"> </w:t>
            </w:r>
            <w:r w:rsidRPr="002D776C">
              <w:rPr>
                <w:rFonts w:ascii="Arial" w:hAnsi="Arial" w:cs="Arial"/>
                <w:spacing w:val="-4"/>
                <w:sz w:val="20"/>
                <w:szCs w:val="20"/>
              </w:rPr>
              <w:t>je</w:t>
            </w:r>
            <w:r w:rsidRPr="002D776C">
              <w:rPr>
                <w:rFonts w:ascii="Arial" w:hAnsi="Arial" w:cs="Arial"/>
                <w:spacing w:val="37"/>
                <w:sz w:val="20"/>
                <w:szCs w:val="20"/>
              </w:rPr>
              <w:t xml:space="preserve"> </w:t>
            </w:r>
            <w:r w:rsidRPr="002D776C">
              <w:rPr>
                <w:rFonts w:ascii="Arial" w:hAnsi="Arial" w:cs="Arial"/>
                <w:spacing w:val="1"/>
                <w:sz w:val="20"/>
                <w:szCs w:val="20"/>
              </w:rPr>
              <w:t>obuhvaćen</w:t>
            </w:r>
            <w:r w:rsidRPr="002D776C">
              <w:rPr>
                <w:rFonts w:ascii="Arial" w:hAnsi="Arial" w:cs="Arial"/>
                <w:spacing w:val="23"/>
                <w:sz w:val="20"/>
                <w:szCs w:val="20"/>
              </w:rPr>
              <w:t xml:space="preserve"> </w:t>
            </w:r>
            <w:r w:rsidRPr="002D776C">
              <w:rPr>
                <w:rFonts w:ascii="Arial" w:hAnsi="Arial" w:cs="Arial"/>
                <w:spacing w:val="1"/>
                <w:sz w:val="20"/>
                <w:szCs w:val="20"/>
              </w:rPr>
              <w:t>sav</w:t>
            </w:r>
            <w:r w:rsidRPr="002D776C">
              <w:rPr>
                <w:rFonts w:ascii="Arial" w:hAnsi="Arial" w:cs="Arial"/>
                <w:spacing w:val="34"/>
                <w:sz w:val="20"/>
                <w:szCs w:val="20"/>
              </w:rPr>
              <w:t xml:space="preserve"> </w:t>
            </w:r>
            <w:r w:rsidRPr="002D776C">
              <w:rPr>
                <w:rFonts w:ascii="Arial" w:hAnsi="Arial" w:cs="Arial"/>
                <w:sz w:val="20"/>
                <w:szCs w:val="20"/>
              </w:rPr>
              <w:t>potreban</w:t>
            </w:r>
            <w:r w:rsidRPr="002D776C">
              <w:rPr>
                <w:rFonts w:ascii="Arial" w:hAnsi="Arial" w:cs="Arial"/>
                <w:spacing w:val="24"/>
                <w:sz w:val="20"/>
                <w:szCs w:val="20"/>
              </w:rPr>
              <w:t xml:space="preserve"> </w:t>
            </w:r>
            <w:proofErr w:type="gramStart"/>
            <w:r w:rsidRPr="002D776C">
              <w:rPr>
                <w:rFonts w:ascii="Arial" w:hAnsi="Arial" w:cs="Arial"/>
                <w:spacing w:val="-2"/>
                <w:sz w:val="20"/>
                <w:szCs w:val="20"/>
              </w:rPr>
              <w:t>rad</w:t>
            </w:r>
            <w:r w:rsidRPr="002D776C">
              <w:rPr>
                <w:rFonts w:ascii="Arial" w:hAnsi="Arial" w:cs="Arial"/>
                <w:w w:val="102"/>
                <w:sz w:val="20"/>
                <w:szCs w:val="20"/>
              </w:rPr>
              <w:t xml:space="preserve"> </w:t>
            </w:r>
            <w:r w:rsidRPr="002D776C">
              <w:rPr>
                <w:rFonts w:ascii="Arial" w:hAnsi="Arial" w:cs="Arial"/>
                <w:spacing w:val="24"/>
                <w:w w:val="102"/>
                <w:sz w:val="20"/>
                <w:szCs w:val="20"/>
              </w:rPr>
              <w:t xml:space="preserve"> </w:t>
            </w:r>
            <w:r w:rsidRPr="002D776C">
              <w:rPr>
                <w:rFonts w:ascii="Arial" w:hAnsi="Arial" w:cs="Arial"/>
                <w:sz w:val="20"/>
                <w:szCs w:val="20"/>
              </w:rPr>
              <w:t>i</w:t>
            </w:r>
            <w:proofErr w:type="gramEnd"/>
            <w:r w:rsidRPr="002D776C">
              <w:rPr>
                <w:rFonts w:ascii="Arial" w:hAnsi="Arial" w:cs="Arial"/>
                <w:spacing w:val="14"/>
                <w:sz w:val="20"/>
                <w:szCs w:val="20"/>
              </w:rPr>
              <w:t xml:space="preserve"> </w:t>
            </w:r>
            <w:r w:rsidRPr="002D776C">
              <w:rPr>
                <w:rFonts w:ascii="Arial" w:hAnsi="Arial" w:cs="Arial"/>
                <w:spacing w:val="-26"/>
                <w:sz w:val="20"/>
                <w:szCs w:val="20"/>
              </w:rPr>
              <w:t>m</w:t>
            </w:r>
            <w:r w:rsidRPr="002D776C">
              <w:rPr>
                <w:rFonts w:ascii="Arial" w:hAnsi="Arial" w:cs="Arial"/>
                <w:spacing w:val="2"/>
                <w:sz w:val="20"/>
                <w:szCs w:val="20"/>
              </w:rPr>
              <w:t>a</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l</w:t>
            </w:r>
            <w:r w:rsidRPr="002D776C">
              <w:rPr>
                <w:rFonts w:ascii="Arial" w:hAnsi="Arial" w:cs="Arial"/>
                <w:spacing w:val="14"/>
                <w:sz w:val="20"/>
                <w:szCs w:val="20"/>
              </w:rPr>
              <w:t xml:space="preserve"> </w:t>
            </w:r>
            <w:r w:rsidRPr="002D776C">
              <w:rPr>
                <w:rFonts w:ascii="Arial" w:hAnsi="Arial" w:cs="Arial"/>
                <w:spacing w:val="2"/>
                <w:sz w:val="20"/>
                <w:szCs w:val="20"/>
              </w:rPr>
              <w:t>z</w:t>
            </w:r>
            <w:r w:rsidRPr="002D776C">
              <w:rPr>
                <w:rFonts w:ascii="Arial" w:hAnsi="Arial" w:cs="Arial"/>
                <w:sz w:val="20"/>
                <w:szCs w:val="20"/>
              </w:rPr>
              <w:t>a</w:t>
            </w:r>
            <w:r w:rsidRPr="002D776C">
              <w:rPr>
                <w:rFonts w:ascii="Arial" w:hAnsi="Arial" w:cs="Arial"/>
                <w:spacing w:val="27"/>
                <w:sz w:val="20"/>
                <w:szCs w:val="20"/>
              </w:rPr>
              <w:t xml:space="preserve"> </w:t>
            </w:r>
            <w:r w:rsidRPr="002D776C">
              <w:rPr>
                <w:rFonts w:ascii="Arial" w:hAnsi="Arial" w:cs="Arial"/>
                <w:spacing w:val="-10"/>
                <w:sz w:val="20"/>
                <w:szCs w:val="20"/>
              </w:rPr>
              <w:t>k</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pacing w:val="-11"/>
                <w:sz w:val="20"/>
                <w:szCs w:val="20"/>
              </w:rPr>
              <w:t>l</w:t>
            </w:r>
            <w:r w:rsidRPr="002D776C">
              <w:rPr>
                <w:rFonts w:ascii="Arial" w:hAnsi="Arial" w:cs="Arial"/>
                <w:spacing w:val="-8"/>
                <w:sz w:val="20"/>
                <w:szCs w:val="20"/>
              </w:rPr>
              <w:t>i</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11"/>
                <w:sz w:val="20"/>
                <w:szCs w:val="20"/>
              </w:rPr>
              <w:t>t</w:t>
            </w:r>
            <w:r w:rsidRPr="002D776C">
              <w:rPr>
                <w:rFonts w:ascii="Arial" w:hAnsi="Arial" w:cs="Arial"/>
                <w:spacing w:val="-3"/>
                <w:sz w:val="20"/>
                <w:szCs w:val="20"/>
              </w:rPr>
              <w:t>n</w:t>
            </w:r>
            <w:r w:rsidRPr="002D776C">
              <w:rPr>
                <w:rFonts w:ascii="Arial" w:hAnsi="Arial" w:cs="Arial"/>
                <w:sz w:val="20"/>
                <w:szCs w:val="20"/>
              </w:rPr>
              <w:t>u</w:t>
            </w:r>
            <w:r w:rsidRPr="002D776C">
              <w:rPr>
                <w:rFonts w:ascii="Arial" w:hAnsi="Arial" w:cs="Arial"/>
                <w:spacing w:val="19"/>
                <w:sz w:val="20"/>
                <w:szCs w:val="20"/>
              </w:rPr>
              <w:t xml:space="preserve"> </w:t>
            </w:r>
            <w:r w:rsidRPr="002D776C">
              <w:rPr>
                <w:rFonts w:ascii="Arial" w:hAnsi="Arial" w:cs="Arial"/>
                <w:spacing w:val="-3"/>
                <w:sz w:val="20"/>
                <w:szCs w:val="20"/>
              </w:rPr>
              <w:t>u</w:t>
            </w:r>
            <w:r w:rsidRPr="002D776C">
              <w:rPr>
                <w:rFonts w:ascii="Arial" w:hAnsi="Arial" w:cs="Arial"/>
                <w:spacing w:val="-2"/>
                <w:sz w:val="20"/>
                <w:szCs w:val="20"/>
              </w:rPr>
              <w:t>g</w:t>
            </w:r>
            <w:r w:rsidRPr="002D776C">
              <w:rPr>
                <w:rFonts w:ascii="Arial" w:hAnsi="Arial" w:cs="Arial"/>
                <w:spacing w:val="-7"/>
                <w:sz w:val="20"/>
                <w:szCs w:val="20"/>
              </w:rPr>
              <w:t>r</w:t>
            </w:r>
            <w:r w:rsidRPr="002D776C">
              <w:rPr>
                <w:rFonts w:ascii="Arial" w:hAnsi="Arial" w:cs="Arial"/>
                <w:spacing w:val="2"/>
                <w:sz w:val="20"/>
                <w:szCs w:val="20"/>
              </w:rPr>
              <w:t>a</w:t>
            </w:r>
            <w:r w:rsidRPr="002D776C">
              <w:rPr>
                <w:rFonts w:ascii="Arial" w:hAnsi="Arial" w:cs="Arial"/>
                <w:spacing w:val="-2"/>
                <w:sz w:val="20"/>
                <w:szCs w:val="20"/>
              </w:rPr>
              <w:t>d</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u</w:t>
            </w:r>
            <w:r w:rsidRPr="002D776C">
              <w:rPr>
                <w:rFonts w:ascii="Arial" w:hAnsi="Arial" w:cs="Arial"/>
                <w:spacing w:val="20"/>
                <w:sz w:val="20"/>
                <w:szCs w:val="20"/>
              </w:rPr>
              <w:t xml:space="preserve"> </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10"/>
                <w:sz w:val="20"/>
                <w:szCs w:val="20"/>
              </w:rPr>
              <w:t>k</w:t>
            </w:r>
            <w:r w:rsidRPr="002D776C">
              <w:rPr>
                <w:rFonts w:ascii="Arial" w:hAnsi="Arial" w:cs="Arial"/>
                <w:spacing w:val="-11"/>
                <w:sz w:val="20"/>
                <w:szCs w:val="20"/>
              </w:rPr>
              <w:t>l</w:t>
            </w:r>
            <w:r w:rsidRPr="002D776C">
              <w:rPr>
                <w:rFonts w:ascii="Arial" w:hAnsi="Arial" w:cs="Arial"/>
                <w:spacing w:val="1"/>
                <w:sz w:val="20"/>
                <w:szCs w:val="20"/>
              </w:rPr>
              <w:t>o</w:t>
            </w:r>
            <w:r w:rsidRPr="002D776C">
              <w:rPr>
                <w:rFonts w:ascii="Arial" w:hAnsi="Arial" w:cs="Arial"/>
                <w:spacing w:val="-2"/>
                <w:sz w:val="20"/>
                <w:szCs w:val="20"/>
              </w:rPr>
              <w:t>p</w:t>
            </w:r>
            <w:r w:rsidRPr="002D776C">
              <w:rPr>
                <w:rFonts w:ascii="Arial" w:hAnsi="Arial" w:cs="Arial"/>
                <w:spacing w:val="2"/>
                <w:sz w:val="20"/>
                <w:szCs w:val="20"/>
              </w:rPr>
              <w:t>a</w:t>
            </w:r>
            <w:r w:rsidRPr="002D776C">
              <w:rPr>
                <w:rFonts w:ascii="Arial" w:hAnsi="Arial" w:cs="Arial"/>
                <w:spacing w:val="17"/>
                <w:sz w:val="20"/>
                <w:szCs w:val="20"/>
              </w:rPr>
              <w:t>c</w:t>
            </w:r>
            <w:r w:rsidRPr="002D776C">
              <w:rPr>
                <w:rFonts w:ascii="Arial" w:hAnsi="Arial" w:cs="Arial"/>
                <w:sz w:val="20"/>
                <w:szCs w:val="20"/>
              </w:rPr>
              <w:t>a</w:t>
            </w:r>
            <w:r w:rsidRPr="002D776C">
              <w:rPr>
                <w:rFonts w:ascii="Arial" w:hAnsi="Arial" w:cs="Arial"/>
                <w:spacing w:val="30"/>
                <w:sz w:val="20"/>
                <w:szCs w:val="20"/>
              </w:rPr>
              <w:t xml:space="preserve"> </w:t>
            </w:r>
            <w:r w:rsidRPr="002D776C">
              <w:rPr>
                <w:rFonts w:ascii="Arial" w:hAnsi="Arial" w:cs="Arial"/>
                <w:sz w:val="20"/>
                <w:szCs w:val="20"/>
              </w:rPr>
              <w:t>u</w:t>
            </w:r>
            <w:r w:rsidRPr="002D776C">
              <w:rPr>
                <w:rFonts w:ascii="Arial" w:hAnsi="Arial" w:cs="Arial"/>
                <w:spacing w:val="20"/>
                <w:sz w:val="20"/>
                <w:szCs w:val="20"/>
              </w:rPr>
              <w:t xml:space="preserve"> </w:t>
            </w:r>
            <w:r w:rsidRPr="002D776C">
              <w:rPr>
                <w:rFonts w:ascii="Arial" w:hAnsi="Arial" w:cs="Arial"/>
                <w:spacing w:val="3"/>
                <w:sz w:val="20"/>
                <w:szCs w:val="20"/>
              </w:rPr>
              <w:t>s</w:t>
            </w:r>
            <w:r w:rsidRPr="002D776C">
              <w:rPr>
                <w:rFonts w:ascii="Arial" w:hAnsi="Arial" w:cs="Arial"/>
                <w:spacing w:val="-12"/>
                <w:sz w:val="20"/>
                <w:szCs w:val="20"/>
              </w:rPr>
              <w:t>k</w:t>
            </w:r>
            <w:r w:rsidRPr="002D776C">
              <w:rPr>
                <w:rFonts w:ascii="Arial" w:hAnsi="Arial" w:cs="Arial"/>
                <w:spacing w:val="-8"/>
                <w:sz w:val="20"/>
                <w:szCs w:val="20"/>
              </w:rPr>
              <w:t>l</w:t>
            </w:r>
            <w:r w:rsidRPr="002D776C">
              <w:rPr>
                <w:rFonts w:ascii="Arial" w:hAnsi="Arial" w:cs="Arial"/>
                <w:spacing w:val="2"/>
                <w:sz w:val="20"/>
                <w:szCs w:val="20"/>
              </w:rPr>
              <w:t>a</w:t>
            </w:r>
            <w:r w:rsidRPr="002D776C">
              <w:rPr>
                <w:rFonts w:ascii="Arial" w:hAnsi="Arial" w:cs="Arial"/>
                <w:spacing w:val="-2"/>
                <w:sz w:val="20"/>
                <w:szCs w:val="20"/>
              </w:rPr>
              <w:t>d</w:t>
            </w:r>
            <w:r w:rsidRPr="002D776C">
              <w:rPr>
                <w:rFonts w:ascii="Arial" w:hAnsi="Arial" w:cs="Arial"/>
                <w:sz w:val="20"/>
                <w:szCs w:val="20"/>
              </w:rPr>
              <w:t>u</w:t>
            </w:r>
            <w:r w:rsidRPr="002D776C">
              <w:rPr>
                <w:rFonts w:ascii="Arial" w:hAnsi="Arial" w:cs="Arial"/>
                <w:w w:val="102"/>
                <w:sz w:val="20"/>
                <w:szCs w:val="20"/>
              </w:rPr>
              <w:t xml:space="preserve"> </w:t>
            </w:r>
            <w:r w:rsidRPr="002D776C">
              <w:rPr>
                <w:rFonts w:ascii="Arial" w:hAnsi="Arial" w:cs="Arial"/>
                <w:sz w:val="20"/>
                <w:szCs w:val="20"/>
              </w:rPr>
              <w:t>sa</w:t>
            </w:r>
            <w:r w:rsidRPr="002D776C">
              <w:rPr>
                <w:rFonts w:ascii="Arial" w:hAnsi="Arial" w:cs="Arial"/>
                <w:spacing w:val="30"/>
                <w:sz w:val="20"/>
                <w:szCs w:val="20"/>
              </w:rPr>
              <w:t xml:space="preserve"> </w:t>
            </w:r>
            <w:r w:rsidRPr="002D776C">
              <w:rPr>
                <w:rFonts w:ascii="Arial" w:hAnsi="Arial" w:cs="Arial"/>
                <w:spacing w:val="-2"/>
                <w:sz w:val="20"/>
                <w:szCs w:val="20"/>
              </w:rPr>
              <w:t>d</w:t>
            </w:r>
            <w:r w:rsidRPr="002D776C">
              <w:rPr>
                <w:rFonts w:ascii="Arial" w:hAnsi="Arial" w:cs="Arial"/>
                <w:spacing w:val="3"/>
                <w:sz w:val="20"/>
                <w:szCs w:val="20"/>
              </w:rPr>
              <w:t>e</w:t>
            </w:r>
            <w:r w:rsidRPr="002D776C">
              <w:rPr>
                <w:rFonts w:ascii="Arial" w:hAnsi="Arial" w:cs="Arial"/>
                <w:spacing w:val="11"/>
                <w:sz w:val="20"/>
                <w:szCs w:val="20"/>
              </w:rPr>
              <w:t>t</w:t>
            </w:r>
            <w:r w:rsidRPr="002D776C">
              <w:rPr>
                <w:rFonts w:ascii="Arial" w:hAnsi="Arial" w:cs="Arial"/>
                <w:spacing w:val="2"/>
                <w:sz w:val="20"/>
                <w:szCs w:val="20"/>
              </w:rPr>
              <w:t>a</w:t>
            </w:r>
            <w:r w:rsidRPr="002D776C">
              <w:rPr>
                <w:rFonts w:ascii="Arial" w:hAnsi="Arial" w:cs="Arial"/>
                <w:spacing w:val="-8"/>
                <w:sz w:val="20"/>
                <w:szCs w:val="20"/>
              </w:rPr>
              <w:t>l</w:t>
            </w:r>
            <w:r w:rsidRPr="002D776C">
              <w:rPr>
                <w:rFonts w:ascii="Arial" w:hAnsi="Arial" w:cs="Arial"/>
                <w:spacing w:val="-7"/>
                <w:sz w:val="20"/>
                <w:szCs w:val="20"/>
              </w:rPr>
              <w:t>j</w:t>
            </w:r>
            <w:r w:rsidRPr="002D776C">
              <w:rPr>
                <w:rFonts w:ascii="Arial" w:hAnsi="Arial" w:cs="Arial"/>
                <w:spacing w:val="-8"/>
                <w:sz w:val="20"/>
                <w:szCs w:val="20"/>
              </w:rPr>
              <w:t>i</w:t>
            </w:r>
            <w:r w:rsidRPr="002D776C">
              <w:rPr>
                <w:rFonts w:ascii="Arial" w:hAnsi="Arial" w:cs="Arial"/>
                <w:spacing w:val="-26"/>
                <w:sz w:val="20"/>
                <w:szCs w:val="20"/>
              </w:rPr>
              <w:t>m</w:t>
            </w:r>
            <w:r w:rsidRPr="002D776C">
              <w:rPr>
                <w:rFonts w:ascii="Arial" w:hAnsi="Arial" w:cs="Arial"/>
                <w:sz w:val="20"/>
                <w:szCs w:val="20"/>
              </w:rPr>
              <w:t>a</w:t>
            </w:r>
            <w:r w:rsidRPr="002D776C">
              <w:rPr>
                <w:rFonts w:ascii="Arial" w:hAnsi="Arial" w:cs="Arial"/>
                <w:spacing w:val="30"/>
                <w:sz w:val="20"/>
                <w:szCs w:val="20"/>
              </w:rPr>
              <w:t xml:space="preserve"> </w:t>
            </w:r>
            <w:r w:rsidRPr="002D776C">
              <w:rPr>
                <w:rFonts w:ascii="Arial" w:hAnsi="Arial" w:cs="Arial"/>
                <w:spacing w:val="-11"/>
                <w:sz w:val="20"/>
                <w:szCs w:val="20"/>
              </w:rPr>
              <w:t>i</w:t>
            </w:r>
            <w:r w:rsidRPr="002D776C">
              <w:rPr>
                <w:rFonts w:ascii="Arial" w:hAnsi="Arial" w:cs="Arial"/>
                <w:sz w:val="20"/>
                <w:szCs w:val="20"/>
              </w:rPr>
              <w:t>z</w:t>
            </w:r>
            <w:r w:rsidRPr="002D776C">
              <w:rPr>
                <w:rFonts w:ascii="Arial" w:hAnsi="Arial" w:cs="Arial"/>
                <w:spacing w:val="26"/>
                <w:sz w:val="20"/>
                <w:szCs w:val="20"/>
              </w:rPr>
              <w:t xml:space="preserve"> </w:t>
            </w:r>
            <w:r w:rsidRPr="002D776C">
              <w:rPr>
                <w:rFonts w:ascii="Arial" w:hAnsi="Arial" w:cs="Arial"/>
                <w:spacing w:val="-2"/>
                <w:sz w:val="20"/>
                <w:szCs w:val="20"/>
              </w:rPr>
              <w:t>p</w:t>
            </w:r>
            <w:r w:rsidRPr="002D776C">
              <w:rPr>
                <w:rFonts w:ascii="Arial" w:hAnsi="Arial" w:cs="Arial"/>
                <w:spacing w:val="-7"/>
                <w:sz w:val="20"/>
                <w:szCs w:val="20"/>
              </w:rPr>
              <w:t>r</w:t>
            </w:r>
            <w:r w:rsidRPr="002D776C">
              <w:rPr>
                <w:rFonts w:ascii="Arial" w:hAnsi="Arial" w:cs="Arial"/>
                <w:sz w:val="20"/>
                <w:szCs w:val="20"/>
              </w:rPr>
              <w:t>o</w:t>
            </w:r>
            <w:r w:rsidRPr="002D776C">
              <w:rPr>
                <w:rFonts w:ascii="Arial" w:hAnsi="Arial" w:cs="Arial"/>
                <w:spacing w:val="-7"/>
                <w:sz w:val="20"/>
                <w:szCs w:val="20"/>
              </w:rPr>
              <w:t>j</w:t>
            </w:r>
            <w:r w:rsidRPr="002D776C">
              <w:rPr>
                <w:rFonts w:ascii="Arial" w:hAnsi="Arial" w:cs="Arial"/>
                <w:spacing w:val="3"/>
                <w:sz w:val="20"/>
                <w:szCs w:val="20"/>
              </w:rPr>
              <w:t>e</w:t>
            </w:r>
            <w:r w:rsidRPr="002D776C">
              <w:rPr>
                <w:rFonts w:ascii="Arial" w:hAnsi="Arial" w:cs="Arial"/>
                <w:spacing w:val="-12"/>
                <w:sz w:val="20"/>
                <w:szCs w:val="20"/>
              </w:rPr>
              <w:t>k</w:t>
            </w:r>
            <w:r w:rsidRPr="002D776C">
              <w:rPr>
                <w:rFonts w:ascii="Arial" w:hAnsi="Arial" w:cs="Arial"/>
                <w:spacing w:val="13"/>
                <w:sz w:val="20"/>
                <w:szCs w:val="20"/>
              </w:rPr>
              <w:t>t</w:t>
            </w:r>
            <w:r w:rsidRPr="002D776C">
              <w:rPr>
                <w:rFonts w:ascii="Arial" w:hAnsi="Arial" w:cs="Arial"/>
                <w:spacing w:val="2"/>
                <w:sz w:val="20"/>
                <w:szCs w:val="20"/>
              </w:rPr>
              <w:t>a</w:t>
            </w:r>
            <w:r w:rsidRPr="002D776C">
              <w:rPr>
                <w:rFonts w:ascii="Arial" w:hAnsi="Arial" w:cs="Arial"/>
                <w:sz w:val="20"/>
                <w:szCs w:val="20"/>
              </w:rPr>
              <w:t>.</w:t>
            </w:r>
          </w:p>
          <w:p w:rsidR="009862A0" w:rsidRPr="002D776C" w:rsidRDefault="009862A0" w:rsidP="004D7849">
            <w:pPr>
              <w:pStyle w:val="BodyText"/>
              <w:tabs>
                <w:tab w:val="left" w:pos="780"/>
              </w:tabs>
              <w:kinsoku w:val="0"/>
              <w:overflowPunct w:val="0"/>
              <w:spacing w:before="47" w:line="247" w:lineRule="auto"/>
              <w:rPr>
                <w:rFonts w:ascii="Arial" w:hAnsi="Arial" w:cs="Arial"/>
                <w:spacing w:val="-2"/>
                <w:sz w:val="20"/>
                <w:szCs w:val="20"/>
              </w:rPr>
            </w:pPr>
            <w:r w:rsidRPr="002D776C">
              <w:rPr>
                <w:rFonts w:ascii="Arial" w:hAnsi="Arial" w:cs="Arial"/>
                <w:sz w:val="20"/>
                <w:szCs w:val="20"/>
              </w:rPr>
              <w:t>Obračun</w:t>
            </w:r>
            <w:r w:rsidRPr="002D776C">
              <w:rPr>
                <w:rFonts w:ascii="Arial" w:hAnsi="Arial" w:cs="Arial"/>
                <w:spacing w:val="19"/>
                <w:sz w:val="20"/>
                <w:szCs w:val="20"/>
              </w:rPr>
              <w:t xml:space="preserve"> </w:t>
            </w:r>
            <w:r w:rsidRPr="002D776C">
              <w:rPr>
                <w:rFonts w:ascii="Arial" w:hAnsi="Arial" w:cs="Arial"/>
                <w:spacing w:val="-1"/>
                <w:sz w:val="20"/>
                <w:szCs w:val="20"/>
              </w:rPr>
              <w:t>po</w:t>
            </w:r>
            <w:r w:rsidRPr="002D776C">
              <w:rPr>
                <w:rFonts w:ascii="Arial" w:hAnsi="Arial" w:cs="Arial"/>
                <w:spacing w:val="22"/>
                <w:sz w:val="20"/>
                <w:szCs w:val="20"/>
              </w:rPr>
              <w:t xml:space="preserve"> </w:t>
            </w:r>
            <w:r w:rsidRPr="002D776C">
              <w:rPr>
                <w:rFonts w:ascii="Arial" w:hAnsi="Arial" w:cs="Arial"/>
                <w:spacing w:val="-6"/>
                <w:sz w:val="20"/>
                <w:szCs w:val="20"/>
              </w:rPr>
              <w:t>komadu</w:t>
            </w:r>
            <w:r w:rsidRPr="002D776C">
              <w:rPr>
                <w:rFonts w:ascii="Arial" w:hAnsi="Arial" w:cs="Arial"/>
                <w:spacing w:val="19"/>
                <w:sz w:val="20"/>
                <w:szCs w:val="20"/>
              </w:rPr>
              <w:t xml:space="preserve"> </w:t>
            </w:r>
            <w:r w:rsidRPr="002D776C">
              <w:rPr>
                <w:rFonts w:ascii="Arial" w:hAnsi="Arial" w:cs="Arial"/>
                <w:spacing w:val="-2"/>
                <w:sz w:val="20"/>
                <w:szCs w:val="20"/>
              </w:rPr>
              <w:t>ugrađenog</w:t>
            </w:r>
            <w:r w:rsidRPr="002D776C">
              <w:rPr>
                <w:rFonts w:ascii="Arial" w:hAnsi="Arial" w:cs="Arial"/>
                <w:spacing w:val="19"/>
                <w:sz w:val="20"/>
                <w:szCs w:val="20"/>
              </w:rPr>
              <w:t xml:space="preserve"> </w:t>
            </w:r>
            <w:r w:rsidRPr="002D776C">
              <w:rPr>
                <w:rFonts w:ascii="Arial" w:hAnsi="Arial" w:cs="Arial"/>
                <w:sz w:val="20"/>
                <w:szCs w:val="20"/>
              </w:rPr>
              <w:t>i</w:t>
            </w:r>
            <w:r w:rsidRPr="002D776C">
              <w:rPr>
                <w:rFonts w:ascii="Arial" w:hAnsi="Arial" w:cs="Arial"/>
                <w:spacing w:val="12"/>
                <w:sz w:val="20"/>
                <w:szCs w:val="20"/>
              </w:rPr>
              <w:t xml:space="preserve"> </w:t>
            </w:r>
            <w:r w:rsidRPr="002D776C">
              <w:rPr>
                <w:rFonts w:ascii="Arial" w:hAnsi="Arial" w:cs="Arial"/>
                <w:sz w:val="20"/>
                <w:szCs w:val="20"/>
              </w:rPr>
              <w:t>za</w:t>
            </w:r>
            <w:r w:rsidRPr="002D776C">
              <w:rPr>
                <w:rFonts w:ascii="Arial" w:hAnsi="Arial" w:cs="Arial"/>
                <w:spacing w:val="23"/>
                <w:sz w:val="20"/>
                <w:szCs w:val="20"/>
              </w:rPr>
              <w:t xml:space="preserve"> </w:t>
            </w:r>
            <w:r w:rsidRPr="002D776C">
              <w:rPr>
                <w:rFonts w:ascii="Arial" w:hAnsi="Arial" w:cs="Arial"/>
                <w:sz w:val="20"/>
                <w:szCs w:val="20"/>
              </w:rPr>
              <w:t>AB</w:t>
            </w:r>
            <w:r w:rsidRPr="002D776C">
              <w:rPr>
                <w:rFonts w:ascii="Arial" w:hAnsi="Arial" w:cs="Arial"/>
                <w:spacing w:val="8"/>
                <w:sz w:val="20"/>
                <w:szCs w:val="20"/>
              </w:rPr>
              <w:t xml:space="preserve"> </w:t>
            </w:r>
            <w:r w:rsidRPr="002D776C">
              <w:rPr>
                <w:rFonts w:ascii="Arial" w:hAnsi="Arial" w:cs="Arial"/>
                <w:spacing w:val="-2"/>
                <w:sz w:val="20"/>
                <w:szCs w:val="20"/>
              </w:rPr>
              <w:t>vijenac</w:t>
            </w:r>
            <w:r w:rsidRPr="002D776C">
              <w:rPr>
                <w:rFonts w:ascii="Arial" w:hAnsi="Arial" w:cs="Arial"/>
                <w:spacing w:val="45"/>
                <w:sz w:val="20"/>
                <w:szCs w:val="20"/>
              </w:rPr>
              <w:t xml:space="preserve"> </w:t>
            </w:r>
            <w:r w:rsidRPr="002D776C">
              <w:rPr>
                <w:rFonts w:ascii="Arial" w:hAnsi="Arial" w:cs="Arial"/>
                <w:spacing w:val="-2"/>
                <w:sz w:val="20"/>
                <w:szCs w:val="20"/>
              </w:rPr>
              <w:t>ankerisanog</w:t>
            </w:r>
            <w:r w:rsidRPr="002D776C">
              <w:rPr>
                <w:rFonts w:ascii="Arial" w:hAnsi="Arial" w:cs="Arial"/>
                <w:spacing w:val="42"/>
                <w:w w:val="102"/>
                <w:sz w:val="20"/>
                <w:szCs w:val="20"/>
              </w:rPr>
              <w:t xml:space="preserve"> </w:t>
            </w:r>
            <w:r w:rsidRPr="002D776C">
              <w:rPr>
                <w:rFonts w:ascii="Arial" w:hAnsi="Arial" w:cs="Arial"/>
                <w:spacing w:val="2"/>
                <w:sz w:val="20"/>
                <w:szCs w:val="20"/>
              </w:rPr>
              <w:t>zaštićenog</w:t>
            </w:r>
            <w:r w:rsidRPr="002D776C">
              <w:rPr>
                <w:rFonts w:ascii="Arial" w:hAnsi="Arial" w:cs="Arial"/>
                <w:spacing w:val="31"/>
                <w:sz w:val="20"/>
                <w:szCs w:val="20"/>
              </w:rPr>
              <w:t xml:space="preserve"> </w:t>
            </w:r>
            <w:r w:rsidRPr="002D776C">
              <w:rPr>
                <w:rFonts w:ascii="Arial" w:hAnsi="Arial" w:cs="Arial"/>
                <w:sz w:val="20"/>
                <w:szCs w:val="20"/>
              </w:rPr>
              <w:t>od</w:t>
            </w:r>
            <w:r w:rsidRPr="002D776C">
              <w:rPr>
                <w:rFonts w:ascii="Arial" w:hAnsi="Arial" w:cs="Arial"/>
                <w:spacing w:val="28"/>
                <w:sz w:val="20"/>
                <w:szCs w:val="20"/>
              </w:rPr>
              <w:t xml:space="preserve"> </w:t>
            </w:r>
            <w:r w:rsidRPr="002D776C">
              <w:rPr>
                <w:rFonts w:ascii="Arial" w:hAnsi="Arial" w:cs="Arial"/>
                <w:spacing w:val="-4"/>
                <w:sz w:val="20"/>
                <w:szCs w:val="20"/>
              </w:rPr>
              <w:t>korozije</w:t>
            </w:r>
            <w:r w:rsidRPr="002D776C">
              <w:rPr>
                <w:rFonts w:ascii="Arial" w:hAnsi="Arial" w:cs="Arial"/>
                <w:spacing w:val="39"/>
                <w:sz w:val="20"/>
                <w:szCs w:val="20"/>
              </w:rPr>
              <w:t xml:space="preserve"> </w:t>
            </w:r>
            <w:r w:rsidRPr="002D776C">
              <w:rPr>
                <w:rFonts w:ascii="Arial" w:hAnsi="Arial" w:cs="Arial"/>
                <w:sz w:val="20"/>
                <w:szCs w:val="20"/>
              </w:rPr>
              <w:t>poklopca.</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kom</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15,00</w:t>
            </w: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4469BA" w:rsidRDefault="009862A0" w:rsidP="004D7849">
            <w:pPr>
              <w:jc w:val="both"/>
              <w:rPr>
                <w:rFonts w:ascii="Arial" w:hAnsi="Arial" w:cs="Arial"/>
                <w:sz w:val="20"/>
                <w:szCs w:val="20"/>
                <w:lang w:eastAsia="sr-Latn-ME"/>
              </w:rPr>
            </w:pPr>
            <w:r>
              <w:rPr>
                <w:rFonts w:ascii="Arial" w:hAnsi="Arial" w:cs="Arial"/>
                <w:sz w:val="20"/>
                <w:szCs w:val="20"/>
                <w:lang w:eastAsia="sr-Latn-ME"/>
              </w:rPr>
              <w:t>F.2</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BodyText"/>
              <w:tabs>
                <w:tab w:val="left" w:pos="780"/>
              </w:tabs>
              <w:kinsoku w:val="0"/>
              <w:overflowPunct w:val="0"/>
              <w:spacing w:before="47" w:line="247" w:lineRule="auto"/>
              <w:rPr>
                <w:rFonts w:ascii="Arial" w:hAnsi="Arial" w:cs="Arial"/>
                <w:spacing w:val="-1"/>
                <w:sz w:val="20"/>
                <w:szCs w:val="20"/>
              </w:rPr>
            </w:pPr>
            <w:r w:rsidRPr="002D776C">
              <w:rPr>
                <w:rFonts w:ascii="Arial" w:hAnsi="Arial" w:cs="Arial"/>
                <w:spacing w:val="-2"/>
                <w:sz w:val="20"/>
                <w:szCs w:val="20"/>
              </w:rPr>
              <w:t>Nabavka,</w:t>
            </w:r>
            <w:r w:rsidRPr="002D776C">
              <w:rPr>
                <w:rFonts w:ascii="Arial" w:hAnsi="Arial" w:cs="Arial"/>
                <w:spacing w:val="32"/>
                <w:sz w:val="20"/>
                <w:szCs w:val="20"/>
              </w:rPr>
              <w:t xml:space="preserve"> </w:t>
            </w:r>
            <w:r w:rsidRPr="002D776C">
              <w:rPr>
                <w:rFonts w:ascii="Arial" w:hAnsi="Arial" w:cs="Arial"/>
                <w:sz w:val="20"/>
                <w:szCs w:val="20"/>
              </w:rPr>
              <w:t>transport</w:t>
            </w:r>
            <w:r w:rsidRPr="002D776C">
              <w:rPr>
                <w:rFonts w:ascii="Arial" w:hAnsi="Arial" w:cs="Arial"/>
                <w:spacing w:val="46"/>
                <w:sz w:val="20"/>
                <w:szCs w:val="20"/>
              </w:rPr>
              <w:t xml:space="preserve"> </w:t>
            </w:r>
            <w:r w:rsidRPr="002D776C">
              <w:rPr>
                <w:rFonts w:ascii="Arial" w:hAnsi="Arial" w:cs="Arial"/>
                <w:sz w:val="20"/>
                <w:szCs w:val="20"/>
              </w:rPr>
              <w:t>i</w:t>
            </w:r>
            <w:r w:rsidRPr="002D776C">
              <w:rPr>
                <w:rFonts w:ascii="Arial" w:hAnsi="Arial" w:cs="Arial"/>
                <w:spacing w:val="18"/>
                <w:sz w:val="20"/>
                <w:szCs w:val="20"/>
              </w:rPr>
              <w:t xml:space="preserve"> </w:t>
            </w:r>
            <w:r w:rsidRPr="002D776C">
              <w:rPr>
                <w:rFonts w:ascii="Arial" w:hAnsi="Arial" w:cs="Arial"/>
                <w:spacing w:val="-3"/>
                <w:sz w:val="20"/>
                <w:szCs w:val="20"/>
              </w:rPr>
              <w:t>ugrađivanje</w:t>
            </w:r>
            <w:r w:rsidRPr="002D776C">
              <w:rPr>
                <w:rFonts w:ascii="Arial" w:hAnsi="Arial" w:cs="Arial"/>
                <w:spacing w:val="32"/>
                <w:sz w:val="20"/>
                <w:szCs w:val="20"/>
              </w:rPr>
              <w:t xml:space="preserve"> </w:t>
            </w:r>
            <w:r w:rsidRPr="002D776C">
              <w:rPr>
                <w:rFonts w:ascii="Arial" w:hAnsi="Arial" w:cs="Arial"/>
                <w:spacing w:val="-2"/>
                <w:sz w:val="20"/>
                <w:szCs w:val="20"/>
              </w:rPr>
              <w:t>liveno-</w:t>
            </w:r>
            <w:r w:rsidRPr="002D776C">
              <w:rPr>
                <w:rFonts w:ascii="Arial" w:hAnsi="Arial" w:cs="Arial"/>
                <w:spacing w:val="-46"/>
                <w:sz w:val="20"/>
                <w:szCs w:val="20"/>
              </w:rPr>
              <w:t xml:space="preserve"> </w:t>
            </w:r>
            <w:r w:rsidRPr="002D776C">
              <w:rPr>
                <w:rFonts w:ascii="Arial" w:hAnsi="Arial" w:cs="Arial"/>
                <w:spacing w:val="-1"/>
                <w:sz w:val="20"/>
                <w:szCs w:val="20"/>
              </w:rPr>
              <w:t>gvozdenih</w:t>
            </w:r>
            <w:r w:rsidRPr="002D776C">
              <w:rPr>
                <w:rFonts w:ascii="Arial" w:hAnsi="Arial" w:cs="Arial"/>
                <w:spacing w:val="24"/>
                <w:sz w:val="20"/>
                <w:szCs w:val="20"/>
              </w:rPr>
              <w:t xml:space="preserve"> </w:t>
            </w:r>
            <w:r w:rsidRPr="002D776C">
              <w:rPr>
                <w:rFonts w:ascii="Arial" w:hAnsi="Arial" w:cs="Arial"/>
                <w:spacing w:val="-1"/>
                <w:sz w:val="20"/>
                <w:szCs w:val="20"/>
              </w:rPr>
              <w:t>penjalica</w:t>
            </w:r>
            <w:r w:rsidRPr="002D776C">
              <w:rPr>
                <w:rFonts w:ascii="Arial" w:hAnsi="Arial" w:cs="Arial"/>
                <w:spacing w:val="48"/>
                <w:w w:val="102"/>
                <w:sz w:val="20"/>
                <w:szCs w:val="20"/>
              </w:rPr>
              <w:t xml:space="preserve"> </w:t>
            </w:r>
            <w:r w:rsidRPr="002D776C">
              <w:rPr>
                <w:rFonts w:ascii="Arial" w:hAnsi="Arial" w:cs="Arial"/>
                <w:sz w:val="20"/>
                <w:szCs w:val="20"/>
              </w:rPr>
              <w:t>u</w:t>
            </w:r>
            <w:r w:rsidRPr="002D776C">
              <w:rPr>
                <w:rFonts w:ascii="Arial" w:hAnsi="Arial" w:cs="Arial"/>
                <w:spacing w:val="19"/>
                <w:sz w:val="20"/>
                <w:szCs w:val="20"/>
              </w:rPr>
              <w:t xml:space="preserve"> </w:t>
            </w:r>
            <w:r w:rsidRPr="002D776C">
              <w:rPr>
                <w:rFonts w:ascii="Arial" w:hAnsi="Arial" w:cs="Arial"/>
                <w:spacing w:val="-3"/>
                <w:sz w:val="20"/>
                <w:szCs w:val="20"/>
              </w:rPr>
              <w:t>revizionim</w:t>
            </w:r>
            <w:r w:rsidRPr="002D776C">
              <w:rPr>
                <w:rFonts w:ascii="Arial" w:hAnsi="Arial" w:cs="Arial"/>
                <w:spacing w:val="-6"/>
                <w:sz w:val="20"/>
                <w:szCs w:val="20"/>
              </w:rPr>
              <w:t xml:space="preserve"> </w:t>
            </w:r>
            <w:r w:rsidRPr="002D776C">
              <w:rPr>
                <w:rFonts w:ascii="Arial" w:hAnsi="Arial" w:cs="Arial"/>
                <w:spacing w:val="-8"/>
                <w:sz w:val="20"/>
                <w:szCs w:val="20"/>
              </w:rPr>
              <w:t>oknima</w:t>
            </w:r>
            <w:r w:rsidRPr="002D776C">
              <w:rPr>
                <w:rFonts w:ascii="Arial" w:hAnsi="Arial" w:cs="Arial"/>
                <w:spacing w:val="30"/>
                <w:sz w:val="20"/>
                <w:szCs w:val="20"/>
              </w:rPr>
              <w:t xml:space="preserve"> </w:t>
            </w:r>
            <w:r w:rsidRPr="002D776C">
              <w:rPr>
                <w:rFonts w:ascii="Arial" w:hAnsi="Arial" w:cs="Arial"/>
                <w:spacing w:val="-7"/>
                <w:sz w:val="20"/>
                <w:szCs w:val="20"/>
              </w:rPr>
              <w:t>prema</w:t>
            </w:r>
            <w:r w:rsidRPr="002D776C">
              <w:rPr>
                <w:rFonts w:ascii="Arial" w:hAnsi="Arial" w:cs="Arial"/>
                <w:spacing w:val="26"/>
                <w:sz w:val="20"/>
                <w:szCs w:val="20"/>
              </w:rPr>
              <w:t xml:space="preserve"> </w:t>
            </w:r>
            <w:r w:rsidRPr="002D776C">
              <w:rPr>
                <w:rFonts w:ascii="Arial" w:hAnsi="Arial" w:cs="Arial"/>
                <w:spacing w:val="-2"/>
                <w:sz w:val="20"/>
                <w:szCs w:val="20"/>
              </w:rPr>
              <w:t>JUS</w:t>
            </w:r>
            <w:r w:rsidRPr="002D776C">
              <w:rPr>
                <w:rFonts w:ascii="Arial" w:hAnsi="Arial" w:cs="Arial"/>
                <w:spacing w:val="24"/>
                <w:sz w:val="20"/>
                <w:szCs w:val="20"/>
              </w:rPr>
              <w:t xml:space="preserve"> </w:t>
            </w:r>
            <w:r w:rsidRPr="002D776C">
              <w:rPr>
                <w:rFonts w:ascii="Arial" w:hAnsi="Arial" w:cs="Arial"/>
                <w:spacing w:val="-1"/>
                <w:sz w:val="20"/>
                <w:szCs w:val="20"/>
              </w:rPr>
              <w:t>M.J6.285.</w:t>
            </w:r>
          </w:p>
          <w:p w:rsidR="009862A0" w:rsidRPr="002D776C" w:rsidRDefault="009862A0" w:rsidP="004D7849">
            <w:pPr>
              <w:pStyle w:val="BodyText"/>
              <w:tabs>
                <w:tab w:val="left" w:pos="780"/>
              </w:tabs>
              <w:kinsoku w:val="0"/>
              <w:overflowPunct w:val="0"/>
              <w:spacing w:before="47" w:line="247" w:lineRule="auto"/>
              <w:rPr>
                <w:rFonts w:ascii="Arial" w:hAnsi="Arial" w:cs="Arial"/>
                <w:spacing w:val="-2"/>
                <w:sz w:val="20"/>
                <w:szCs w:val="20"/>
              </w:rPr>
            </w:pPr>
            <w:r w:rsidRPr="002D776C">
              <w:rPr>
                <w:rFonts w:ascii="Arial" w:hAnsi="Arial" w:cs="Arial"/>
                <w:spacing w:val="-1"/>
                <w:sz w:val="20"/>
                <w:szCs w:val="20"/>
              </w:rPr>
              <w:t>Penjalice</w:t>
            </w:r>
            <w:r w:rsidRPr="002D776C">
              <w:rPr>
                <w:rFonts w:ascii="Arial" w:hAnsi="Arial" w:cs="Arial"/>
                <w:spacing w:val="26"/>
                <w:sz w:val="20"/>
                <w:szCs w:val="20"/>
              </w:rPr>
              <w:t xml:space="preserve"> </w:t>
            </w:r>
            <w:r w:rsidRPr="002D776C">
              <w:rPr>
                <w:rFonts w:ascii="Arial" w:hAnsi="Arial" w:cs="Arial"/>
                <w:spacing w:val="1"/>
                <w:sz w:val="20"/>
                <w:szCs w:val="20"/>
              </w:rPr>
              <w:t>se</w:t>
            </w:r>
            <w:r w:rsidRPr="002D776C">
              <w:rPr>
                <w:rFonts w:ascii="Arial" w:hAnsi="Arial" w:cs="Arial"/>
                <w:spacing w:val="27"/>
                <w:sz w:val="20"/>
                <w:szCs w:val="20"/>
              </w:rPr>
              <w:t xml:space="preserve"> </w:t>
            </w:r>
            <w:r w:rsidRPr="002D776C">
              <w:rPr>
                <w:rFonts w:ascii="Arial" w:hAnsi="Arial" w:cs="Arial"/>
                <w:spacing w:val="-3"/>
                <w:sz w:val="20"/>
                <w:szCs w:val="20"/>
              </w:rPr>
              <w:t>ugrađuju</w:t>
            </w:r>
            <w:r w:rsidRPr="002D776C">
              <w:rPr>
                <w:rFonts w:ascii="Arial" w:hAnsi="Arial" w:cs="Arial"/>
                <w:spacing w:val="19"/>
                <w:sz w:val="20"/>
                <w:szCs w:val="20"/>
              </w:rPr>
              <w:t xml:space="preserve"> </w:t>
            </w:r>
            <w:r w:rsidRPr="002D776C">
              <w:rPr>
                <w:rFonts w:ascii="Arial" w:hAnsi="Arial" w:cs="Arial"/>
                <w:sz w:val="20"/>
                <w:szCs w:val="20"/>
              </w:rPr>
              <w:t>u</w:t>
            </w:r>
            <w:r w:rsidRPr="002D776C">
              <w:rPr>
                <w:rFonts w:ascii="Arial" w:hAnsi="Arial" w:cs="Arial"/>
                <w:spacing w:val="18"/>
                <w:sz w:val="20"/>
                <w:szCs w:val="20"/>
              </w:rPr>
              <w:t xml:space="preserve"> </w:t>
            </w:r>
            <w:r w:rsidRPr="002D776C">
              <w:rPr>
                <w:rFonts w:ascii="Arial" w:hAnsi="Arial" w:cs="Arial"/>
                <w:spacing w:val="3"/>
                <w:sz w:val="20"/>
                <w:szCs w:val="20"/>
              </w:rPr>
              <w:t>sve</w:t>
            </w:r>
            <w:r w:rsidRPr="002D776C">
              <w:rPr>
                <w:rFonts w:ascii="Arial" w:hAnsi="Arial" w:cs="Arial"/>
                <w:spacing w:val="-24"/>
                <w:sz w:val="20"/>
                <w:szCs w:val="20"/>
              </w:rPr>
              <w:t>m</w:t>
            </w:r>
            <w:r w:rsidRPr="002D776C">
              <w:rPr>
                <w:rFonts w:ascii="Arial" w:hAnsi="Arial" w:cs="Arial"/>
                <w:sz w:val="20"/>
                <w:szCs w:val="20"/>
              </w:rPr>
              <w:t>u</w:t>
            </w:r>
            <w:r w:rsidRPr="002D776C">
              <w:rPr>
                <w:rFonts w:ascii="Arial" w:hAnsi="Arial" w:cs="Arial"/>
                <w:spacing w:val="19"/>
                <w:sz w:val="20"/>
                <w:szCs w:val="20"/>
              </w:rPr>
              <w:t xml:space="preserve"> </w:t>
            </w:r>
            <w:r w:rsidRPr="002D776C">
              <w:rPr>
                <w:rFonts w:ascii="Arial" w:hAnsi="Arial" w:cs="Arial"/>
                <w:spacing w:val="-7"/>
                <w:sz w:val="20"/>
                <w:szCs w:val="20"/>
              </w:rPr>
              <w:t>prema</w:t>
            </w:r>
            <w:r w:rsidRPr="002D776C">
              <w:rPr>
                <w:rFonts w:ascii="Arial" w:hAnsi="Arial" w:cs="Arial"/>
                <w:spacing w:val="25"/>
                <w:sz w:val="20"/>
                <w:szCs w:val="20"/>
              </w:rPr>
              <w:t xml:space="preserve"> </w:t>
            </w:r>
            <w:r w:rsidRPr="002D776C">
              <w:rPr>
                <w:rFonts w:ascii="Arial" w:hAnsi="Arial" w:cs="Arial"/>
                <w:spacing w:val="-4"/>
                <w:sz w:val="20"/>
                <w:szCs w:val="20"/>
              </w:rPr>
              <w:t>detaljima</w:t>
            </w:r>
            <w:r w:rsidRPr="002D776C">
              <w:rPr>
                <w:rFonts w:ascii="Arial" w:hAnsi="Arial" w:cs="Arial"/>
                <w:spacing w:val="26"/>
                <w:sz w:val="20"/>
                <w:szCs w:val="20"/>
              </w:rPr>
              <w:t xml:space="preserve"> </w:t>
            </w:r>
            <w:r w:rsidRPr="002D776C">
              <w:rPr>
                <w:rFonts w:ascii="Arial" w:hAnsi="Arial" w:cs="Arial"/>
                <w:spacing w:val="-1"/>
                <w:sz w:val="20"/>
                <w:szCs w:val="20"/>
              </w:rPr>
              <w:t>projekta.</w:t>
            </w:r>
            <w:r w:rsidRPr="002D776C">
              <w:rPr>
                <w:rFonts w:ascii="Arial" w:hAnsi="Arial" w:cs="Arial"/>
                <w:spacing w:val="28"/>
                <w:w w:val="102"/>
                <w:sz w:val="20"/>
                <w:szCs w:val="20"/>
              </w:rPr>
              <w:t xml:space="preserve"> </w:t>
            </w:r>
            <w:r w:rsidRPr="002D776C">
              <w:rPr>
                <w:rFonts w:ascii="Arial" w:hAnsi="Arial" w:cs="Arial"/>
                <w:sz w:val="20"/>
                <w:szCs w:val="20"/>
              </w:rPr>
              <w:t>Obračun</w:t>
            </w:r>
            <w:r w:rsidRPr="002D776C">
              <w:rPr>
                <w:rFonts w:ascii="Arial" w:hAnsi="Arial" w:cs="Arial"/>
                <w:spacing w:val="23"/>
                <w:sz w:val="20"/>
                <w:szCs w:val="20"/>
              </w:rPr>
              <w:t xml:space="preserve"> </w:t>
            </w:r>
            <w:r w:rsidRPr="002D776C">
              <w:rPr>
                <w:rFonts w:ascii="Arial" w:hAnsi="Arial" w:cs="Arial"/>
                <w:spacing w:val="-1"/>
                <w:sz w:val="20"/>
                <w:szCs w:val="20"/>
              </w:rPr>
              <w:t>po</w:t>
            </w:r>
            <w:r w:rsidRPr="002D776C">
              <w:rPr>
                <w:rFonts w:ascii="Arial" w:hAnsi="Arial" w:cs="Arial"/>
                <w:spacing w:val="28"/>
                <w:sz w:val="20"/>
                <w:szCs w:val="20"/>
              </w:rPr>
              <w:t xml:space="preserve"> </w:t>
            </w:r>
            <w:r w:rsidRPr="002D776C">
              <w:rPr>
                <w:rFonts w:ascii="Arial" w:hAnsi="Arial" w:cs="Arial"/>
                <w:spacing w:val="-6"/>
                <w:sz w:val="20"/>
                <w:szCs w:val="20"/>
              </w:rPr>
              <w:t>komadu</w:t>
            </w:r>
            <w:r w:rsidRPr="002D776C">
              <w:rPr>
                <w:rFonts w:ascii="Arial" w:hAnsi="Arial" w:cs="Arial"/>
                <w:spacing w:val="23"/>
                <w:sz w:val="20"/>
                <w:szCs w:val="20"/>
              </w:rPr>
              <w:t xml:space="preserve"> </w:t>
            </w:r>
            <w:r w:rsidRPr="002D776C">
              <w:rPr>
                <w:rFonts w:ascii="Arial" w:hAnsi="Arial" w:cs="Arial"/>
                <w:spacing w:val="-2"/>
                <w:sz w:val="20"/>
                <w:szCs w:val="20"/>
              </w:rPr>
              <w:t>ugrađene</w:t>
            </w:r>
            <w:r w:rsidRPr="002D776C">
              <w:rPr>
                <w:rFonts w:ascii="Arial" w:hAnsi="Arial" w:cs="Arial"/>
                <w:spacing w:val="30"/>
                <w:sz w:val="20"/>
                <w:szCs w:val="20"/>
              </w:rPr>
              <w:t xml:space="preserve"> </w:t>
            </w:r>
            <w:r w:rsidRPr="002D776C">
              <w:rPr>
                <w:rFonts w:ascii="Arial" w:hAnsi="Arial" w:cs="Arial"/>
                <w:sz w:val="20"/>
                <w:szCs w:val="20"/>
              </w:rPr>
              <w:t>penjalice.</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kom</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36,00</w:t>
            </w: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4469BA" w:rsidRDefault="009862A0" w:rsidP="004D7849">
            <w:pPr>
              <w:jc w:val="both"/>
              <w:rPr>
                <w:rFonts w:ascii="Arial" w:hAnsi="Arial" w:cs="Arial"/>
                <w:sz w:val="20"/>
                <w:szCs w:val="20"/>
                <w:lang w:eastAsia="sr-Latn-ME"/>
              </w:rPr>
            </w:pPr>
            <w:r>
              <w:rPr>
                <w:rFonts w:ascii="Arial" w:hAnsi="Arial" w:cs="Arial"/>
                <w:sz w:val="20"/>
                <w:szCs w:val="20"/>
                <w:lang w:eastAsia="sr-Latn-ME"/>
              </w:rPr>
              <w:t>F.3</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BodyText"/>
              <w:tabs>
                <w:tab w:val="left" w:pos="780"/>
              </w:tabs>
              <w:kinsoku w:val="0"/>
              <w:overflowPunct w:val="0"/>
              <w:spacing w:before="47"/>
              <w:rPr>
                <w:rFonts w:ascii="Arial" w:hAnsi="Arial" w:cs="Arial"/>
                <w:sz w:val="20"/>
                <w:szCs w:val="20"/>
              </w:rPr>
            </w:pPr>
            <w:r w:rsidRPr="002D776C">
              <w:rPr>
                <w:rFonts w:ascii="Arial" w:hAnsi="Arial" w:cs="Arial"/>
                <w:sz w:val="20"/>
                <w:szCs w:val="20"/>
              </w:rPr>
              <w:t>Š</w:t>
            </w:r>
            <w:r w:rsidRPr="002D776C">
              <w:rPr>
                <w:rFonts w:ascii="Arial" w:hAnsi="Arial" w:cs="Arial"/>
                <w:spacing w:val="11"/>
                <w:sz w:val="20"/>
                <w:szCs w:val="20"/>
              </w:rPr>
              <w:t>t</w:t>
            </w:r>
            <w:r w:rsidRPr="002D776C">
              <w:rPr>
                <w:rFonts w:ascii="Arial" w:hAnsi="Arial" w:cs="Arial"/>
                <w:spacing w:val="3"/>
                <w:sz w:val="20"/>
                <w:szCs w:val="20"/>
              </w:rPr>
              <w:t>e</w:t>
            </w:r>
            <w:r w:rsidRPr="002D776C">
              <w:rPr>
                <w:rFonts w:ascii="Arial" w:hAnsi="Arial" w:cs="Arial"/>
                <w:spacing w:val="-24"/>
                <w:sz w:val="20"/>
                <w:szCs w:val="20"/>
              </w:rPr>
              <w:t>m</w:t>
            </w:r>
            <w:r w:rsidRPr="002D776C">
              <w:rPr>
                <w:rFonts w:ascii="Arial" w:hAnsi="Arial" w:cs="Arial"/>
                <w:spacing w:val="1"/>
                <w:sz w:val="20"/>
                <w:szCs w:val="20"/>
              </w:rPr>
              <w:t>o</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1"/>
                <w:sz w:val="20"/>
                <w:szCs w:val="20"/>
              </w:rPr>
              <w:t xml:space="preserve"> </w:t>
            </w:r>
            <w:r w:rsidRPr="002D776C">
              <w:rPr>
                <w:rFonts w:ascii="Arial" w:hAnsi="Arial" w:cs="Arial"/>
                <w:spacing w:val="1"/>
                <w:sz w:val="20"/>
                <w:szCs w:val="20"/>
              </w:rPr>
              <w:t>otvora</w:t>
            </w:r>
            <w:r w:rsidRPr="002D776C">
              <w:rPr>
                <w:rFonts w:ascii="Arial" w:hAnsi="Arial" w:cs="Arial"/>
                <w:spacing w:val="31"/>
                <w:sz w:val="20"/>
                <w:szCs w:val="20"/>
              </w:rPr>
              <w:t xml:space="preserve"> </w:t>
            </w:r>
            <w:r w:rsidRPr="002D776C">
              <w:rPr>
                <w:rFonts w:ascii="Arial" w:hAnsi="Arial" w:cs="Arial"/>
                <w:sz w:val="20"/>
                <w:szCs w:val="20"/>
              </w:rPr>
              <w:t>u</w:t>
            </w:r>
            <w:r w:rsidRPr="002D776C">
              <w:rPr>
                <w:rFonts w:ascii="Arial" w:hAnsi="Arial" w:cs="Arial"/>
                <w:spacing w:val="25"/>
                <w:sz w:val="20"/>
                <w:szCs w:val="20"/>
              </w:rPr>
              <w:t xml:space="preserve"> </w:t>
            </w:r>
            <w:r w:rsidRPr="002D776C">
              <w:rPr>
                <w:rFonts w:ascii="Arial" w:hAnsi="Arial" w:cs="Arial"/>
                <w:spacing w:val="-3"/>
                <w:sz w:val="20"/>
                <w:szCs w:val="20"/>
              </w:rPr>
              <w:t>zidu</w:t>
            </w:r>
            <w:r w:rsidRPr="002D776C">
              <w:rPr>
                <w:rFonts w:ascii="Arial" w:hAnsi="Arial" w:cs="Arial"/>
                <w:spacing w:val="23"/>
                <w:sz w:val="20"/>
                <w:szCs w:val="20"/>
              </w:rPr>
              <w:t xml:space="preserve"> </w:t>
            </w:r>
            <w:r w:rsidRPr="002D776C">
              <w:rPr>
                <w:rFonts w:ascii="Arial" w:hAnsi="Arial" w:cs="Arial"/>
                <w:spacing w:val="2"/>
                <w:sz w:val="20"/>
                <w:szCs w:val="20"/>
              </w:rPr>
              <w:t>postojećeg</w:t>
            </w:r>
            <w:r w:rsidRPr="002D776C">
              <w:rPr>
                <w:rFonts w:ascii="Arial" w:hAnsi="Arial" w:cs="Arial"/>
                <w:spacing w:val="26"/>
                <w:sz w:val="20"/>
                <w:szCs w:val="20"/>
              </w:rPr>
              <w:t xml:space="preserve"> </w:t>
            </w:r>
            <w:r w:rsidRPr="002D776C">
              <w:rPr>
                <w:rFonts w:ascii="Arial" w:hAnsi="Arial" w:cs="Arial"/>
                <w:spacing w:val="-2"/>
                <w:sz w:val="20"/>
                <w:szCs w:val="20"/>
              </w:rPr>
              <w:t>revizionog</w:t>
            </w:r>
            <w:r w:rsidRPr="002D776C">
              <w:rPr>
                <w:rFonts w:ascii="Arial" w:hAnsi="Arial" w:cs="Arial"/>
                <w:spacing w:val="27"/>
                <w:sz w:val="20"/>
                <w:szCs w:val="20"/>
              </w:rPr>
              <w:t xml:space="preserve"> </w:t>
            </w:r>
            <w:r w:rsidRPr="002D776C">
              <w:rPr>
                <w:rFonts w:ascii="Arial" w:hAnsi="Arial" w:cs="Arial"/>
                <w:spacing w:val="-3"/>
                <w:sz w:val="20"/>
                <w:szCs w:val="20"/>
              </w:rPr>
              <w:t>okna.</w:t>
            </w:r>
            <w:r w:rsidRPr="002D776C">
              <w:rPr>
                <w:rFonts w:ascii="Arial" w:hAnsi="Arial" w:cs="Arial"/>
                <w:sz w:val="20"/>
                <w:szCs w:val="20"/>
              </w:rPr>
              <w:t xml:space="preserve"> </w:t>
            </w:r>
          </w:p>
          <w:p w:rsidR="009862A0" w:rsidRPr="002D776C" w:rsidRDefault="009862A0" w:rsidP="004D7849">
            <w:pPr>
              <w:pStyle w:val="BodyText"/>
              <w:tabs>
                <w:tab w:val="left" w:pos="780"/>
              </w:tabs>
              <w:kinsoku w:val="0"/>
              <w:overflowPunct w:val="0"/>
              <w:spacing w:before="47"/>
              <w:rPr>
                <w:rFonts w:ascii="Arial" w:hAnsi="Arial" w:cs="Arial"/>
                <w:spacing w:val="-2"/>
                <w:sz w:val="20"/>
                <w:szCs w:val="20"/>
              </w:rPr>
            </w:pPr>
            <w:r w:rsidRPr="002D776C">
              <w:rPr>
                <w:rFonts w:ascii="Arial" w:hAnsi="Arial" w:cs="Arial"/>
                <w:spacing w:val="-5"/>
                <w:sz w:val="20"/>
                <w:szCs w:val="20"/>
              </w:rPr>
              <w:t>O</w:t>
            </w:r>
            <w:r w:rsidRPr="002D776C">
              <w:rPr>
                <w:rFonts w:ascii="Arial" w:hAnsi="Arial" w:cs="Arial"/>
                <w:spacing w:val="13"/>
                <w:sz w:val="20"/>
                <w:szCs w:val="20"/>
              </w:rPr>
              <w:t>t</w:t>
            </w:r>
            <w:r w:rsidRPr="002D776C">
              <w:rPr>
                <w:rFonts w:ascii="Arial" w:hAnsi="Arial" w:cs="Arial"/>
                <w:spacing w:val="3"/>
                <w:sz w:val="20"/>
                <w:szCs w:val="20"/>
              </w:rPr>
              <w:t>v</w:t>
            </w:r>
            <w:r w:rsidRPr="002D776C">
              <w:rPr>
                <w:rFonts w:ascii="Arial" w:hAnsi="Arial" w:cs="Arial"/>
                <w:spacing w:val="1"/>
                <w:sz w:val="20"/>
                <w:szCs w:val="20"/>
              </w:rPr>
              <w:t>o</w:t>
            </w:r>
            <w:r w:rsidRPr="002D776C">
              <w:rPr>
                <w:rFonts w:ascii="Arial" w:hAnsi="Arial" w:cs="Arial"/>
                <w:spacing w:val="-9"/>
                <w:sz w:val="20"/>
                <w:szCs w:val="20"/>
              </w:rPr>
              <w:t>r</w:t>
            </w:r>
            <w:r w:rsidRPr="002D776C">
              <w:rPr>
                <w:rFonts w:ascii="Arial" w:hAnsi="Arial" w:cs="Arial"/>
                <w:sz w:val="20"/>
                <w:szCs w:val="20"/>
              </w:rPr>
              <w:t>i</w:t>
            </w:r>
            <w:r w:rsidRPr="002D776C">
              <w:rPr>
                <w:rFonts w:ascii="Arial" w:hAnsi="Arial" w:cs="Arial"/>
                <w:spacing w:val="13"/>
                <w:sz w:val="20"/>
                <w:szCs w:val="20"/>
              </w:rPr>
              <w:t xml:space="preserve"> </w:t>
            </w:r>
            <w:r w:rsidRPr="002D776C">
              <w:rPr>
                <w:rFonts w:ascii="Arial" w:hAnsi="Arial" w:cs="Arial"/>
                <w:spacing w:val="3"/>
                <w:sz w:val="20"/>
                <w:szCs w:val="20"/>
              </w:rPr>
              <w:t>s</w:t>
            </w:r>
            <w:r w:rsidRPr="002D776C">
              <w:rPr>
                <w:rFonts w:ascii="Arial" w:hAnsi="Arial" w:cs="Arial"/>
                <w:sz w:val="20"/>
                <w:szCs w:val="20"/>
              </w:rPr>
              <w:t>e</w:t>
            </w:r>
            <w:r w:rsidRPr="002D776C">
              <w:rPr>
                <w:rFonts w:ascii="Arial" w:hAnsi="Arial" w:cs="Arial"/>
                <w:spacing w:val="28"/>
                <w:sz w:val="20"/>
                <w:szCs w:val="20"/>
              </w:rPr>
              <w:t xml:space="preserve"> </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2"/>
                <w:sz w:val="20"/>
                <w:szCs w:val="20"/>
              </w:rPr>
              <w:t>d</w:t>
            </w:r>
            <w:r w:rsidRPr="002D776C">
              <w:rPr>
                <w:rFonts w:ascii="Arial" w:hAnsi="Arial" w:cs="Arial"/>
                <w:sz w:val="20"/>
                <w:szCs w:val="20"/>
              </w:rPr>
              <w:t>e</w:t>
            </w:r>
            <w:r w:rsidRPr="002D776C">
              <w:rPr>
                <w:rFonts w:ascii="Arial" w:hAnsi="Arial" w:cs="Arial"/>
                <w:spacing w:val="28"/>
                <w:sz w:val="20"/>
                <w:szCs w:val="20"/>
              </w:rPr>
              <w:t xml:space="preserve"> </w:t>
            </w:r>
            <w:r w:rsidRPr="002D776C">
              <w:rPr>
                <w:rFonts w:ascii="Arial" w:hAnsi="Arial" w:cs="Arial"/>
                <w:spacing w:val="-7"/>
                <w:sz w:val="20"/>
                <w:szCs w:val="20"/>
              </w:rPr>
              <w:t>r</w:t>
            </w:r>
            <w:r w:rsidRPr="002D776C">
              <w:rPr>
                <w:rFonts w:ascii="Arial" w:hAnsi="Arial" w:cs="Arial"/>
                <w:spacing w:val="2"/>
                <w:sz w:val="20"/>
                <w:szCs w:val="20"/>
              </w:rPr>
              <w:t>a</w:t>
            </w:r>
            <w:r w:rsidRPr="002D776C">
              <w:rPr>
                <w:rFonts w:ascii="Arial" w:hAnsi="Arial" w:cs="Arial"/>
                <w:spacing w:val="-2"/>
                <w:sz w:val="20"/>
                <w:szCs w:val="20"/>
              </w:rPr>
              <w:t>d</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12"/>
                <w:sz w:val="20"/>
                <w:szCs w:val="20"/>
              </w:rPr>
              <w:t>k</w:t>
            </w:r>
            <w:r w:rsidRPr="002D776C">
              <w:rPr>
                <w:rFonts w:ascii="Arial" w:hAnsi="Arial" w:cs="Arial"/>
                <w:spacing w:val="-8"/>
                <w:sz w:val="20"/>
                <w:szCs w:val="20"/>
              </w:rPr>
              <w:t>l</w:t>
            </w:r>
            <w:r w:rsidRPr="002D776C">
              <w:rPr>
                <w:rFonts w:ascii="Arial" w:hAnsi="Arial" w:cs="Arial"/>
                <w:spacing w:val="-7"/>
                <w:sz w:val="20"/>
                <w:szCs w:val="20"/>
              </w:rPr>
              <w:t>j</w:t>
            </w:r>
            <w:r w:rsidRPr="002D776C">
              <w:rPr>
                <w:rFonts w:ascii="Arial" w:hAnsi="Arial" w:cs="Arial"/>
                <w:spacing w:val="-3"/>
                <w:sz w:val="20"/>
                <w:szCs w:val="20"/>
              </w:rPr>
              <w:t>u</w:t>
            </w:r>
            <w:r w:rsidRPr="002D776C">
              <w:rPr>
                <w:rFonts w:ascii="Arial" w:hAnsi="Arial" w:cs="Arial"/>
                <w:spacing w:val="17"/>
                <w:sz w:val="20"/>
                <w:szCs w:val="20"/>
              </w:rPr>
              <w:t>č</w:t>
            </w:r>
            <w:r w:rsidRPr="002D776C">
              <w:rPr>
                <w:rFonts w:ascii="Arial" w:hAnsi="Arial" w:cs="Arial"/>
                <w:spacing w:val="3"/>
                <w:sz w:val="20"/>
                <w:szCs w:val="20"/>
              </w:rPr>
              <w:t>e</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a</w:t>
            </w:r>
            <w:r w:rsidRPr="002D776C">
              <w:rPr>
                <w:rFonts w:ascii="Arial" w:hAnsi="Arial" w:cs="Arial"/>
                <w:w w:val="102"/>
                <w:sz w:val="20"/>
                <w:szCs w:val="20"/>
              </w:rPr>
              <w:t xml:space="preserve"> </w:t>
            </w:r>
            <w:r w:rsidRPr="002D776C">
              <w:rPr>
                <w:rFonts w:ascii="Arial" w:hAnsi="Arial" w:cs="Arial"/>
                <w:sz w:val="20"/>
                <w:szCs w:val="20"/>
              </w:rPr>
              <w:t>novoprojektovanog</w:t>
            </w:r>
            <w:r w:rsidRPr="002D776C">
              <w:rPr>
                <w:rFonts w:ascii="Arial" w:hAnsi="Arial" w:cs="Arial"/>
                <w:spacing w:val="62"/>
                <w:sz w:val="20"/>
                <w:szCs w:val="20"/>
              </w:rPr>
              <w:t xml:space="preserve"> </w:t>
            </w:r>
            <w:r w:rsidRPr="002D776C">
              <w:rPr>
                <w:rFonts w:ascii="Arial" w:hAnsi="Arial" w:cs="Arial"/>
                <w:spacing w:val="-2"/>
                <w:sz w:val="20"/>
                <w:szCs w:val="20"/>
              </w:rPr>
              <w:t>kolektora.</w:t>
            </w:r>
          </w:p>
          <w:p w:rsidR="009862A0" w:rsidRPr="002D776C" w:rsidRDefault="009862A0" w:rsidP="004D7849">
            <w:pPr>
              <w:pStyle w:val="BodyText"/>
              <w:kinsoku w:val="0"/>
              <w:overflowPunct w:val="0"/>
              <w:spacing w:line="247" w:lineRule="auto"/>
              <w:ind w:right="6"/>
              <w:rPr>
                <w:rFonts w:ascii="Arial" w:hAnsi="Arial" w:cs="Arial"/>
                <w:sz w:val="20"/>
                <w:szCs w:val="20"/>
              </w:rPr>
            </w:pPr>
            <w:r w:rsidRPr="002D776C">
              <w:rPr>
                <w:rFonts w:ascii="Arial" w:hAnsi="Arial" w:cs="Arial"/>
                <w:spacing w:val="-12"/>
                <w:sz w:val="20"/>
                <w:szCs w:val="20"/>
              </w:rPr>
              <w:t>N</w:t>
            </w:r>
            <w:r w:rsidRPr="002D776C">
              <w:rPr>
                <w:rFonts w:ascii="Arial" w:hAnsi="Arial" w:cs="Arial"/>
                <w:spacing w:val="2"/>
                <w:sz w:val="20"/>
                <w:szCs w:val="20"/>
              </w:rPr>
              <w:t>a</w:t>
            </w:r>
            <w:r w:rsidRPr="002D776C">
              <w:rPr>
                <w:rFonts w:ascii="Arial" w:hAnsi="Arial" w:cs="Arial"/>
                <w:spacing w:val="-10"/>
                <w:sz w:val="20"/>
                <w:szCs w:val="20"/>
              </w:rPr>
              <w:t>k</w:t>
            </w:r>
            <w:r w:rsidRPr="002D776C">
              <w:rPr>
                <w:rFonts w:ascii="Arial" w:hAnsi="Arial" w:cs="Arial"/>
                <w:spacing w:val="1"/>
                <w:sz w:val="20"/>
                <w:szCs w:val="20"/>
              </w:rPr>
              <w:t>o</w:t>
            </w:r>
            <w:r w:rsidRPr="002D776C">
              <w:rPr>
                <w:rFonts w:ascii="Arial" w:hAnsi="Arial" w:cs="Arial"/>
                <w:sz w:val="20"/>
                <w:szCs w:val="20"/>
              </w:rPr>
              <w:t>n</w:t>
            </w:r>
            <w:r w:rsidRPr="002D776C">
              <w:rPr>
                <w:rFonts w:ascii="Arial" w:hAnsi="Arial" w:cs="Arial"/>
                <w:spacing w:val="19"/>
                <w:sz w:val="20"/>
                <w:szCs w:val="20"/>
              </w:rPr>
              <w:t xml:space="preserve"> </w:t>
            </w:r>
            <w:r w:rsidRPr="002D776C">
              <w:rPr>
                <w:rFonts w:ascii="Arial" w:hAnsi="Arial" w:cs="Arial"/>
                <w:spacing w:val="-3"/>
                <w:sz w:val="20"/>
                <w:szCs w:val="20"/>
              </w:rPr>
              <w:t>u</w:t>
            </w:r>
            <w:r w:rsidRPr="002D776C">
              <w:rPr>
                <w:rFonts w:ascii="Arial" w:hAnsi="Arial" w:cs="Arial"/>
                <w:spacing w:val="-2"/>
                <w:sz w:val="20"/>
                <w:szCs w:val="20"/>
              </w:rPr>
              <w:t>g</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2"/>
                <w:sz w:val="20"/>
                <w:szCs w:val="20"/>
              </w:rPr>
              <w:t>d</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28"/>
                <w:sz w:val="20"/>
                <w:szCs w:val="20"/>
              </w:rPr>
              <w:t xml:space="preserve"> </w:t>
            </w:r>
            <w:r w:rsidRPr="002D776C">
              <w:rPr>
                <w:rFonts w:ascii="Arial" w:hAnsi="Arial" w:cs="Arial"/>
                <w:spacing w:val="-2"/>
                <w:sz w:val="20"/>
                <w:szCs w:val="20"/>
              </w:rPr>
              <w:t>p</w:t>
            </w:r>
            <w:r w:rsidRPr="002D776C">
              <w:rPr>
                <w:rFonts w:ascii="Arial" w:hAnsi="Arial" w:cs="Arial"/>
                <w:spacing w:val="-7"/>
                <w:sz w:val="20"/>
                <w:szCs w:val="20"/>
              </w:rPr>
              <w:t>r</w:t>
            </w:r>
            <w:r w:rsidRPr="002D776C">
              <w:rPr>
                <w:rFonts w:ascii="Arial" w:hAnsi="Arial" w:cs="Arial"/>
                <w:spacing w:val="-11"/>
                <w:sz w:val="20"/>
                <w:szCs w:val="20"/>
              </w:rPr>
              <w:t>i</w:t>
            </w:r>
            <w:r w:rsidRPr="002D776C">
              <w:rPr>
                <w:rFonts w:ascii="Arial" w:hAnsi="Arial" w:cs="Arial"/>
                <w:spacing w:val="-10"/>
                <w:sz w:val="20"/>
                <w:szCs w:val="20"/>
              </w:rPr>
              <w:t>k</w:t>
            </w:r>
            <w:r w:rsidRPr="002D776C">
              <w:rPr>
                <w:rFonts w:ascii="Arial" w:hAnsi="Arial" w:cs="Arial"/>
                <w:spacing w:val="-8"/>
                <w:sz w:val="20"/>
                <w:szCs w:val="20"/>
              </w:rPr>
              <w:t>l</w:t>
            </w:r>
            <w:r w:rsidRPr="002D776C">
              <w:rPr>
                <w:rFonts w:ascii="Arial" w:hAnsi="Arial" w:cs="Arial"/>
                <w:spacing w:val="-7"/>
                <w:sz w:val="20"/>
                <w:szCs w:val="20"/>
              </w:rPr>
              <w:t>j</w:t>
            </w:r>
            <w:r w:rsidRPr="002D776C">
              <w:rPr>
                <w:rFonts w:ascii="Arial" w:hAnsi="Arial" w:cs="Arial"/>
                <w:spacing w:val="-3"/>
                <w:sz w:val="20"/>
                <w:szCs w:val="20"/>
              </w:rPr>
              <w:t>u</w:t>
            </w:r>
            <w:r w:rsidRPr="002D776C">
              <w:rPr>
                <w:rFonts w:ascii="Arial" w:hAnsi="Arial" w:cs="Arial"/>
                <w:spacing w:val="17"/>
                <w:sz w:val="20"/>
                <w:szCs w:val="20"/>
              </w:rPr>
              <w:t>č</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z w:val="20"/>
                <w:szCs w:val="20"/>
              </w:rPr>
              <w:t>h</w:t>
            </w:r>
            <w:r w:rsidRPr="002D776C">
              <w:rPr>
                <w:rFonts w:ascii="Arial" w:hAnsi="Arial" w:cs="Arial"/>
                <w:spacing w:val="20"/>
                <w:sz w:val="20"/>
                <w:szCs w:val="20"/>
              </w:rPr>
              <w:t xml:space="preserve"> </w:t>
            </w:r>
            <w:r w:rsidRPr="002D776C">
              <w:rPr>
                <w:rFonts w:ascii="Arial" w:hAnsi="Arial" w:cs="Arial"/>
                <w:spacing w:val="17"/>
                <w:sz w:val="20"/>
                <w:szCs w:val="20"/>
              </w:rPr>
              <w:t>c</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3"/>
                <w:sz w:val="20"/>
                <w:szCs w:val="20"/>
              </w:rPr>
              <w:t>ev</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pacing w:val="1"/>
                <w:sz w:val="20"/>
                <w:szCs w:val="20"/>
              </w:rPr>
              <w:t>o</w:t>
            </w:r>
            <w:r w:rsidRPr="002D776C">
              <w:rPr>
                <w:rFonts w:ascii="Arial" w:hAnsi="Arial" w:cs="Arial"/>
                <w:spacing w:val="11"/>
                <w:sz w:val="20"/>
                <w:szCs w:val="20"/>
              </w:rPr>
              <w:t>t</w:t>
            </w:r>
            <w:r w:rsidRPr="002D776C">
              <w:rPr>
                <w:rFonts w:ascii="Arial" w:hAnsi="Arial" w:cs="Arial"/>
                <w:spacing w:val="3"/>
                <w:sz w:val="20"/>
                <w:szCs w:val="20"/>
              </w:rPr>
              <w:t>v</w:t>
            </w:r>
            <w:r w:rsidRPr="002D776C">
              <w:rPr>
                <w:rFonts w:ascii="Arial" w:hAnsi="Arial" w:cs="Arial"/>
                <w:spacing w:val="1"/>
                <w:sz w:val="20"/>
                <w:szCs w:val="20"/>
              </w:rPr>
              <w:t>o</w:t>
            </w:r>
            <w:r w:rsidRPr="002D776C">
              <w:rPr>
                <w:rFonts w:ascii="Arial" w:hAnsi="Arial" w:cs="Arial"/>
                <w:spacing w:val="-9"/>
                <w:sz w:val="20"/>
                <w:szCs w:val="20"/>
              </w:rPr>
              <w:t>r</w:t>
            </w:r>
            <w:r w:rsidRPr="002D776C">
              <w:rPr>
                <w:rFonts w:ascii="Arial" w:hAnsi="Arial" w:cs="Arial"/>
                <w:sz w:val="20"/>
                <w:szCs w:val="20"/>
              </w:rPr>
              <w:t>i</w:t>
            </w:r>
            <w:r w:rsidRPr="002D776C">
              <w:rPr>
                <w:rFonts w:ascii="Arial" w:hAnsi="Arial" w:cs="Arial"/>
                <w:spacing w:val="15"/>
                <w:sz w:val="20"/>
                <w:szCs w:val="20"/>
              </w:rPr>
              <w:t xml:space="preserve"> </w:t>
            </w:r>
            <w:r w:rsidRPr="002D776C">
              <w:rPr>
                <w:rFonts w:ascii="Arial" w:hAnsi="Arial" w:cs="Arial"/>
                <w:spacing w:val="3"/>
                <w:sz w:val="20"/>
                <w:szCs w:val="20"/>
              </w:rPr>
              <w:t>s</w:t>
            </w:r>
            <w:r w:rsidRPr="002D776C">
              <w:rPr>
                <w:rFonts w:ascii="Arial" w:hAnsi="Arial" w:cs="Arial"/>
                <w:sz w:val="20"/>
                <w:szCs w:val="20"/>
              </w:rPr>
              <w:t>e</w:t>
            </w:r>
            <w:r w:rsidRPr="002D776C">
              <w:rPr>
                <w:rFonts w:ascii="Arial" w:hAnsi="Arial" w:cs="Arial"/>
                <w:spacing w:val="28"/>
                <w:sz w:val="20"/>
                <w:szCs w:val="20"/>
              </w:rPr>
              <w:t xml:space="preserve"> </w:t>
            </w:r>
            <w:r w:rsidRPr="002D776C">
              <w:rPr>
                <w:rFonts w:ascii="Arial" w:hAnsi="Arial" w:cs="Arial"/>
                <w:spacing w:val="-10"/>
                <w:sz w:val="20"/>
                <w:szCs w:val="20"/>
              </w:rPr>
              <w:t>k</w:t>
            </w:r>
            <w:r w:rsidRPr="002D776C">
              <w:rPr>
                <w:rFonts w:ascii="Arial" w:hAnsi="Arial" w:cs="Arial"/>
                <w:spacing w:val="-9"/>
                <w:sz w:val="20"/>
                <w:szCs w:val="20"/>
              </w:rPr>
              <w:t>r</w:t>
            </w:r>
            <w:r w:rsidRPr="002D776C">
              <w:rPr>
                <w:rFonts w:ascii="Arial" w:hAnsi="Arial" w:cs="Arial"/>
                <w:spacing w:val="-2"/>
                <w:sz w:val="20"/>
                <w:szCs w:val="20"/>
              </w:rPr>
              <w:t>p</w:t>
            </w:r>
            <w:r w:rsidRPr="002D776C">
              <w:rPr>
                <w:rFonts w:ascii="Arial" w:hAnsi="Arial" w:cs="Arial"/>
                <w:sz w:val="20"/>
                <w:szCs w:val="20"/>
              </w:rPr>
              <w:t>e</w:t>
            </w:r>
            <w:r w:rsidRPr="002D776C">
              <w:rPr>
                <w:rFonts w:ascii="Arial" w:hAnsi="Arial" w:cs="Arial"/>
                <w:w w:val="102"/>
                <w:sz w:val="20"/>
                <w:szCs w:val="20"/>
              </w:rPr>
              <w:t xml:space="preserve"> </w:t>
            </w:r>
            <w:r w:rsidRPr="002D776C">
              <w:rPr>
                <w:rFonts w:ascii="Arial" w:hAnsi="Arial" w:cs="Arial"/>
                <w:spacing w:val="-26"/>
                <w:sz w:val="20"/>
                <w:szCs w:val="20"/>
              </w:rPr>
              <w:t>m</w:t>
            </w:r>
            <w:r w:rsidRPr="002D776C">
              <w:rPr>
                <w:rFonts w:ascii="Arial" w:hAnsi="Arial" w:cs="Arial"/>
                <w:spacing w:val="2"/>
                <w:sz w:val="20"/>
                <w:szCs w:val="20"/>
              </w:rPr>
              <w:t>a</w:t>
            </w:r>
            <w:r w:rsidRPr="002D776C">
              <w:rPr>
                <w:rFonts w:ascii="Arial" w:hAnsi="Arial" w:cs="Arial"/>
                <w:spacing w:val="-8"/>
                <w:sz w:val="20"/>
                <w:szCs w:val="20"/>
              </w:rPr>
              <w:t>l</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9"/>
                <w:sz w:val="20"/>
                <w:szCs w:val="20"/>
              </w:rPr>
              <w:t>r</w:t>
            </w:r>
            <w:r w:rsidRPr="002D776C">
              <w:rPr>
                <w:rFonts w:ascii="Arial" w:hAnsi="Arial" w:cs="Arial"/>
                <w:spacing w:val="1"/>
                <w:sz w:val="20"/>
                <w:szCs w:val="20"/>
              </w:rPr>
              <w:t>o</w:t>
            </w:r>
            <w:r w:rsidRPr="002D776C">
              <w:rPr>
                <w:rFonts w:ascii="Arial" w:hAnsi="Arial" w:cs="Arial"/>
                <w:sz w:val="20"/>
                <w:szCs w:val="20"/>
              </w:rPr>
              <w:t>m</w:t>
            </w:r>
            <w:r w:rsidRPr="002D776C">
              <w:rPr>
                <w:rFonts w:ascii="Arial" w:hAnsi="Arial" w:cs="Arial"/>
                <w:spacing w:val="-5"/>
                <w:sz w:val="20"/>
                <w:szCs w:val="20"/>
              </w:rPr>
              <w:t xml:space="preserve"> </w:t>
            </w:r>
            <w:r w:rsidRPr="002D776C">
              <w:rPr>
                <w:rFonts w:ascii="Arial" w:hAnsi="Arial" w:cs="Arial"/>
                <w:spacing w:val="-8"/>
                <w:sz w:val="20"/>
                <w:szCs w:val="20"/>
              </w:rPr>
              <w:t>i</w:t>
            </w:r>
            <w:r w:rsidRPr="002D776C">
              <w:rPr>
                <w:rFonts w:ascii="Arial" w:hAnsi="Arial" w:cs="Arial"/>
                <w:sz w:val="20"/>
                <w:szCs w:val="20"/>
              </w:rPr>
              <w:t>z</w:t>
            </w:r>
            <w:r w:rsidRPr="002D776C">
              <w:rPr>
                <w:rFonts w:ascii="Arial" w:hAnsi="Arial" w:cs="Arial"/>
                <w:spacing w:val="-24"/>
                <w:sz w:val="20"/>
                <w:szCs w:val="20"/>
              </w:rPr>
              <w:t>m</w:t>
            </w:r>
            <w:r w:rsidRPr="002D776C">
              <w:rPr>
                <w:rFonts w:ascii="Arial" w:hAnsi="Arial" w:cs="Arial"/>
                <w:spacing w:val="3"/>
                <w:sz w:val="20"/>
                <w:szCs w:val="20"/>
              </w:rPr>
              <w:t>e</w:t>
            </w:r>
            <w:r w:rsidRPr="002D776C">
              <w:rPr>
                <w:rFonts w:ascii="Arial" w:hAnsi="Arial" w:cs="Arial"/>
                <w:spacing w:val="-2"/>
                <w:sz w:val="20"/>
                <w:szCs w:val="20"/>
              </w:rPr>
              <w:t>đ</w:t>
            </w:r>
            <w:r w:rsidRPr="002D776C">
              <w:rPr>
                <w:rFonts w:ascii="Arial" w:hAnsi="Arial" w:cs="Arial"/>
                <w:sz w:val="20"/>
                <w:szCs w:val="20"/>
              </w:rPr>
              <w:t>u</w:t>
            </w:r>
            <w:r w:rsidRPr="002D776C">
              <w:rPr>
                <w:rFonts w:ascii="Arial" w:hAnsi="Arial" w:cs="Arial"/>
                <w:spacing w:val="20"/>
                <w:sz w:val="20"/>
                <w:szCs w:val="20"/>
              </w:rPr>
              <w:t xml:space="preserve"> </w:t>
            </w:r>
            <w:r w:rsidRPr="002D776C">
              <w:rPr>
                <w:rFonts w:ascii="Arial" w:hAnsi="Arial" w:cs="Arial"/>
                <w:spacing w:val="2"/>
                <w:sz w:val="20"/>
                <w:szCs w:val="20"/>
              </w:rPr>
              <w:t>z</w:t>
            </w:r>
            <w:r w:rsidRPr="002D776C">
              <w:rPr>
                <w:rFonts w:ascii="Arial" w:hAnsi="Arial" w:cs="Arial"/>
                <w:spacing w:val="-8"/>
                <w:sz w:val="20"/>
                <w:szCs w:val="20"/>
              </w:rPr>
              <w:t>i</w:t>
            </w:r>
            <w:r w:rsidRPr="002D776C">
              <w:rPr>
                <w:rFonts w:ascii="Arial" w:hAnsi="Arial" w:cs="Arial"/>
                <w:spacing w:val="-2"/>
                <w:sz w:val="20"/>
                <w:szCs w:val="20"/>
              </w:rPr>
              <w:t>d</w:t>
            </w:r>
            <w:r w:rsidRPr="002D776C">
              <w:rPr>
                <w:rFonts w:ascii="Arial" w:hAnsi="Arial" w:cs="Arial"/>
                <w:sz w:val="20"/>
                <w:szCs w:val="20"/>
              </w:rPr>
              <w:t>a</w:t>
            </w:r>
            <w:r w:rsidRPr="002D776C">
              <w:rPr>
                <w:rFonts w:ascii="Arial" w:hAnsi="Arial" w:cs="Arial"/>
                <w:spacing w:val="27"/>
                <w:sz w:val="20"/>
                <w:szCs w:val="20"/>
              </w:rPr>
              <w:t xml:space="preserve"> </w:t>
            </w:r>
            <w:r w:rsidRPr="002D776C">
              <w:rPr>
                <w:rFonts w:ascii="Arial" w:hAnsi="Arial" w:cs="Arial"/>
                <w:spacing w:val="1"/>
                <w:sz w:val="20"/>
                <w:szCs w:val="20"/>
              </w:rPr>
              <w:t>o</w:t>
            </w:r>
            <w:r w:rsidRPr="002D776C">
              <w:rPr>
                <w:rFonts w:ascii="Arial" w:hAnsi="Arial" w:cs="Arial"/>
                <w:spacing w:val="-10"/>
                <w:sz w:val="20"/>
                <w:szCs w:val="20"/>
              </w:rPr>
              <w:t>k</w:t>
            </w:r>
            <w:r w:rsidRPr="002D776C">
              <w:rPr>
                <w:rFonts w:ascii="Arial" w:hAnsi="Arial" w:cs="Arial"/>
                <w:spacing w:val="-3"/>
                <w:sz w:val="20"/>
                <w:szCs w:val="20"/>
              </w:rPr>
              <w:t>n</w:t>
            </w:r>
            <w:r w:rsidRPr="002D776C">
              <w:rPr>
                <w:rFonts w:ascii="Arial" w:hAnsi="Arial" w:cs="Arial"/>
                <w:sz w:val="20"/>
                <w:szCs w:val="20"/>
              </w:rPr>
              <w:t>a</w:t>
            </w:r>
            <w:r w:rsidRPr="002D776C">
              <w:rPr>
                <w:rFonts w:ascii="Arial" w:hAnsi="Arial" w:cs="Arial"/>
                <w:spacing w:val="28"/>
                <w:sz w:val="20"/>
                <w:szCs w:val="20"/>
              </w:rPr>
              <w:t xml:space="preserve"> </w:t>
            </w:r>
            <w:r w:rsidRPr="002D776C">
              <w:rPr>
                <w:rFonts w:ascii="Arial" w:hAnsi="Arial" w:cs="Arial"/>
                <w:sz w:val="20"/>
                <w:szCs w:val="20"/>
              </w:rPr>
              <w:t>i</w:t>
            </w:r>
            <w:r w:rsidRPr="002D776C">
              <w:rPr>
                <w:rFonts w:ascii="Arial" w:hAnsi="Arial" w:cs="Arial"/>
                <w:spacing w:val="15"/>
                <w:sz w:val="20"/>
                <w:szCs w:val="20"/>
              </w:rPr>
              <w:t xml:space="preserve"> </w:t>
            </w:r>
            <w:r w:rsidRPr="002D776C">
              <w:rPr>
                <w:rFonts w:ascii="Arial" w:hAnsi="Arial" w:cs="Arial"/>
                <w:spacing w:val="-3"/>
                <w:sz w:val="20"/>
                <w:szCs w:val="20"/>
              </w:rPr>
              <w:t>u</w:t>
            </w:r>
            <w:r w:rsidRPr="002D776C">
              <w:rPr>
                <w:rFonts w:ascii="Arial" w:hAnsi="Arial" w:cs="Arial"/>
                <w:spacing w:val="-2"/>
                <w:sz w:val="20"/>
                <w:szCs w:val="20"/>
              </w:rPr>
              <w:t>g</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2"/>
                <w:sz w:val="20"/>
                <w:szCs w:val="20"/>
              </w:rPr>
              <w:t>đ</w:t>
            </w:r>
            <w:r w:rsidRPr="002D776C">
              <w:rPr>
                <w:rFonts w:ascii="Arial" w:hAnsi="Arial" w:cs="Arial"/>
                <w:spacing w:val="3"/>
                <w:sz w:val="20"/>
                <w:szCs w:val="20"/>
              </w:rPr>
              <w:t>e</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z w:val="20"/>
                <w:szCs w:val="20"/>
              </w:rPr>
              <w:t>h</w:t>
            </w:r>
            <w:r w:rsidRPr="002D776C">
              <w:rPr>
                <w:rFonts w:ascii="Arial" w:hAnsi="Arial" w:cs="Arial"/>
                <w:spacing w:val="20"/>
                <w:sz w:val="20"/>
                <w:szCs w:val="20"/>
              </w:rPr>
              <w:t xml:space="preserve"> </w:t>
            </w:r>
            <w:r w:rsidRPr="002D776C">
              <w:rPr>
                <w:rFonts w:ascii="Arial" w:hAnsi="Arial" w:cs="Arial"/>
                <w:spacing w:val="17"/>
                <w:sz w:val="20"/>
                <w:szCs w:val="20"/>
              </w:rPr>
              <w:t>c</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3"/>
                <w:sz w:val="20"/>
                <w:szCs w:val="20"/>
              </w:rPr>
              <w:t>ev</w:t>
            </w:r>
            <w:r w:rsidRPr="002D776C">
              <w:rPr>
                <w:rFonts w:ascii="Arial" w:hAnsi="Arial" w:cs="Arial"/>
                <w:spacing w:val="-8"/>
                <w:sz w:val="20"/>
                <w:szCs w:val="20"/>
              </w:rPr>
              <w:t>i</w:t>
            </w:r>
            <w:r w:rsidRPr="002D776C">
              <w:rPr>
                <w:rFonts w:ascii="Arial" w:hAnsi="Arial" w:cs="Arial"/>
                <w:sz w:val="20"/>
                <w:szCs w:val="20"/>
              </w:rPr>
              <w:t>.</w:t>
            </w:r>
            <w:r w:rsidRPr="002D776C">
              <w:rPr>
                <w:rFonts w:ascii="Arial" w:hAnsi="Arial" w:cs="Arial"/>
                <w:w w:val="102"/>
                <w:sz w:val="20"/>
                <w:szCs w:val="20"/>
              </w:rPr>
              <w:t xml:space="preserve"> </w:t>
            </w:r>
            <w:r w:rsidRPr="002D776C">
              <w:rPr>
                <w:rFonts w:ascii="Arial" w:hAnsi="Arial" w:cs="Arial"/>
                <w:sz w:val="20"/>
                <w:szCs w:val="20"/>
              </w:rPr>
              <w:t>Jediničnom</w:t>
            </w:r>
            <w:r w:rsidRPr="002D776C">
              <w:rPr>
                <w:rFonts w:ascii="Arial" w:hAnsi="Arial" w:cs="Arial"/>
                <w:spacing w:val="-3"/>
                <w:sz w:val="20"/>
                <w:szCs w:val="20"/>
              </w:rPr>
              <w:t xml:space="preserve"> </w:t>
            </w:r>
            <w:r w:rsidRPr="002D776C">
              <w:rPr>
                <w:rFonts w:ascii="Arial" w:hAnsi="Arial" w:cs="Arial"/>
                <w:sz w:val="20"/>
                <w:szCs w:val="20"/>
              </w:rPr>
              <w:t>cijenom</w:t>
            </w:r>
            <w:r w:rsidRPr="002D776C">
              <w:rPr>
                <w:rFonts w:ascii="Arial" w:hAnsi="Arial" w:cs="Arial"/>
                <w:spacing w:val="-3"/>
                <w:sz w:val="20"/>
                <w:szCs w:val="20"/>
              </w:rPr>
              <w:t xml:space="preserve"> </w:t>
            </w:r>
            <w:r w:rsidRPr="002D776C">
              <w:rPr>
                <w:rFonts w:ascii="Arial" w:hAnsi="Arial" w:cs="Arial"/>
                <w:spacing w:val="-4"/>
                <w:sz w:val="20"/>
                <w:szCs w:val="20"/>
              </w:rPr>
              <w:t>je</w:t>
            </w:r>
            <w:r w:rsidRPr="002D776C">
              <w:rPr>
                <w:rFonts w:ascii="Arial" w:hAnsi="Arial" w:cs="Arial"/>
                <w:spacing w:val="37"/>
                <w:sz w:val="20"/>
                <w:szCs w:val="20"/>
              </w:rPr>
              <w:t xml:space="preserve"> </w:t>
            </w:r>
            <w:r w:rsidRPr="002D776C">
              <w:rPr>
                <w:rFonts w:ascii="Arial" w:hAnsi="Arial" w:cs="Arial"/>
                <w:spacing w:val="1"/>
                <w:sz w:val="20"/>
                <w:szCs w:val="20"/>
              </w:rPr>
              <w:t>obuhvaćen</w:t>
            </w:r>
            <w:r w:rsidRPr="002D776C">
              <w:rPr>
                <w:rFonts w:ascii="Arial" w:hAnsi="Arial" w:cs="Arial"/>
                <w:spacing w:val="23"/>
                <w:sz w:val="20"/>
                <w:szCs w:val="20"/>
              </w:rPr>
              <w:t xml:space="preserve"> </w:t>
            </w:r>
            <w:r w:rsidRPr="002D776C">
              <w:rPr>
                <w:rFonts w:ascii="Arial" w:hAnsi="Arial" w:cs="Arial"/>
                <w:spacing w:val="1"/>
                <w:sz w:val="20"/>
                <w:szCs w:val="20"/>
              </w:rPr>
              <w:t>sav</w:t>
            </w:r>
            <w:r w:rsidRPr="002D776C">
              <w:rPr>
                <w:rFonts w:ascii="Arial" w:hAnsi="Arial" w:cs="Arial"/>
                <w:spacing w:val="34"/>
                <w:sz w:val="20"/>
                <w:szCs w:val="20"/>
              </w:rPr>
              <w:t xml:space="preserve"> </w:t>
            </w:r>
            <w:r w:rsidRPr="002D776C">
              <w:rPr>
                <w:rFonts w:ascii="Arial" w:hAnsi="Arial" w:cs="Arial"/>
                <w:sz w:val="20"/>
                <w:szCs w:val="20"/>
              </w:rPr>
              <w:t>potreban</w:t>
            </w:r>
            <w:r w:rsidRPr="002D776C">
              <w:rPr>
                <w:rFonts w:ascii="Arial" w:hAnsi="Arial" w:cs="Arial"/>
                <w:spacing w:val="24"/>
                <w:sz w:val="20"/>
                <w:szCs w:val="20"/>
              </w:rPr>
              <w:t xml:space="preserve"> </w:t>
            </w:r>
            <w:r w:rsidRPr="002D776C">
              <w:rPr>
                <w:rFonts w:ascii="Arial" w:hAnsi="Arial" w:cs="Arial"/>
                <w:spacing w:val="-2"/>
                <w:sz w:val="20"/>
                <w:szCs w:val="20"/>
              </w:rPr>
              <w:t>rad</w:t>
            </w:r>
            <w:r w:rsidRPr="002D776C">
              <w:rPr>
                <w:rFonts w:ascii="Arial" w:hAnsi="Arial" w:cs="Arial"/>
                <w:spacing w:val="24"/>
                <w:w w:val="102"/>
                <w:sz w:val="20"/>
                <w:szCs w:val="20"/>
              </w:rPr>
              <w:t xml:space="preserve"> </w:t>
            </w:r>
            <w:r w:rsidRPr="002D776C">
              <w:rPr>
                <w:rFonts w:ascii="Arial" w:hAnsi="Arial" w:cs="Arial"/>
                <w:sz w:val="20"/>
                <w:szCs w:val="20"/>
              </w:rPr>
              <w:t>i</w:t>
            </w:r>
            <w:r w:rsidRPr="002D776C">
              <w:rPr>
                <w:rFonts w:ascii="Arial" w:hAnsi="Arial" w:cs="Arial"/>
                <w:spacing w:val="11"/>
                <w:sz w:val="20"/>
                <w:szCs w:val="20"/>
              </w:rPr>
              <w:t xml:space="preserve"> </w:t>
            </w:r>
            <w:r w:rsidRPr="002D776C">
              <w:rPr>
                <w:rFonts w:ascii="Arial" w:hAnsi="Arial" w:cs="Arial"/>
                <w:spacing w:val="-26"/>
                <w:sz w:val="20"/>
                <w:szCs w:val="20"/>
              </w:rPr>
              <w:t>m</w:t>
            </w:r>
            <w:r w:rsidRPr="002D776C">
              <w:rPr>
                <w:rFonts w:ascii="Arial" w:hAnsi="Arial" w:cs="Arial"/>
                <w:spacing w:val="2"/>
                <w:sz w:val="20"/>
                <w:szCs w:val="20"/>
              </w:rPr>
              <w:t>a</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l</w:t>
            </w:r>
            <w:r w:rsidRPr="002D776C">
              <w:rPr>
                <w:rFonts w:ascii="Arial" w:hAnsi="Arial" w:cs="Arial"/>
                <w:spacing w:val="11"/>
                <w:sz w:val="20"/>
                <w:szCs w:val="20"/>
              </w:rPr>
              <w:t xml:space="preserve"> </w:t>
            </w:r>
            <w:r w:rsidRPr="002D776C">
              <w:rPr>
                <w:rFonts w:ascii="Arial" w:hAnsi="Arial" w:cs="Arial"/>
                <w:spacing w:val="2"/>
                <w:sz w:val="20"/>
                <w:szCs w:val="20"/>
              </w:rPr>
              <w:t>z</w:t>
            </w:r>
            <w:r w:rsidRPr="002D776C">
              <w:rPr>
                <w:rFonts w:ascii="Arial" w:hAnsi="Arial" w:cs="Arial"/>
                <w:sz w:val="20"/>
                <w:szCs w:val="20"/>
              </w:rPr>
              <w:t>a</w:t>
            </w:r>
            <w:r w:rsidRPr="002D776C">
              <w:rPr>
                <w:rFonts w:ascii="Arial" w:hAnsi="Arial" w:cs="Arial"/>
                <w:spacing w:val="24"/>
                <w:sz w:val="20"/>
                <w:szCs w:val="20"/>
              </w:rPr>
              <w:t xml:space="preserve"> </w:t>
            </w:r>
            <w:r w:rsidRPr="002D776C">
              <w:rPr>
                <w:rFonts w:ascii="Arial" w:hAnsi="Arial" w:cs="Arial"/>
                <w:spacing w:val="3"/>
                <w:sz w:val="20"/>
                <w:szCs w:val="20"/>
              </w:rPr>
              <w:t>š</w:t>
            </w:r>
            <w:r w:rsidRPr="002D776C">
              <w:rPr>
                <w:rFonts w:ascii="Arial" w:hAnsi="Arial" w:cs="Arial"/>
                <w:spacing w:val="11"/>
                <w:sz w:val="20"/>
                <w:szCs w:val="20"/>
              </w:rPr>
              <w:t>t</w:t>
            </w:r>
            <w:r w:rsidRPr="002D776C">
              <w:rPr>
                <w:rFonts w:ascii="Arial" w:hAnsi="Arial" w:cs="Arial"/>
                <w:spacing w:val="3"/>
                <w:sz w:val="20"/>
                <w:szCs w:val="20"/>
              </w:rPr>
              <w:t>e</w:t>
            </w:r>
            <w:r w:rsidRPr="002D776C">
              <w:rPr>
                <w:rFonts w:ascii="Arial" w:hAnsi="Arial" w:cs="Arial"/>
                <w:spacing w:val="-24"/>
                <w:sz w:val="20"/>
                <w:szCs w:val="20"/>
              </w:rPr>
              <w:t>m</w:t>
            </w:r>
            <w:r w:rsidRPr="002D776C">
              <w:rPr>
                <w:rFonts w:ascii="Arial" w:hAnsi="Arial" w:cs="Arial"/>
                <w:spacing w:val="1"/>
                <w:sz w:val="20"/>
                <w:szCs w:val="20"/>
              </w:rPr>
              <w:t>o</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25"/>
                <w:sz w:val="20"/>
                <w:szCs w:val="20"/>
              </w:rPr>
              <w:t xml:space="preserve"> </w:t>
            </w:r>
            <w:r w:rsidRPr="002D776C">
              <w:rPr>
                <w:rFonts w:ascii="Arial" w:hAnsi="Arial" w:cs="Arial"/>
                <w:sz w:val="20"/>
                <w:szCs w:val="20"/>
              </w:rPr>
              <w:t>i</w:t>
            </w:r>
            <w:r w:rsidRPr="002D776C">
              <w:rPr>
                <w:rFonts w:ascii="Arial" w:hAnsi="Arial" w:cs="Arial"/>
                <w:spacing w:val="11"/>
                <w:sz w:val="20"/>
                <w:szCs w:val="20"/>
              </w:rPr>
              <w:t xml:space="preserve"> </w:t>
            </w:r>
            <w:r w:rsidRPr="002D776C">
              <w:rPr>
                <w:rFonts w:ascii="Arial" w:hAnsi="Arial" w:cs="Arial"/>
                <w:spacing w:val="-10"/>
                <w:sz w:val="20"/>
                <w:szCs w:val="20"/>
              </w:rPr>
              <w:t>k</w:t>
            </w:r>
            <w:r w:rsidRPr="002D776C">
              <w:rPr>
                <w:rFonts w:ascii="Arial" w:hAnsi="Arial" w:cs="Arial"/>
                <w:spacing w:val="-9"/>
                <w:sz w:val="20"/>
                <w:szCs w:val="20"/>
              </w:rPr>
              <w:t>r</w:t>
            </w:r>
            <w:r w:rsidRPr="002D776C">
              <w:rPr>
                <w:rFonts w:ascii="Arial" w:hAnsi="Arial" w:cs="Arial"/>
                <w:spacing w:val="-2"/>
                <w:sz w:val="20"/>
                <w:szCs w:val="20"/>
              </w:rPr>
              <w:t>p</w:t>
            </w:r>
            <w:r w:rsidRPr="002D776C">
              <w:rPr>
                <w:rFonts w:ascii="Arial" w:hAnsi="Arial" w:cs="Arial"/>
                <w:spacing w:val="-8"/>
                <w:sz w:val="20"/>
                <w:szCs w:val="20"/>
              </w:rPr>
              <w:t>l</w:t>
            </w:r>
            <w:r w:rsidRPr="002D776C">
              <w:rPr>
                <w:rFonts w:ascii="Arial" w:hAnsi="Arial" w:cs="Arial"/>
                <w:spacing w:val="-7"/>
                <w:sz w:val="20"/>
                <w:szCs w:val="20"/>
              </w:rPr>
              <w:t>j</w:t>
            </w:r>
            <w:r w:rsidRPr="002D776C">
              <w:rPr>
                <w:rFonts w:ascii="Arial" w:hAnsi="Arial" w:cs="Arial"/>
                <w:spacing w:val="3"/>
                <w:sz w:val="20"/>
                <w:szCs w:val="20"/>
              </w:rPr>
              <w:t>e</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25"/>
                <w:sz w:val="20"/>
                <w:szCs w:val="20"/>
              </w:rPr>
              <w:t xml:space="preserve"> </w:t>
            </w:r>
            <w:r w:rsidRPr="002D776C">
              <w:rPr>
                <w:rFonts w:ascii="Arial" w:hAnsi="Arial" w:cs="Arial"/>
                <w:spacing w:val="1"/>
                <w:sz w:val="20"/>
                <w:szCs w:val="20"/>
              </w:rPr>
              <w:t>o</w:t>
            </w:r>
            <w:r w:rsidRPr="002D776C">
              <w:rPr>
                <w:rFonts w:ascii="Arial" w:hAnsi="Arial" w:cs="Arial"/>
                <w:spacing w:val="13"/>
                <w:sz w:val="20"/>
                <w:szCs w:val="20"/>
              </w:rPr>
              <w:t>t</w:t>
            </w:r>
            <w:r w:rsidRPr="002D776C">
              <w:rPr>
                <w:rFonts w:ascii="Arial" w:hAnsi="Arial" w:cs="Arial"/>
                <w:spacing w:val="3"/>
                <w:sz w:val="20"/>
                <w:szCs w:val="20"/>
              </w:rPr>
              <w:t>v</w:t>
            </w:r>
            <w:r w:rsidRPr="002D776C">
              <w:rPr>
                <w:rFonts w:ascii="Arial" w:hAnsi="Arial" w:cs="Arial"/>
                <w:spacing w:val="1"/>
                <w:sz w:val="20"/>
                <w:szCs w:val="20"/>
              </w:rPr>
              <w:t>o</w:t>
            </w:r>
            <w:r w:rsidRPr="002D776C">
              <w:rPr>
                <w:rFonts w:ascii="Arial" w:hAnsi="Arial" w:cs="Arial"/>
                <w:spacing w:val="-9"/>
                <w:sz w:val="20"/>
                <w:szCs w:val="20"/>
              </w:rPr>
              <w:t>r</w:t>
            </w:r>
            <w:r w:rsidRPr="002D776C">
              <w:rPr>
                <w:rFonts w:ascii="Arial" w:hAnsi="Arial" w:cs="Arial"/>
                <w:sz w:val="20"/>
                <w:szCs w:val="20"/>
              </w:rPr>
              <w:t>a</w:t>
            </w:r>
            <w:r w:rsidRPr="002D776C">
              <w:rPr>
                <w:rFonts w:ascii="Arial" w:hAnsi="Arial" w:cs="Arial"/>
                <w:spacing w:val="23"/>
                <w:sz w:val="20"/>
                <w:szCs w:val="20"/>
              </w:rPr>
              <w:t xml:space="preserve"> </w:t>
            </w:r>
            <w:r w:rsidRPr="002D776C">
              <w:rPr>
                <w:rFonts w:ascii="Arial" w:hAnsi="Arial" w:cs="Arial"/>
                <w:sz w:val="20"/>
                <w:szCs w:val="20"/>
              </w:rPr>
              <w:t>u</w:t>
            </w:r>
            <w:r w:rsidRPr="002D776C">
              <w:rPr>
                <w:rFonts w:ascii="Arial" w:hAnsi="Arial" w:cs="Arial"/>
                <w:spacing w:val="17"/>
                <w:sz w:val="20"/>
                <w:szCs w:val="20"/>
              </w:rPr>
              <w:t xml:space="preserve"> </w:t>
            </w:r>
            <w:r w:rsidRPr="002D776C">
              <w:rPr>
                <w:rFonts w:ascii="Arial" w:hAnsi="Arial" w:cs="Arial"/>
                <w:spacing w:val="2"/>
                <w:sz w:val="20"/>
                <w:szCs w:val="20"/>
              </w:rPr>
              <w:t>z</w:t>
            </w:r>
            <w:r w:rsidRPr="002D776C">
              <w:rPr>
                <w:rFonts w:ascii="Arial" w:hAnsi="Arial" w:cs="Arial"/>
                <w:spacing w:val="-8"/>
                <w:sz w:val="20"/>
                <w:szCs w:val="20"/>
              </w:rPr>
              <w:t>i</w:t>
            </w:r>
            <w:r w:rsidRPr="002D776C">
              <w:rPr>
                <w:rFonts w:ascii="Arial" w:hAnsi="Arial" w:cs="Arial"/>
                <w:spacing w:val="-2"/>
                <w:sz w:val="20"/>
                <w:szCs w:val="20"/>
              </w:rPr>
              <w:t>d</w:t>
            </w:r>
            <w:r w:rsidRPr="002D776C">
              <w:rPr>
                <w:rFonts w:ascii="Arial" w:hAnsi="Arial" w:cs="Arial"/>
                <w:sz w:val="20"/>
                <w:szCs w:val="20"/>
              </w:rPr>
              <w:t>u</w:t>
            </w:r>
            <w:r w:rsidRPr="002D776C">
              <w:rPr>
                <w:rFonts w:ascii="Arial" w:hAnsi="Arial" w:cs="Arial"/>
                <w:w w:val="102"/>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12"/>
                <w:sz w:val="20"/>
                <w:szCs w:val="20"/>
              </w:rPr>
              <w:t>k</w:t>
            </w:r>
            <w:r w:rsidRPr="002D776C">
              <w:rPr>
                <w:rFonts w:ascii="Arial" w:hAnsi="Arial" w:cs="Arial"/>
                <w:spacing w:val="-8"/>
                <w:sz w:val="20"/>
                <w:szCs w:val="20"/>
              </w:rPr>
              <w:t>l</w:t>
            </w:r>
            <w:r w:rsidRPr="002D776C">
              <w:rPr>
                <w:rFonts w:ascii="Arial" w:hAnsi="Arial" w:cs="Arial"/>
                <w:spacing w:val="-7"/>
                <w:sz w:val="20"/>
                <w:szCs w:val="20"/>
              </w:rPr>
              <w:t>j</w:t>
            </w:r>
            <w:r w:rsidRPr="002D776C">
              <w:rPr>
                <w:rFonts w:ascii="Arial" w:hAnsi="Arial" w:cs="Arial"/>
                <w:spacing w:val="-3"/>
                <w:sz w:val="20"/>
                <w:szCs w:val="20"/>
              </w:rPr>
              <w:t>u</w:t>
            </w:r>
            <w:r w:rsidRPr="002D776C">
              <w:rPr>
                <w:rFonts w:ascii="Arial" w:hAnsi="Arial" w:cs="Arial"/>
                <w:spacing w:val="17"/>
                <w:sz w:val="20"/>
                <w:szCs w:val="20"/>
              </w:rPr>
              <w:t>č</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z w:val="20"/>
                <w:szCs w:val="20"/>
              </w:rPr>
              <w:t>h</w:t>
            </w:r>
            <w:r w:rsidRPr="002D776C">
              <w:rPr>
                <w:rFonts w:ascii="Arial" w:hAnsi="Arial" w:cs="Arial"/>
                <w:spacing w:val="33"/>
                <w:sz w:val="20"/>
                <w:szCs w:val="20"/>
              </w:rPr>
              <w:t xml:space="preserve"> </w:t>
            </w:r>
            <w:r w:rsidRPr="002D776C">
              <w:rPr>
                <w:rFonts w:ascii="Arial" w:hAnsi="Arial" w:cs="Arial"/>
                <w:spacing w:val="-9"/>
                <w:sz w:val="20"/>
                <w:szCs w:val="20"/>
              </w:rPr>
              <w:t>r</w:t>
            </w:r>
            <w:r w:rsidRPr="002D776C">
              <w:rPr>
                <w:rFonts w:ascii="Arial" w:hAnsi="Arial" w:cs="Arial"/>
                <w:spacing w:val="3"/>
                <w:sz w:val="20"/>
                <w:szCs w:val="20"/>
              </w:rPr>
              <w:t>ev</w:t>
            </w:r>
            <w:r w:rsidRPr="002D776C">
              <w:rPr>
                <w:rFonts w:ascii="Arial" w:hAnsi="Arial" w:cs="Arial"/>
                <w:spacing w:val="-8"/>
                <w:sz w:val="20"/>
                <w:szCs w:val="20"/>
              </w:rPr>
              <w:t>i</w:t>
            </w:r>
            <w:r w:rsidRPr="002D776C">
              <w:rPr>
                <w:rFonts w:ascii="Arial" w:hAnsi="Arial" w:cs="Arial"/>
                <w:spacing w:val="2"/>
                <w:sz w:val="20"/>
                <w:szCs w:val="20"/>
              </w:rPr>
              <w:t>z</w:t>
            </w:r>
            <w:r w:rsidRPr="002D776C">
              <w:rPr>
                <w:rFonts w:ascii="Arial" w:hAnsi="Arial" w:cs="Arial"/>
                <w:spacing w:val="-8"/>
                <w:sz w:val="20"/>
                <w:szCs w:val="20"/>
              </w:rPr>
              <w:t>i</w:t>
            </w:r>
            <w:r w:rsidRPr="002D776C">
              <w:rPr>
                <w:rFonts w:ascii="Arial" w:hAnsi="Arial" w:cs="Arial"/>
                <w:spacing w:val="1"/>
                <w:sz w:val="20"/>
                <w:szCs w:val="20"/>
              </w:rPr>
              <w:t>o</w:t>
            </w:r>
            <w:r w:rsidRPr="002D776C">
              <w:rPr>
                <w:rFonts w:ascii="Arial" w:hAnsi="Arial" w:cs="Arial"/>
                <w:spacing w:val="-3"/>
                <w:sz w:val="20"/>
                <w:szCs w:val="20"/>
              </w:rPr>
              <w:t>n</w:t>
            </w:r>
            <w:r w:rsidRPr="002D776C">
              <w:rPr>
                <w:rFonts w:ascii="Arial" w:hAnsi="Arial" w:cs="Arial"/>
                <w:spacing w:val="-11"/>
                <w:sz w:val="20"/>
                <w:szCs w:val="20"/>
              </w:rPr>
              <w:t>i</w:t>
            </w:r>
            <w:r w:rsidRPr="002D776C">
              <w:rPr>
                <w:rFonts w:ascii="Arial" w:hAnsi="Arial" w:cs="Arial"/>
                <w:sz w:val="20"/>
                <w:szCs w:val="20"/>
              </w:rPr>
              <w:t>h</w:t>
            </w:r>
            <w:r w:rsidRPr="002D776C">
              <w:rPr>
                <w:rFonts w:ascii="Arial" w:hAnsi="Arial" w:cs="Arial"/>
                <w:spacing w:val="36"/>
                <w:sz w:val="20"/>
                <w:szCs w:val="20"/>
              </w:rPr>
              <w:t xml:space="preserve"> </w:t>
            </w:r>
            <w:r w:rsidRPr="002D776C">
              <w:rPr>
                <w:rFonts w:ascii="Arial" w:hAnsi="Arial" w:cs="Arial"/>
                <w:spacing w:val="1"/>
                <w:sz w:val="20"/>
                <w:szCs w:val="20"/>
              </w:rPr>
              <w:t>o</w:t>
            </w:r>
            <w:r w:rsidRPr="002D776C">
              <w:rPr>
                <w:rFonts w:ascii="Arial" w:hAnsi="Arial" w:cs="Arial"/>
                <w:spacing w:val="-12"/>
                <w:sz w:val="20"/>
                <w:szCs w:val="20"/>
              </w:rPr>
              <w:t>k</w:t>
            </w:r>
            <w:r w:rsidRPr="002D776C">
              <w:rPr>
                <w:rFonts w:ascii="Arial" w:hAnsi="Arial" w:cs="Arial"/>
                <w:spacing w:val="2"/>
                <w:sz w:val="20"/>
                <w:szCs w:val="20"/>
              </w:rPr>
              <w:t>a</w:t>
            </w:r>
            <w:r w:rsidRPr="002D776C">
              <w:rPr>
                <w:rFonts w:ascii="Arial" w:hAnsi="Arial" w:cs="Arial"/>
                <w:spacing w:val="-3"/>
                <w:sz w:val="20"/>
                <w:szCs w:val="20"/>
              </w:rPr>
              <w:t>n</w:t>
            </w:r>
            <w:r w:rsidRPr="002D776C">
              <w:rPr>
                <w:rFonts w:ascii="Arial" w:hAnsi="Arial" w:cs="Arial"/>
                <w:spacing w:val="2"/>
                <w:sz w:val="20"/>
                <w:szCs w:val="20"/>
              </w:rPr>
              <w:t>a</w:t>
            </w:r>
            <w:r w:rsidRPr="002D776C">
              <w:rPr>
                <w:rFonts w:ascii="Arial" w:hAnsi="Arial" w:cs="Arial"/>
                <w:sz w:val="20"/>
                <w:szCs w:val="20"/>
              </w:rPr>
              <w:t>.</w:t>
            </w:r>
          </w:p>
          <w:p w:rsidR="009862A0" w:rsidRPr="002D776C" w:rsidRDefault="009862A0" w:rsidP="004D7849">
            <w:pPr>
              <w:pStyle w:val="BodyText"/>
              <w:tabs>
                <w:tab w:val="left" w:pos="780"/>
              </w:tabs>
              <w:kinsoku w:val="0"/>
              <w:overflowPunct w:val="0"/>
              <w:spacing w:before="47"/>
              <w:rPr>
                <w:rFonts w:ascii="Arial" w:hAnsi="Arial" w:cs="Arial"/>
                <w:sz w:val="20"/>
                <w:szCs w:val="20"/>
              </w:rPr>
            </w:pPr>
            <w:r w:rsidRPr="002D776C">
              <w:rPr>
                <w:rFonts w:ascii="Arial" w:hAnsi="Arial" w:cs="Arial"/>
                <w:sz w:val="20"/>
                <w:szCs w:val="20"/>
              </w:rPr>
              <w:t>Obračun</w:t>
            </w:r>
            <w:r w:rsidRPr="002D776C">
              <w:rPr>
                <w:rFonts w:ascii="Arial" w:hAnsi="Arial" w:cs="Arial"/>
                <w:spacing w:val="24"/>
                <w:sz w:val="20"/>
                <w:szCs w:val="20"/>
              </w:rPr>
              <w:t xml:space="preserve"> </w:t>
            </w:r>
            <w:r w:rsidRPr="002D776C">
              <w:rPr>
                <w:rFonts w:ascii="Arial" w:hAnsi="Arial" w:cs="Arial"/>
                <w:spacing w:val="-1"/>
                <w:sz w:val="20"/>
                <w:szCs w:val="20"/>
              </w:rPr>
              <w:t>po</w:t>
            </w:r>
            <w:r w:rsidRPr="002D776C">
              <w:rPr>
                <w:rFonts w:ascii="Arial" w:hAnsi="Arial" w:cs="Arial"/>
                <w:spacing w:val="28"/>
                <w:sz w:val="20"/>
                <w:szCs w:val="20"/>
              </w:rPr>
              <w:t xml:space="preserve"> </w:t>
            </w:r>
            <w:r w:rsidRPr="002D776C">
              <w:rPr>
                <w:rFonts w:ascii="Arial" w:hAnsi="Arial" w:cs="Arial"/>
                <w:spacing w:val="-6"/>
                <w:sz w:val="20"/>
                <w:szCs w:val="20"/>
              </w:rPr>
              <w:t>komadu.</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kom</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1,00</w:t>
            </w: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4469BA" w:rsidRDefault="009862A0" w:rsidP="004D7849">
            <w:pPr>
              <w:jc w:val="both"/>
              <w:rPr>
                <w:rFonts w:ascii="Arial" w:hAnsi="Arial" w:cs="Arial"/>
                <w:sz w:val="20"/>
                <w:szCs w:val="20"/>
                <w:lang w:eastAsia="sr-Latn-ME"/>
              </w:rPr>
            </w:pPr>
            <w:r>
              <w:rPr>
                <w:rFonts w:ascii="Arial" w:hAnsi="Arial" w:cs="Arial"/>
                <w:sz w:val="20"/>
                <w:szCs w:val="20"/>
                <w:lang w:eastAsia="sr-Latn-ME"/>
              </w:rPr>
              <w:t>F.4</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BodyText"/>
              <w:tabs>
                <w:tab w:val="left" w:pos="0"/>
              </w:tabs>
              <w:kinsoku w:val="0"/>
              <w:overflowPunct w:val="0"/>
              <w:spacing w:before="47"/>
              <w:rPr>
                <w:rFonts w:ascii="Arial" w:hAnsi="Arial" w:cs="Arial"/>
                <w:sz w:val="20"/>
                <w:szCs w:val="20"/>
              </w:rPr>
            </w:pPr>
            <w:r w:rsidRPr="002D776C">
              <w:rPr>
                <w:rFonts w:ascii="Arial" w:hAnsi="Arial" w:cs="Arial"/>
                <w:spacing w:val="-2"/>
                <w:sz w:val="20"/>
                <w:szCs w:val="20"/>
              </w:rPr>
              <w:t>Rasijecanje</w:t>
            </w:r>
            <w:r w:rsidRPr="002D776C">
              <w:rPr>
                <w:rFonts w:ascii="Arial" w:hAnsi="Arial" w:cs="Arial"/>
                <w:spacing w:val="48"/>
                <w:sz w:val="20"/>
                <w:szCs w:val="20"/>
              </w:rPr>
              <w:t xml:space="preserve"> </w:t>
            </w:r>
            <w:r w:rsidRPr="002D776C">
              <w:rPr>
                <w:rFonts w:ascii="Arial" w:hAnsi="Arial" w:cs="Arial"/>
                <w:spacing w:val="2"/>
                <w:sz w:val="20"/>
                <w:szCs w:val="20"/>
              </w:rPr>
              <w:t>asfalta</w:t>
            </w:r>
            <w:r w:rsidRPr="002D776C">
              <w:rPr>
                <w:rFonts w:ascii="Arial" w:hAnsi="Arial" w:cs="Arial"/>
                <w:spacing w:val="46"/>
                <w:sz w:val="20"/>
                <w:szCs w:val="20"/>
              </w:rPr>
              <w:t xml:space="preserve"> </w:t>
            </w:r>
            <w:r w:rsidRPr="002D776C">
              <w:rPr>
                <w:rFonts w:ascii="Arial" w:hAnsi="Arial" w:cs="Arial"/>
                <w:spacing w:val="2"/>
                <w:sz w:val="20"/>
                <w:szCs w:val="20"/>
              </w:rPr>
              <w:t>postojeće</w:t>
            </w:r>
            <w:r w:rsidRPr="002D776C">
              <w:rPr>
                <w:rFonts w:ascii="Arial" w:hAnsi="Arial" w:cs="Arial"/>
                <w:spacing w:val="48"/>
                <w:sz w:val="20"/>
                <w:szCs w:val="20"/>
              </w:rPr>
              <w:t xml:space="preserve"> </w:t>
            </w:r>
            <w:r w:rsidRPr="002D776C">
              <w:rPr>
                <w:rFonts w:ascii="Arial" w:hAnsi="Arial" w:cs="Arial"/>
                <w:sz w:val="20"/>
                <w:szCs w:val="20"/>
              </w:rPr>
              <w:t>saobraćajnice.</w:t>
            </w:r>
          </w:p>
          <w:p w:rsidR="009862A0" w:rsidRPr="002D776C" w:rsidRDefault="009862A0" w:rsidP="004D7849">
            <w:pPr>
              <w:pStyle w:val="BodyText"/>
              <w:kinsoku w:val="0"/>
              <w:overflowPunct w:val="0"/>
              <w:spacing w:before="9" w:line="247" w:lineRule="auto"/>
              <w:ind w:right="6"/>
              <w:rPr>
                <w:rFonts w:ascii="Arial" w:hAnsi="Arial" w:cs="Arial"/>
                <w:sz w:val="20"/>
                <w:szCs w:val="20"/>
              </w:rPr>
            </w:pPr>
            <w:r w:rsidRPr="002D776C">
              <w:rPr>
                <w:rFonts w:ascii="Arial" w:hAnsi="Arial" w:cs="Arial"/>
                <w:sz w:val="20"/>
                <w:szCs w:val="20"/>
              </w:rPr>
              <w:t>Asfalt</w:t>
            </w:r>
            <w:r w:rsidRPr="002D776C">
              <w:rPr>
                <w:rFonts w:ascii="Arial" w:hAnsi="Arial" w:cs="Arial"/>
                <w:spacing w:val="31"/>
                <w:sz w:val="20"/>
                <w:szCs w:val="20"/>
              </w:rPr>
              <w:t xml:space="preserve"> </w:t>
            </w:r>
            <w:r w:rsidRPr="002D776C">
              <w:rPr>
                <w:rFonts w:ascii="Arial" w:hAnsi="Arial" w:cs="Arial"/>
                <w:sz w:val="20"/>
                <w:szCs w:val="20"/>
              </w:rPr>
              <w:t>i</w:t>
            </w:r>
            <w:r w:rsidRPr="002D776C">
              <w:rPr>
                <w:rFonts w:ascii="Arial" w:hAnsi="Arial" w:cs="Arial"/>
                <w:spacing w:val="9"/>
                <w:sz w:val="20"/>
                <w:szCs w:val="20"/>
              </w:rPr>
              <w:t xml:space="preserve"> </w:t>
            </w:r>
            <w:r w:rsidRPr="002D776C">
              <w:rPr>
                <w:rFonts w:ascii="Arial" w:hAnsi="Arial" w:cs="Arial"/>
                <w:spacing w:val="2"/>
                <w:sz w:val="20"/>
                <w:szCs w:val="20"/>
              </w:rPr>
              <w:t>beton</w:t>
            </w:r>
            <w:r w:rsidRPr="002D776C">
              <w:rPr>
                <w:rFonts w:ascii="Arial" w:hAnsi="Arial" w:cs="Arial"/>
                <w:spacing w:val="14"/>
                <w:sz w:val="20"/>
                <w:szCs w:val="20"/>
              </w:rPr>
              <w:t xml:space="preserve"> </w:t>
            </w:r>
            <w:r w:rsidRPr="002D776C">
              <w:rPr>
                <w:rFonts w:ascii="Arial" w:hAnsi="Arial" w:cs="Arial"/>
                <w:spacing w:val="1"/>
                <w:sz w:val="20"/>
                <w:szCs w:val="20"/>
              </w:rPr>
              <w:t>se</w:t>
            </w:r>
            <w:r w:rsidRPr="002D776C">
              <w:rPr>
                <w:rFonts w:ascii="Arial" w:hAnsi="Arial" w:cs="Arial"/>
                <w:spacing w:val="22"/>
                <w:sz w:val="20"/>
                <w:szCs w:val="20"/>
              </w:rPr>
              <w:t xml:space="preserve"> </w:t>
            </w:r>
            <w:r w:rsidRPr="002D776C">
              <w:rPr>
                <w:rFonts w:ascii="Arial" w:hAnsi="Arial" w:cs="Arial"/>
                <w:sz w:val="20"/>
                <w:szCs w:val="20"/>
              </w:rPr>
              <w:t>rasijecaju</w:t>
            </w:r>
            <w:r w:rsidRPr="002D776C">
              <w:rPr>
                <w:rFonts w:ascii="Arial" w:hAnsi="Arial" w:cs="Arial"/>
                <w:spacing w:val="14"/>
                <w:sz w:val="20"/>
                <w:szCs w:val="20"/>
              </w:rPr>
              <w:t xml:space="preserve"> </w:t>
            </w:r>
            <w:r w:rsidRPr="002D776C">
              <w:rPr>
                <w:rFonts w:ascii="Arial" w:hAnsi="Arial" w:cs="Arial"/>
                <w:spacing w:val="-2"/>
                <w:sz w:val="20"/>
                <w:szCs w:val="20"/>
              </w:rPr>
              <w:t>20</w:t>
            </w:r>
            <w:r w:rsidRPr="002D776C">
              <w:rPr>
                <w:rFonts w:ascii="Arial" w:hAnsi="Arial" w:cs="Arial"/>
                <w:spacing w:val="13"/>
                <w:sz w:val="20"/>
                <w:szCs w:val="20"/>
              </w:rPr>
              <w:t xml:space="preserve"> </w:t>
            </w:r>
            <w:proofErr w:type="gramStart"/>
            <w:r w:rsidRPr="002D776C">
              <w:rPr>
                <w:rFonts w:ascii="Arial" w:hAnsi="Arial" w:cs="Arial"/>
                <w:spacing w:val="8"/>
                <w:sz w:val="20"/>
                <w:szCs w:val="20"/>
              </w:rPr>
              <w:t>cm</w:t>
            </w:r>
            <w:r w:rsidRPr="002D776C">
              <w:rPr>
                <w:rFonts w:ascii="Arial" w:hAnsi="Arial" w:cs="Arial"/>
                <w:sz w:val="20"/>
                <w:szCs w:val="20"/>
              </w:rPr>
              <w:t xml:space="preserve"> </w:t>
            </w:r>
            <w:r w:rsidRPr="002D776C">
              <w:rPr>
                <w:rFonts w:ascii="Arial" w:hAnsi="Arial" w:cs="Arial"/>
                <w:spacing w:val="12"/>
                <w:sz w:val="20"/>
                <w:szCs w:val="20"/>
              </w:rPr>
              <w:t xml:space="preserve"> </w:t>
            </w:r>
            <w:r w:rsidRPr="002D776C">
              <w:rPr>
                <w:rFonts w:ascii="Arial" w:hAnsi="Arial" w:cs="Arial"/>
                <w:sz w:val="20"/>
                <w:szCs w:val="20"/>
              </w:rPr>
              <w:t>sa</w:t>
            </w:r>
            <w:proofErr w:type="gramEnd"/>
            <w:r w:rsidRPr="002D776C">
              <w:rPr>
                <w:rFonts w:ascii="Arial" w:hAnsi="Arial" w:cs="Arial"/>
                <w:spacing w:val="23"/>
                <w:sz w:val="20"/>
                <w:szCs w:val="20"/>
              </w:rPr>
              <w:t xml:space="preserve"> </w:t>
            </w:r>
            <w:r w:rsidRPr="002D776C">
              <w:rPr>
                <w:rFonts w:ascii="Arial" w:hAnsi="Arial" w:cs="Arial"/>
                <w:spacing w:val="-2"/>
                <w:sz w:val="20"/>
                <w:szCs w:val="20"/>
              </w:rPr>
              <w:t>jedne</w:t>
            </w:r>
            <w:r w:rsidRPr="002D776C">
              <w:rPr>
                <w:rFonts w:ascii="Arial" w:hAnsi="Arial" w:cs="Arial"/>
                <w:spacing w:val="22"/>
                <w:sz w:val="20"/>
                <w:szCs w:val="20"/>
              </w:rPr>
              <w:t xml:space="preserve"> </w:t>
            </w:r>
            <w:r w:rsidRPr="002D776C">
              <w:rPr>
                <w:rFonts w:ascii="Arial" w:hAnsi="Arial" w:cs="Arial"/>
                <w:sz w:val="20"/>
                <w:szCs w:val="20"/>
              </w:rPr>
              <w:t>strane</w:t>
            </w:r>
            <w:r w:rsidRPr="002D776C">
              <w:rPr>
                <w:rFonts w:ascii="Arial" w:hAnsi="Arial" w:cs="Arial"/>
                <w:spacing w:val="26"/>
                <w:sz w:val="20"/>
                <w:szCs w:val="20"/>
              </w:rPr>
              <w:t xml:space="preserve"> </w:t>
            </w:r>
            <w:r w:rsidRPr="002D776C">
              <w:rPr>
                <w:rFonts w:ascii="Arial" w:hAnsi="Arial" w:cs="Arial"/>
                <w:sz w:val="20"/>
                <w:szCs w:val="20"/>
              </w:rPr>
              <w:t>rova.</w:t>
            </w:r>
            <w:r w:rsidRPr="002D776C">
              <w:rPr>
                <w:rFonts w:ascii="Arial" w:hAnsi="Arial" w:cs="Arial"/>
                <w:spacing w:val="28"/>
                <w:w w:val="102"/>
                <w:sz w:val="20"/>
                <w:szCs w:val="20"/>
              </w:rPr>
              <w:t xml:space="preserve"> </w:t>
            </w:r>
            <w:r w:rsidRPr="002D776C">
              <w:rPr>
                <w:rFonts w:ascii="Arial" w:hAnsi="Arial" w:cs="Arial"/>
                <w:sz w:val="20"/>
                <w:szCs w:val="20"/>
              </w:rPr>
              <w:t>J</w:t>
            </w:r>
            <w:r w:rsidRPr="002D776C">
              <w:rPr>
                <w:rFonts w:ascii="Arial" w:hAnsi="Arial" w:cs="Arial"/>
                <w:spacing w:val="3"/>
                <w:sz w:val="20"/>
                <w:szCs w:val="20"/>
              </w:rPr>
              <w:t>e</w:t>
            </w:r>
            <w:r w:rsidRPr="002D776C">
              <w:rPr>
                <w:rFonts w:ascii="Arial" w:hAnsi="Arial" w:cs="Arial"/>
                <w:spacing w:val="-2"/>
                <w:sz w:val="20"/>
                <w:szCs w:val="20"/>
              </w:rPr>
              <w:t>d</w:t>
            </w:r>
            <w:r w:rsidRPr="002D776C">
              <w:rPr>
                <w:rFonts w:ascii="Arial" w:hAnsi="Arial" w:cs="Arial"/>
                <w:spacing w:val="-8"/>
                <w:sz w:val="20"/>
                <w:szCs w:val="20"/>
              </w:rPr>
              <w:t>i</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pacing w:val="17"/>
                <w:sz w:val="20"/>
                <w:szCs w:val="20"/>
              </w:rPr>
              <w:t>č</w:t>
            </w:r>
            <w:r w:rsidRPr="002D776C">
              <w:rPr>
                <w:rFonts w:ascii="Arial" w:hAnsi="Arial" w:cs="Arial"/>
                <w:spacing w:val="-3"/>
                <w:sz w:val="20"/>
                <w:szCs w:val="20"/>
              </w:rPr>
              <w:t>n</w:t>
            </w:r>
            <w:r w:rsidRPr="002D776C">
              <w:rPr>
                <w:rFonts w:ascii="Arial" w:hAnsi="Arial" w:cs="Arial"/>
                <w:spacing w:val="1"/>
                <w:sz w:val="20"/>
                <w:szCs w:val="20"/>
              </w:rPr>
              <w:t>o</w:t>
            </w:r>
            <w:r w:rsidRPr="002D776C">
              <w:rPr>
                <w:rFonts w:ascii="Arial" w:hAnsi="Arial" w:cs="Arial"/>
                <w:sz w:val="20"/>
                <w:szCs w:val="20"/>
              </w:rPr>
              <w:t>m</w:t>
            </w:r>
            <w:r w:rsidRPr="002D776C">
              <w:rPr>
                <w:rFonts w:ascii="Arial" w:hAnsi="Arial" w:cs="Arial"/>
                <w:spacing w:val="-5"/>
                <w:sz w:val="20"/>
                <w:szCs w:val="20"/>
              </w:rPr>
              <w:t xml:space="preserve"> </w:t>
            </w:r>
            <w:r w:rsidRPr="002D776C">
              <w:rPr>
                <w:rFonts w:ascii="Arial" w:hAnsi="Arial" w:cs="Arial"/>
                <w:spacing w:val="17"/>
                <w:sz w:val="20"/>
                <w:szCs w:val="20"/>
              </w:rPr>
              <w:t>c</w:t>
            </w:r>
            <w:r w:rsidRPr="002D776C">
              <w:rPr>
                <w:rFonts w:ascii="Arial" w:hAnsi="Arial" w:cs="Arial"/>
                <w:spacing w:val="-11"/>
                <w:sz w:val="20"/>
                <w:szCs w:val="20"/>
              </w:rPr>
              <w:t>i</w:t>
            </w:r>
            <w:r w:rsidRPr="002D776C">
              <w:rPr>
                <w:rFonts w:ascii="Arial" w:hAnsi="Arial" w:cs="Arial"/>
                <w:spacing w:val="-7"/>
                <w:sz w:val="20"/>
                <w:szCs w:val="20"/>
              </w:rPr>
              <w:t>j</w:t>
            </w:r>
            <w:r w:rsidRPr="002D776C">
              <w:rPr>
                <w:rFonts w:ascii="Arial" w:hAnsi="Arial" w:cs="Arial"/>
                <w:spacing w:val="3"/>
                <w:sz w:val="20"/>
                <w:szCs w:val="20"/>
              </w:rPr>
              <w:t>e</w:t>
            </w:r>
            <w:r w:rsidRPr="002D776C">
              <w:rPr>
                <w:rFonts w:ascii="Arial" w:hAnsi="Arial" w:cs="Arial"/>
                <w:spacing w:val="-3"/>
                <w:sz w:val="20"/>
                <w:szCs w:val="20"/>
              </w:rPr>
              <w:t>n</w:t>
            </w:r>
            <w:r w:rsidRPr="002D776C">
              <w:rPr>
                <w:rFonts w:ascii="Arial" w:hAnsi="Arial" w:cs="Arial"/>
                <w:spacing w:val="1"/>
                <w:sz w:val="20"/>
                <w:szCs w:val="20"/>
              </w:rPr>
              <w:t>o</w:t>
            </w:r>
            <w:r w:rsidRPr="002D776C">
              <w:rPr>
                <w:rFonts w:ascii="Arial" w:hAnsi="Arial" w:cs="Arial"/>
                <w:sz w:val="20"/>
                <w:szCs w:val="20"/>
              </w:rPr>
              <w:t>m</w:t>
            </w:r>
            <w:r w:rsidRPr="002D776C">
              <w:rPr>
                <w:rFonts w:ascii="Arial" w:hAnsi="Arial" w:cs="Arial"/>
                <w:spacing w:val="-4"/>
                <w:sz w:val="20"/>
                <w:szCs w:val="20"/>
              </w:rPr>
              <w:t xml:space="preserve"> </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4"/>
                <w:sz w:val="20"/>
                <w:szCs w:val="20"/>
              </w:rPr>
              <w:t xml:space="preserve"> </w:t>
            </w:r>
            <w:r w:rsidRPr="002D776C">
              <w:rPr>
                <w:rFonts w:ascii="Arial" w:hAnsi="Arial" w:cs="Arial"/>
                <w:spacing w:val="1"/>
                <w:sz w:val="20"/>
                <w:szCs w:val="20"/>
              </w:rPr>
              <w:t>o</w:t>
            </w:r>
            <w:r w:rsidRPr="002D776C">
              <w:rPr>
                <w:rFonts w:ascii="Arial" w:hAnsi="Arial" w:cs="Arial"/>
                <w:spacing w:val="-2"/>
                <w:sz w:val="20"/>
                <w:szCs w:val="20"/>
              </w:rPr>
              <w:t>b</w:t>
            </w:r>
            <w:r w:rsidRPr="002D776C">
              <w:rPr>
                <w:rFonts w:ascii="Arial" w:hAnsi="Arial" w:cs="Arial"/>
                <w:spacing w:val="-3"/>
                <w:sz w:val="20"/>
                <w:szCs w:val="20"/>
              </w:rPr>
              <w:t>uh</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pacing w:val="17"/>
                <w:sz w:val="20"/>
                <w:szCs w:val="20"/>
              </w:rPr>
              <w:t>ć</w:t>
            </w:r>
            <w:r w:rsidRPr="002D776C">
              <w:rPr>
                <w:rFonts w:ascii="Arial" w:hAnsi="Arial" w:cs="Arial"/>
                <w:spacing w:val="3"/>
                <w:sz w:val="20"/>
                <w:szCs w:val="20"/>
              </w:rPr>
              <w:t>e</w:t>
            </w:r>
            <w:r w:rsidRPr="002D776C">
              <w:rPr>
                <w:rFonts w:ascii="Arial" w:hAnsi="Arial" w:cs="Arial"/>
                <w:sz w:val="20"/>
                <w:szCs w:val="20"/>
              </w:rPr>
              <w:t>n</w:t>
            </w:r>
            <w:r w:rsidRPr="002D776C">
              <w:rPr>
                <w:rFonts w:ascii="Arial" w:hAnsi="Arial" w:cs="Arial"/>
                <w:spacing w:val="21"/>
                <w:sz w:val="20"/>
                <w:szCs w:val="20"/>
              </w:rPr>
              <w:t xml:space="preserve"> </w:t>
            </w:r>
            <w:r w:rsidRPr="002D776C">
              <w:rPr>
                <w:rFonts w:ascii="Arial" w:hAnsi="Arial" w:cs="Arial"/>
                <w:spacing w:val="3"/>
                <w:sz w:val="20"/>
                <w:szCs w:val="20"/>
              </w:rPr>
              <w:t>s</w:t>
            </w:r>
            <w:r w:rsidRPr="002D776C">
              <w:rPr>
                <w:rFonts w:ascii="Arial" w:hAnsi="Arial" w:cs="Arial"/>
                <w:spacing w:val="2"/>
                <w:sz w:val="20"/>
                <w:szCs w:val="20"/>
              </w:rPr>
              <w:t>a</w:t>
            </w:r>
            <w:r w:rsidRPr="002D776C">
              <w:rPr>
                <w:rFonts w:ascii="Arial" w:hAnsi="Arial" w:cs="Arial"/>
                <w:sz w:val="20"/>
                <w:szCs w:val="20"/>
              </w:rPr>
              <w:t>v</w:t>
            </w:r>
            <w:r w:rsidRPr="002D776C">
              <w:rPr>
                <w:rFonts w:ascii="Arial" w:hAnsi="Arial" w:cs="Arial"/>
                <w:spacing w:val="31"/>
                <w:sz w:val="20"/>
                <w:szCs w:val="20"/>
              </w:rPr>
              <w:t xml:space="preserve"> </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11"/>
                <w:sz w:val="20"/>
                <w:szCs w:val="20"/>
              </w:rPr>
              <w:t>t</w:t>
            </w:r>
            <w:r w:rsidRPr="002D776C">
              <w:rPr>
                <w:rFonts w:ascii="Arial" w:hAnsi="Arial" w:cs="Arial"/>
                <w:spacing w:val="-7"/>
                <w:sz w:val="20"/>
                <w:szCs w:val="20"/>
              </w:rPr>
              <w:t>r</w:t>
            </w:r>
            <w:r w:rsidRPr="002D776C">
              <w:rPr>
                <w:rFonts w:ascii="Arial" w:hAnsi="Arial" w:cs="Arial"/>
                <w:spacing w:val="3"/>
                <w:sz w:val="20"/>
                <w:szCs w:val="20"/>
              </w:rPr>
              <w:t>e</w:t>
            </w:r>
            <w:r w:rsidRPr="002D776C">
              <w:rPr>
                <w:rFonts w:ascii="Arial" w:hAnsi="Arial" w:cs="Arial"/>
                <w:spacing w:val="-2"/>
                <w:sz w:val="20"/>
                <w:szCs w:val="20"/>
              </w:rPr>
              <w:t>b</w:t>
            </w:r>
            <w:r w:rsidRPr="002D776C">
              <w:rPr>
                <w:rFonts w:ascii="Arial" w:hAnsi="Arial" w:cs="Arial"/>
                <w:spacing w:val="2"/>
                <w:sz w:val="20"/>
                <w:szCs w:val="20"/>
              </w:rPr>
              <w:t>a</w:t>
            </w:r>
            <w:r w:rsidRPr="002D776C">
              <w:rPr>
                <w:rFonts w:ascii="Arial" w:hAnsi="Arial" w:cs="Arial"/>
                <w:sz w:val="20"/>
                <w:szCs w:val="20"/>
              </w:rPr>
              <w:t>n</w:t>
            </w:r>
            <w:r w:rsidRPr="002D776C">
              <w:rPr>
                <w:rFonts w:ascii="Arial" w:hAnsi="Arial" w:cs="Arial"/>
                <w:spacing w:val="21"/>
                <w:sz w:val="20"/>
                <w:szCs w:val="20"/>
              </w:rPr>
              <w:t xml:space="preserve"> </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z w:val="20"/>
                <w:szCs w:val="20"/>
              </w:rPr>
              <w:t>d</w:t>
            </w:r>
            <w:r w:rsidRPr="002D776C">
              <w:rPr>
                <w:rFonts w:ascii="Arial" w:hAnsi="Arial" w:cs="Arial"/>
                <w:spacing w:val="24"/>
                <w:sz w:val="20"/>
                <w:szCs w:val="20"/>
              </w:rPr>
              <w:t xml:space="preserve"> </w:t>
            </w:r>
            <w:r w:rsidRPr="002D776C">
              <w:rPr>
                <w:rFonts w:ascii="Arial" w:hAnsi="Arial" w:cs="Arial"/>
                <w:sz w:val="20"/>
                <w:szCs w:val="20"/>
              </w:rPr>
              <w:t>i</w:t>
            </w:r>
            <w:r w:rsidRPr="002D776C">
              <w:rPr>
                <w:rFonts w:ascii="Arial" w:hAnsi="Arial" w:cs="Arial"/>
                <w:spacing w:val="15"/>
                <w:sz w:val="20"/>
                <w:szCs w:val="20"/>
              </w:rPr>
              <w:t xml:space="preserve"> </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l</w:t>
            </w:r>
            <w:r w:rsidRPr="002D776C">
              <w:rPr>
                <w:rFonts w:ascii="Arial" w:hAnsi="Arial" w:cs="Arial"/>
                <w:w w:val="102"/>
                <w:sz w:val="20"/>
                <w:szCs w:val="20"/>
              </w:rPr>
              <w:t xml:space="preserve"> </w:t>
            </w:r>
            <w:r w:rsidRPr="002D776C">
              <w:rPr>
                <w:rFonts w:ascii="Arial" w:hAnsi="Arial" w:cs="Arial"/>
                <w:sz w:val="20"/>
                <w:szCs w:val="20"/>
              </w:rPr>
              <w:t>za</w:t>
            </w:r>
            <w:r w:rsidRPr="002D776C">
              <w:rPr>
                <w:rFonts w:ascii="Arial" w:hAnsi="Arial" w:cs="Arial"/>
                <w:spacing w:val="29"/>
                <w:sz w:val="20"/>
                <w:szCs w:val="20"/>
              </w:rPr>
              <w:t xml:space="preserve"> </w:t>
            </w:r>
            <w:r w:rsidRPr="002D776C">
              <w:rPr>
                <w:rFonts w:ascii="Arial" w:hAnsi="Arial" w:cs="Arial"/>
                <w:sz w:val="20"/>
                <w:szCs w:val="20"/>
              </w:rPr>
              <w:t>potpuno</w:t>
            </w:r>
            <w:r w:rsidRPr="002D776C">
              <w:rPr>
                <w:rFonts w:ascii="Arial" w:hAnsi="Arial" w:cs="Arial"/>
                <w:spacing w:val="25"/>
                <w:sz w:val="20"/>
                <w:szCs w:val="20"/>
              </w:rPr>
              <w:t xml:space="preserve"> </w:t>
            </w:r>
            <w:r w:rsidRPr="002D776C">
              <w:rPr>
                <w:rFonts w:ascii="Arial" w:hAnsi="Arial" w:cs="Arial"/>
                <w:spacing w:val="-2"/>
                <w:sz w:val="20"/>
                <w:szCs w:val="20"/>
              </w:rPr>
              <w:t>izvršenje</w:t>
            </w:r>
            <w:r w:rsidRPr="002D776C">
              <w:rPr>
                <w:rFonts w:ascii="Arial" w:hAnsi="Arial" w:cs="Arial"/>
                <w:spacing w:val="28"/>
                <w:sz w:val="20"/>
                <w:szCs w:val="20"/>
              </w:rPr>
              <w:t xml:space="preserve"> </w:t>
            </w:r>
            <w:r w:rsidRPr="002D776C">
              <w:rPr>
                <w:rFonts w:ascii="Arial" w:hAnsi="Arial" w:cs="Arial"/>
                <w:spacing w:val="-1"/>
                <w:sz w:val="20"/>
                <w:szCs w:val="20"/>
              </w:rPr>
              <w:t>opisanog</w:t>
            </w:r>
            <w:r w:rsidRPr="002D776C">
              <w:rPr>
                <w:rFonts w:ascii="Arial" w:hAnsi="Arial" w:cs="Arial"/>
                <w:spacing w:val="21"/>
                <w:sz w:val="20"/>
                <w:szCs w:val="20"/>
              </w:rPr>
              <w:t xml:space="preserve"> </w:t>
            </w:r>
            <w:r w:rsidRPr="002D776C">
              <w:rPr>
                <w:rFonts w:ascii="Arial" w:hAnsi="Arial" w:cs="Arial"/>
                <w:spacing w:val="-1"/>
                <w:sz w:val="20"/>
                <w:szCs w:val="20"/>
              </w:rPr>
              <w:t>rada.</w:t>
            </w:r>
          </w:p>
          <w:p w:rsidR="009862A0" w:rsidRPr="002D776C" w:rsidRDefault="009862A0" w:rsidP="004D7849">
            <w:pPr>
              <w:pStyle w:val="BodyText"/>
              <w:tabs>
                <w:tab w:val="left" w:pos="780"/>
              </w:tabs>
              <w:kinsoku w:val="0"/>
              <w:overflowPunct w:val="0"/>
              <w:spacing w:before="47" w:line="247" w:lineRule="auto"/>
              <w:rPr>
                <w:rFonts w:ascii="Arial" w:hAnsi="Arial" w:cs="Arial"/>
                <w:spacing w:val="1"/>
                <w:sz w:val="20"/>
                <w:szCs w:val="20"/>
              </w:rPr>
            </w:pPr>
            <w:r w:rsidRPr="002D776C">
              <w:rPr>
                <w:rFonts w:ascii="Arial" w:hAnsi="Arial" w:cs="Arial"/>
                <w:sz w:val="20"/>
                <w:szCs w:val="20"/>
              </w:rPr>
              <w:t>Obračun</w:t>
            </w:r>
            <w:r w:rsidRPr="002D776C">
              <w:rPr>
                <w:rFonts w:ascii="Arial" w:hAnsi="Arial" w:cs="Arial"/>
                <w:spacing w:val="26"/>
                <w:sz w:val="20"/>
                <w:szCs w:val="20"/>
              </w:rPr>
              <w:t xml:space="preserve"> </w:t>
            </w:r>
            <w:r w:rsidRPr="002D776C">
              <w:rPr>
                <w:rFonts w:ascii="Arial" w:hAnsi="Arial" w:cs="Arial"/>
                <w:spacing w:val="-1"/>
                <w:sz w:val="20"/>
                <w:szCs w:val="20"/>
              </w:rPr>
              <w:t>po</w:t>
            </w:r>
            <w:r w:rsidRPr="002D776C">
              <w:rPr>
                <w:rFonts w:ascii="Arial" w:hAnsi="Arial" w:cs="Arial"/>
                <w:spacing w:val="29"/>
                <w:sz w:val="20"/>
                <w:szCs w:val="20"/>
              </w:rPr>
              <w:t xml:space="preserve"> </w:t>
            </w:r>
            <w:r w:rsidRPr="002D776C">
              <w:rPr>
                <w:rFonts w:ascii="Arial" w:hAnsi="Arial" w:cs="Arial"/>
                <w:spacing w:val="-12"/>
                <w:sz w:val="20"/>
                <w:szCs w:val="20"/>
              </w:rPr>
              <w:t>m1</w:t>
            </w:r>
            <w:r w:rsidRPr="002D776C">
              <w:rPr>
                <w:rFonts w:ascii="Arial" w:hAnsi="Arial" w:cs="Arial"/>
                <w:spacing w:val="23"/>
                <w:sz w:val="20"/>
                <w:szCs w:val="20"/>
              </w:rPr>
              <w:t xml:space="preserve"> </w:t>
            </w:r>
            <w:r w:rsidRPr="002D776C">
              <w:rPr>
                <w:rFonts w:ascii="Arial" w:hAnsi="Arial" w:cs="Arial"/>
                <w:sz w:val="20"/>
                <w:szCs w:val="20"/>
              </w:rPr>
              <w:t>rasječenog</w:t>
            </w:r>
            <w:r w:rsidRPr="002D776C">
              <w:rPr>
                <w:rFonts w:ascii="Arial" w:hAnsi="Arial" w:cs="Arial"/>
                <w:spacing w:val="26"/>
                <w:sz w:val="20"/>
                <w:szCs w:val="20"/>
              </w:rPr>
              <w:t xml:space="preserve"> </w:t>
            </w:r>
            <w:r w:rsidRPr="002D776C">
              <w:rPr>
                <w:rFonts w:ascii="Arial" w:hAnsi="Arial" w:cs="Arial"/>
                <w:spacing w:val="1"/>
                <w:sz w:val="20"/>
                <w:szCs w:val="20"/>
              </w:rPr>
              <w:t>asfalta.</w:t>
            </w:r>
          </w:p>
          <w:p w:rsidR="009862A0" w:rsidRPr="002D776C" w:rsidRDefault="009862A0" w:rsidP="004D7849">
            <w:pPr>
              <w:pStyle w:val="BodyText"/>
              <w:tabs>
                <w:tab w:val="left" w:pos="780"/>
              </w:tabs>
              <w:kinsoku w:val="0"/>
              <w:overflowPunct w:val="0"/>
              <w:spacing w:before="47" w:line="247" w:lineRule="auto"/>
              <w:rPr>
                <w:rFonts w:ascii="Arial" w:hAnsi="Arial" w:cs="Arial"/>
                <w:spacing w:val="-2"/>
                <w:sz w:val="20"/>
                <w:szCs w:val="20"/>
              </w:rPr>
            </w:pPr>
            <w:r w:rsidRPr="002D776C">
              <w:rPr>
                <w:rFonts w:ascii="Arial" w:hAnsi="Arial" w:cs="Arial"/>
                <w:spacing w:val="-4"/>
                <w:sz w:val="20"/>
                <w:szCs w:val="20"/>
              </w:rPr>
              <w:t>351</w:t>
            </w:r>
            <w:r w:rsidRPr="002D776C">
              <w:rPr>
                <w:rFonts w:ascii="Arial" w:hAnsi="Arial" w:cs="Arial"/>
                <w:spacing w:val="2"/>
                <w:sz w:val="20"/>
                <w:szCs w:val="20"/>
              </w:rPr>
              <w:t>,</w:t>
            </w:r>
            <w:r w:rsidRPr="002D776C">
              <w:rPr>
                <w:rFonts w:ascii="Arial" w:hAnsi="Arial" w:cs="Arial"/>
                <w:spacing w:val="-4"/>
                <w:sz w:val="20"/>
                <w:szCs w:val="20"/>
              </w:rPr>
              <w:t>23</w:t>
            </w:r>
            <w:r w:rsidRPr="002D776C">
              <w:rPr>
                <w:rFonts w:ascii="Arial" w:hAnsi="Arial" w:cs="Arial"/>
                <w:spacing w:val="-25"/>
                <w:sz w:val="20"/>
                <w:szCs w:val="20"/>
              </w:rPr>
              <w:t>+</w:t>
            </w:r>
            <w:r w:rsidRPr="002D776C">
              <w:rPr>
                <w:rFonts w:ascii="Arial" w:hAnsi="Arial" w:cs="Arial"/>
                <w:spacing w:val="-4"/>
                <w:sz w:val="20"/>
                <w:szCs w:val="20"/>
              </w:rPr>
              <w:t>1</w:t>
            </w:r>
            <w:r w:rsidRPr="002D776C">
              <w:rPr>
                <w:rFonts w:ascii="Arial" w:hAnsi="Arial" w:cs="Arial"/>
                <w:spacing w:val="2"/>
                <w:sz w:val="20"/>
                <w:szCs w:val="20"/>
              </w:rPr>
              <w:t>.</w:t>
            </w:r>
            <w:r w:rsidRPr="002D776C">
              <w:rPr>
                <w:rFonts w:ascii="Arial" w:hAnsi="Arial" w:cs="Arial"/>
                <w:spacing w:val="-4"/>
                <w:sz w:val="20"/>
                <w:szCs w:val="20"/>
              </w:rPr>
              <w:t>10</w:t>
            </w:r>
            <w:r w:rsidRPr="002D776C">
              <w:rPr>
                <w:rFonts w:ascii="Arial" w:hAnsi="Arial" w:cs="Arial"/>
                <w:spacing w:val="12"/>
                <w:sz w:val="20"/>
                <w:szCs w:val="20"/>
              </w:rPr>
              <w:t>*</w:t>
            </w:r>
            <w:r w:rsidRPr="002D776C">
              <w:rPr>
                <w:rFonts w:ascii="Arial" w:hAnsi="Arial" w:cs="Arial"/>
                <w:spacing w:val="-4"/>
                <w:sz w:val="20"/>
                <w:szCs w:val="20"/>
              </w:rPr>
              <w:t>1</w:t>
            </w:r>
            <w:r w:rsidRPr="002D776C">
              <w:rPr>
                <w:rFonts w:ascii="Arial" w:hAnsi="Arial" w:cs="Arial"/>
                <w:spacing w:val="2"/>
                <w:sz w:val="20"/>
                <w:szCs w:val="20"/>
              </w:rPr>
              <w:t>,</w:t>
            </w:r>
            <w:r w:rsidRPr="002D776C">
              <w:rPr>
                <w:rFonts w:ascii="Arial" w:hAnsi="Arial" w:cs="Arial"/>
                <w:spacing w:val="-4"/>
                <w:sz w:val="20"/>
                <w:szCs w:val="20"/>
              </w:rPr>
              <w:t>20</w:t>
            </w:r>
            <w:r w:rsidRPr="002D776C">
              <w:rPr>
                <w:rFonts w:ascii="Arial" w:hAnsi="Arial" w:cs="Arial"/>
                <w:spacing w:val="9"/>
                <w:sz w:val="20"/>
                <w:szCs w:val="20"/>
              </w:rPr>
              <w:t>*</w:t>
            </w:r>
            <w:r w:rsidRPr="002D776C">
              <w:rPr>
                <w:rFonts w:ascii="Arial" w:hAnsi="Arial" w:cs="Arial"/>
                <w:spacing w:val="-4"/>
                <w:sz w:val="20"/>
                <w:szCs w:val="20"/>
              </w:rPr>
              <w:t>15</w:t>
            </w:r>
            <w:r w:rsidRPr="002D776C">
              <w:rPr>
                <w:rFonts w:ascii="Arial" w:hAnsi="Arial" w:cs="Arial"/>
                <w:sz w:val="20"/>
                <w:szCs w:val="20"/>
              </w:rPr>
              <w:t>=</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m</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371,03</w:t>
            </w: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4469BA" w:rsidRDefault="009862A0" w:rsidP="004D7849">
            <w:pPr>
              <w:jc w:val="both"/>
              <w:rPr>
                <w:rFonts w:ascii="Arial" w:hAnsi="Arial" w:cs="Arial"/>
                <w:sz w:val="20"/>
                <w:szCs w:val="20"/>
                <w:lang w:eastAsia="sr-Latn-ME"/>
              </w:rPr>
            </w:pPr>
            <w:r>
              <w:rPr>
                <w:rFonts w:ascii="Arial" w:hAnsi="Arial" w:cs="Arial"/>
                <w:sz w:val="20"/>
                <w:szCs w:val="20"/>
                <w:lang w:eastAsia="sr-Latn-ME"/>
              </w:rPr>
              <w:lastRenderedPageBreak/>
              <w:t>F.5</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BodyText"/>
              <w:kinsoku w:val="0"/>
              <w:overflowPunct w:val="0"/>
              <w:spacing w:before="47"/>
              <w:rPr>
                <w:rFonts w:ascii="Arial" w:hAnsi="Arial" w:cs="Arial"/>
                <w:sz w:val="20"/>
                <w:szCs w:val="20"/>
              </w:rPr>
            </w:pPr>
            <w:r w:rsidRPr="002D776C">
              <w:rPr>
                <w:rFonts w:ascii="Arial" w:hAnsi="Arial" w:cs="Arial"/>
                <w:spacing w:val="-4"/>
                <w:sz w:val="20"/>
                <w:szCs w:val="20"/>
              </w:rPr>
              <w:t>Razbijanje</w:t>
            </w:r>
            <w:r w:rsidRPr="002D776C">
              <w:rPr>
                <w:rFonts w:ascii="Arial" w:hAnsi="Arial" w:cs="Arial"/>
                <w:spacing w:val="28"/>
                <w:sz w:val="20"/>
                <w:szCs w:val="20"/>
              </w:rPr>
              <w:t xml:space="preserve"> </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pacing w:val="-4"/>
                <w:sz w:val="20"/>
                <w:szCs w:val="20"/>
              </w:rPr>
              <w:t>uklanjanje</w:t>
            </w:r>
            <w:r w:rsidRPr="002D776C">
              <w:rPr>
                <w:rFonts w:ascii="Arial" w:hAnsi="Arial" w:cs="Arial"/>
                <w:spacing w:val="29"/>
                <w:sz w:val="20"/>
                <w:szCs w:val="20"/>
              </w:rPr>
              <w:t xml:space="preserve"> </w:t>
            </w:r>
            <w:r w:rsidRPr="002D776C">
              <w:rPr>
                <w:rFonts w:ascii="Arial" w:hAnsi="Arial" w:cs="Arial"/>
                <w:spacing w:val="1"/>
                <w:sz w:val="20"/>
                <w:szCs w:val="20"/>
              </w:rPr>
              <w:t>asfalta</w:t>
            </w:r>
            <w:r w:rsidRPr="002D776C">
              <w:rPr>
                <w:rFonts w:ascii="Arial" w:hAnsi="Arial" w:cs="Arial"/>
                <w:spacing w:val="30"/>
                <w:sz w:val="20"/>
                <w:szCs w:val="20"/>
              </w:rPr>
              <w:t xml:space="preserve"> </w:t>
            </w:r>
            <w:r w:rsidRPr="002D776C">
              <w:rPr>
                <w:rFonts w:ascii="Arial" w:hAnsi="Arial" w:cs="Arial"/>
                <w:sz w:val="20"/>
                <w:szCs w:val="20"/>
              </w:rPr>
              <w:t>i</w:t>
            </w:r>
            <w:r w:rsidRPr="002D776C">
              <w:rPr>
                <w:rFonts w:ascii="Arial" w:hAnsi="Arial" w:cs="Arial"/>
                <w:spacing w:val="15"/>
                <w:sz w:val="20"/>
                <w:szCs w:val="20"/>
              </w:rPr>
              <w:t xml:space="preserve"> </w:t>
            </w:r>
            <w:r w:rsidRPr="002D776C">
              <w:rPr>
                <w:rFonts w:ascii="Arial" w:hAnsi="Arial" w:cs="Arial"/>
                <w:spacing w:val="1"/>
                <w:sz w:val="20"/>
                <w:szCs w:val="20"/>
              </w:rPr>
              <w:t>betona</w:t>
            </w:r>
            <w:r w:rsidRPr="002D776C">
              <w:rPr>
                <w:rFonts w:ascii="Arial" w:hAnsi="Arial" w:cs="Arial"/>
                <w:spacing w:val="27"/>
                <w:sz w:val="20"/>
                <w:szCs w:val="20"/>
              </w:rPr>
              <w:t xml:space="preserve"> </w:t>
            </w:r>
            <w:r w:rsidRPr="002D776C">
              <w:rPr>
                <w:rFonts w:ascii="Arial" w:hAnsi="Arial" w:cs="Arial"/>
                <w:spacing w:val="2"/>
                <w:sz w:val="20"/>
                <w:szCs w:val="20"/>
              </w:rPr>
              <w:t>postojeće</w:t>
            </w:r>
            <w:r w:rsidRPr="002D776C">
              <w:rPr>
                <w:rFonts w:ascii="Arial" w:hAnsi="Arial" w:cs="Arial"/>
                <w:spacing w:val="28"/>
                <w:sz w:val="20"/>
                <w:szCs w:val="20"/>
              </w:rPr>
              <w:t xml:space="preserve"> </w:t>
            </w:r>
            <w:r w:rsidRPr="002D776C">
              <w:rPr>
                <w:rFonts w:ascii="Arial" w:hAnsi="Arial" w:cs="Arial"/>
                <w:sz w:val="20"/>
                <w:szCs w:val="20"/>
              </w:rPr>
              <w:t>saobraćajnice.</w:t>
            </w:r>
          </w:p>
          <w:p w:rsidR="009862A0" w:rsidRPr="002D776C" w:rsidRDefault="009862A0" w:rsidP="004D7849">
            <w:pPr>
              <w:pStyle w:val="BodyText"/>
              <w:tabs>
                <w:tab w:val="left" w:pos="780"/>
              </w:tabs>
              <w:kinsoku w:val="0"/>
              <w:overflowPunct w:val="0"/>
              <w:spacing w:before="47" w:line="247" w:lineRule="auto"/>
              <w:rPr>
                <w:rFonts w:ascii="Arial" w:hAnsi="Arial" w:cs="Arial"/>
                <w:spacing w:val="-4"/>
                <w:sz w:val="20"/>
                <w:szCs w:val="20"/>
              </w:rPr>
            </w:pPr>
            <w:r w:rsidRPr="002D776C">
              <w:rPr>
                <w:rFonts w:ascii="Arial" w:hAnsi="Arial" w:cs="Arial"/>
                <w:spacing w:val="-4"/>
                <w:sz w:val="20"/>
                <w:szCs w:val="20"/>
              </w:rPr>
              <w:t>Nakon</w:t>
            </w:r>
            <w:r w:rsidRPr="002D776C">
              <w:rPr>
                <w:rFonts w:ascii="Arial" w:hAnsi="Arial" w:cs="Arial"/>
                <w:spacing w:val="25"/>
                <w:sz w:val="20"/>
                <w:szCs w:val="20"/>
              </w:rPr>
              <w:t xml:space="preserve"> </w:t>
            </w:r>
            <w:r w:rsidRPr="002D776C">
              <w:rPr>
                <w:rFonts w:ascii="Arial" w:hAnsi="Arial" w:cs="Arial"/>
                <w:spacing w:val="-1"/>
                <w:sz w:val="20"/>
                <w:szCs w:val="20"/>
              </w:rPr>
              <w:t>rasijecanja</w:t>
            </w:r>
            <w:r w:rsidRPr="002D776C">
              <w:rPr>
                <w:rFonts w:ascii="Arial" w:hAnsi="Arial" w:cs="Arial"/>
                <w:spacing w:val="33"/>
                <w:sz w:val="20"/>
                <w:szCs w:val="20"/>
              </w:rPr>
              <w:t xml:space="preserve"> </w:t>
            </w:r>
            <w:r w:rsidRPr="002D776C">
              <w:rPr>
                <w:rFonts w:ascii="Arial" w:hAnsi="Arial" w:cs="Arial"/>
                <w:spacing w:val="-5"/>
                <w:sz w:val="20"/>
                <w:szCs w:val="20"/>
              </w:rPr>
              <w:t>između</w:t>
            </w:r>
            <w:r w:rsidRPr="002D776C">
              <w:rPr>
                <w:rFonts w:ascii="Arial" w:hAnsi="Arial" w:cs="Arial"/>
                <w:spacing w:val="25"/>
                <w:sz w:val="20"/>
                <w:szCs w:val="20"/>
              </w:rPr>
              <w:t xml:space="preserve"> </w:t>
            </w:r>
            <w:r w:rsidRPr="002D776C">
              <w:rPr>
                <w:rFonts w:ascii="Arial" w:hAnsi="Arial" w:cs="Arial"/>
                <w:sz w:val="20"/>
                <w:szCs w:val="20"/>
              </w:rPr>
              <w:t>odsječenih</w:t>
            </w:r>
            <w:r w:rsidRPr="002D776C">
              <w:rPr>
                <w:rFonts w:ascii="Arial" w:hAnsi="Arial" w:cs="Arial"/>
                <w:spacing w:val="25"/>
                <w:sz w:val="20"/>
                <w:szCs w:val="20"/>
              </w:rPr>
              <w:t xml:space="preserve"> </w:t>
            </w:r>
            <w:r w:rsidRPr="002D776C">
              <w:rPr>
                <w:rFonts w:ascii="Arial" w:hAnsi="Arial" w:cs="Arial"/>
                <w:spacing w:val="-7"/>
                <w:sz w:val="20"/>
                <w:szCs w:val="20"/>
              </w:rPr>
              <w:t>linija</w:t>
            </w:r>
            <w:r w:rsidRPr="002D776C">
              <w:rPr>
                <w:rFonts w:ascii="Arial" w:hAnsi="Arial" w:cs="Arial"/>
                <w:spacing w:val="39"/>
                <w:w w:val="102"/>
                <w:sz w:val="20"/>
                <w:szCs w:val="20"/>
              </w:rPr>
              <w:t xml:space="preserve"> </w:t>
            </w:r>
            <w:r w:rsidRPr="002D776C">
              <w:rPr>
                <w:rFonts w:ascii="Arial" w:hAnsi="Arial" w:cs="Arial"/>
                <w:sz w:val="20"/>
                <w:szCs w:val="20"/>
              </w:rPr>
              <w:t>asfalt</w:t>
            </w:r>
            <w:r w:rsidRPr="002D776C">
              <w:rPr>
                <w:rFonts w:ascii="Arial" w:hAnsi="Arial" w:cs="Arial"/>
                <w:spacing w:val="36"/>
                <w:sz w:val="20"/>
                <w:szCs w:val="20"/>
              </w:rPr>
              <w:t xml:space="preserve"> </w:t>
            </w:r>
            <w:r w:rsidRPr="002D776C">
              <w:rPr>
                <w:rFonts w:ascii="Arial" w:hAnsi="Arial" w:cs="Arial"/>
                <w:sz w:val="20"/>
                <w:szCs w:val="20"/>
              </w:rPr>
              <w:t>i</w:t>
            </w:r>
            <w:r w:rsidRPr="002D776C">
              <w:rPr>
                <w:rFonts w:ascii="Arial" w:hAnsi="Arial" w:cs="Arial"/>
                <w:spacing w:val="10"/>
                <w:sz w:val="20"/>
                <w:szCs w:val="20"/>
              </w:rPr>
              <w:t xml:space="preserve"> </w:t>
            </w:r>
            <w:r w:rsidRPr="002D776C">
              <w:rPr>
                <w:rFonts w:ascii="Arial" w:hAnsi="Arial" w:cs="Arial"/>
                <w:spacing w:val="2"/>
                <w:sz w:val="20"/>
                <w:szCs w:val="20"/>
              </w:rPr>
              <w:t>beton</w:t>
            </w:r>
            <w:r w:rsidRPr="002D776C">
              <w:rPr>
                <w:rFonts w:ascii="Arial" w:hAnsi="Arial" w:cs="Arial"/>
                <w:spacing w:val="15"/>
                <w:sz w:val="20"/>
                <w:szCs w:val="20"/>
              </w:rPr>
              <w:t xml:space="preserve"> </w:t>
            </w:r>
            <w:r w:rsidRPr="002D776C">
              <w:rPr>
                <w:rFonts w:ascii="Arial" w:hAnsi="Arial" w:cs="Arial"/>
                <w:spacing w:val="1"/>
                <w:sz w:val="20"/>
                <w:szCs w:val="20"/>
              </w:rPr>
              <w:t>se</w:t>
            </w:r>
            <w:r w:rsidRPr="002D776C">
              <w:rPr>
                <w:rFonts w:ascii="Arial" w:hAnsi="Arial" w:cs="Arial"/>
                <w:spacing w:val="24"/>
                <w:sz w:val="20"/>
                <w:szCs w:val="20"/>
              </w:rPr>
              <w:t xml:space="preserve"> </w:t>
            </w:r>
            <w:r w:rsidRPr="002D776C">
              <w:rPr>
                <w:rFonts w:ascii="Arial" w:hAnsi="Arial" w:cs="Arial"/>
                <w:spacing w:val="-3"/>
                <w:sz w:val="20"/>
                <w:szCs w:val="20"/>
              </w:rPr>
              <w:t>razbijaju</w:t>
            </w:r>
            <w:r w:rsidRPr="002D776C">
              <w:rPr>
                <w:rFonts w:ascii="Arial" w:hAnsi="Arial" w:cs="Arial"/>
                <w:spacing w:val="15"/>
                <w:sz w:val="20"/>
                <w:szCs w:val="20"/>
              </w:rPr>
              <w:t xml:space="preserve"> </w:t>
            </w:r>
            <w:r w:rsidRPr="002D776C">
              <w:rPr>
                <w:rFonts w:ascii="Arial" w:hAnsi="Arial" w:cs="Arial"/>
                <w:sz w:val="20"/>
                <w:szCs w:val="20"/>
              </w:rPr>
              <w:t>i</w:t>
            </w:r>
            <w:r w:rsidRPr="002D776C">
              <w:rPr>
                <w:rFonts w:ascii="Arial" w:hAnsi="Arial" w:cs="Arial"/>
                <w:spacing w:val="11"/>
                <w:sz w:val="20"/>
                <w:szCs w:val="20"/>
              </w:rPr>
              <w:t xml:space="preserve"> </w:t>
            </w:r>
            <w:r w:rsidRPr="002D776C">
              <w:rPr>
                <w:rFonts w:ascii="Arial" w:hAnsi="Arial" w:cs="Arial"/>
                <w:spacing w:val="-4"/>
                <w:sz w:val="20"/>
                <w:szCs w:val="20"/>
              </w:rPr>
              <w:t>uklanjaju.</w:t>
            </w:r>
          </w:p>
          <w:p w:rsidR="009862A0" w:rsidRPr="002D776C" w:rsidRDefault="009862A0" w:rsidP="004D7849">
            <w:pPr>
              <w:pStyle w:val="BodyText"/>
              <w:tabs>
                <w:tab w:val="left" w:pos="780"/>
              </w:tabs>
              <w:kinsoku w:val="0"/>
              <w:overflowPunct w:val="0"/>
              <w:spacing w:before="47" w:line="247" w:lineRule="auto"/>
              <w:rPr>
                <w:rFonts w:ascii="Arial" w:hAnsi="Arial" w:cs="Arial"/>
                <w:sz w:val="20"/>
                <w:szCs w:val="20"/>
              </w:rPr>
            </w:pPr>
            <w:r w:rsidRPr="002D776C">
              <w:rPr>
                <w:rFonts w:ascii="Arial" w:hAnsi="Arial" w:cs="Arial"/>
                <w:spacing w:val="-6"/>
                <w:sz w:val="20"/>
                <w:szCs w:val="20"/>
              </w:rPr>
              <w:t>Prilikom</w:t>
            </w:r>
            <w:r w:rsidRPr="002D776C">
              <w:rPr>
                <w:rFonts w:ascii="Arial" w:hAnsi="Arial" w:cs="Arial"/>
                <w:spacing w:val="-7"/>
                <w:sz w:val="20"/>
                <w:szCs w:val="20"/>
              </w:rPr>
              <w:t xml:space="preserve"> </w:t>
            </w:r>
            <w:r w:rsidRPr="002D776C">
              <w:rPr>
                <w:rFonts w:ascii="Arial" w:hAnsi="Arial" w:cs="Arial"/>
                <w:spacing w:val="-3"/>
                <w:sz w:val="20"/>
                <w:szCs w:val="20"/>
              </w:rPr>
              <w:t>razbijanja</w:t>
            </w:r>
            <w:r w:rsidRPr="002D776C">
              <w:rPr>
                <w:rFonts w:ascii="Arial" w:hAnsi="Arial" w:cs="Arial"/>
                <w:spacing w:val="25"/>
                <w:sz w:val="20"/>
                <w:szCs w:val="20"/>
              </w:rPr>
              <w:t xml:space="preserve"> </w:t>
            </w:r>
            <w:r w:rsidRPr="002D776C">
              <w:rPr>
                <w:rFonts w:ascii="Arial" w:hAnsi="Arial" w:cs="Arial"/>
                <w:sz w:val="20"/>
                <w:szCs w:val="20"/>
              </w:rPr>
              <w:t>voditi</w:t>
            </w:r>
            <w:r w:rsidRPr="002D776C">
              <w:rPr>
                <w:rFonts w:ascii="Arial" w:hAnsi="Arial" w:cs="Arial"/>
                <w:spacing w:val="13"/>
                <w:sz w:val="20"/>
                <w:szCs w:val="20"/>
              </w:rPr>
              <w:t xml:space="preserve"> </w:t>
            </w:r>
            <w:r w:rsidRPr="002D776C">
              <w:rPr>
                <w:rFonts w:ascii="Arial" w:hAnsi="Arial" w:cs="Arial"/>
                <w:sz w:val="20"/>
                <w:szCs w:val="20"/>
              </w:rPr>
              <w:t>računa</w:t>
            </w:r>
            <w:r w:rsidRPr="002D776C">
              <w:rPr>
                <w:rFonts w:ascii="Arial" w:hAnsi="Arial" w:cs="Arial"/>
                <w:spacing w:val="28"/>
                <w:sz w:val="20"/>
                <w:szCs w:val="20"/>
              </w:rPr>
              <w:t xml:space="preserve"> </w:t>
            </w:r>
            <w:r w:rsidRPr="002D776C">
              <w:rPr>
                <w:rFonts w:ascii="Arial" w:hAnsi="Arial" w:cs="Arial"/>
                <w:spacing w:val="-1"/>
                <w:sz w:val="20"/>
                <w:szCs w:val="20"/>
              </w:rPr>
              <w:t>da</w:t>
            </w:r>
            <w:r w:rsidRPr="002D776C">
              <w:rPr>
                <w:rFonts w:ascii="Arial" w:hAnsi="Arial" w:cs="Arial"/>
                <w:spacing w:val="25"/>
                <w:sz w:val="20"/>
                <w:szCs w:val="20"/>
              </w:rPr>
              <w:t xml:space="preserve"> </w:t>
            </w:r>
            <w:r w:rsidRPr="002D776C">
              <w:rPr>
                <w:rFonts w:ascii="Arial" w:hAnsi="Arial" w:cs="Arial"/>
                <w:spacing w:val="1"/>
                <w:sz w:val="20"/>
                <w:szCs w:val="20"/>
              </w:rPr>
              <w:t>se</w:t>
            </w:r>
            <w:r w:rsidRPr="002D776C">
              <w:rPr>
                <w:rFonts w:ascii="Arial" w:hAnsi="Arial" w:cs="Arial"/>
                <w:spacing w:val="27"/>
                <w:sz w:val="20"/>
                <w:szCs w:val="20"/>
              </w:rPr>
              <w:t xml:space="preserve"> </w:t>
            </w:r>
            <w:r w:rsidRPr="002D776C">
              <w:rPr>
                <w:rFonts w:ascii="Arial" w:hAnsi="Arial" w:cs="Arial"/>
                <w:spacing w:val="-2"/>
                <w:sz w:val="20"/>
                <w:szCs w:val="20"/>
              </w:rPr>
              <w:t>ne</w:t>
            </w:r>
            <w:r w:rsidRPr="002D776C">
              <w:rPr>
                <w:rFonts w:ascii="Arial" w:hAnsi="Arial" w:cs="Arial"/>
                <w:spacing w:val="26"/>
                <w:sz w:val="20"/>
                <w:szCs w:val="20"/>
              </w:rPr>
              <w:t xml:space="preserve"> </w:t>
            </w:r>
            <w:r w:rsidRPr="002D776C">
              <w:rPr>
                <w:rFonts w:ascii="Arial" w:hAnsi="Arial" w:cs="Arial"/>
                <w:spacing w:val="5"/>
                <w:sz w:val="20"/>
                <w:szCs w:val="20"/>
              </w:rPr>
              <w:t>oštete</w:t>
            </w:r>
            <w:r w:rsidRPr="002D776C">
              <w:rPr>
                <w:rFonts w:ascii="Arial" w:hAnsi="Arial" w:cs="Arial"/>
                <w:spacing w:val="26"/>
                <w:sz w:val="20"/>
                <w:szCs w:val="20"/>
              </w:rPr>
              <w:t xml:space="preserve"> </w:t>
            </w:r>
            <w:r w:rsidRPr="002D776C">
              <w:rPr>
                <w:rFonts w:ascii="Arial" w:hAnsi="Arial" w:cs="Arial"/>
                <w:spacing w:val="-1"/>
                <w:sz w:val="20"/>
                <w:szCs w:val="20"/>
              </w:rPr>
              <w:t>ravno</w:t>
            </w:r>
            <w:r w:rsidRPr="002D776C">
              <w:rPr>
                <w:rFonts w:ascii="Arial" w:hAnsi="Arial" w:cs="Arial"/>
                <w:spacing w:val="22"/>
                <w:w w:val="102"/>
                <w:sz w:val="20"/>
                <w:szCs w:val="20"/>
              </w:rPr>
              <w:t xml:space="preserve"> </w:t>
            </w:r>
            <w:r w:rsidRPr="002D776C">
              <w:rPr>
                <w:rFonts w:ascii="Arial" w:hAnsi="Arial" w:cs="Arial"/>
                <w:sz w:val="20"/>
                <w:szCs w:val="20"/>
              </w:rPr>
              <w:t>odsječene</w:t>
            </w:r>
            <w:r w:rsidRPr="002D776C">
              <w:rPr>
                <w:rFonts w:ascii="Arial" w:hAnsi="Arial" w:cs="Arial"/>
                <w:spacing w:val="30"/>
                <w:sz w:val="20"/>
                <w:szCs w:val="20"/>
              </w:rPr>
              <w:t xml:space="preserve"> </w:t>
            </w:r>
            <w:r w:rsidRPr="002D776C">
              <w:rPr>
                <w:rFonts w:ascii="Arial" w:hAnsi="Arial" w:cs="Arial"/>
                <w:sz w:val="20"/>
                <w:szCs w:val="20"/>
              </w:rPr>
              <w:t>ivice</w:t>
            </w:r>
            <w:r w:rsidRPr="002D776C">
              <w:rPr>
                <w:rFonts w:ascii="Arial" w:hAnsi="Arial" w:cs="Arial"/>
                <w:spacing w:val="27"/>
                <w:sz w:val="20"/>
                <w:szCs w:val="20"/>
              </w:rPr>
              <w:t xml:space="preserve"> </w:t>
            </w:r>
            <w:r w:rsidRPr="002D776C">
              <w:rPr>
                <w:rFonts w:ascii="Arial" w:hAnsi="Arial" w:cs="Arial"/>
                <w:spacing w:val="2"/>
                <w:sz w:val="20"/>
                <w:szCs w:val="20"/>
              </w:rPr>
              <w:t>asfalta</w:t>
            </w:r>
            <w:r w:rsidRPr="002D776C">
              <w:rPr>
                <w:rFonts w:ascii="Arial" w:hAnsi="Arial" w:cs="Arial"/>
                <w:spacing w:val="26"/>
                <w:sz w:val="20"/>
                <w:szCs w:val="20"/>
              </w:rPr>
              <w:t xml:space="preserve"> </w:t>
            </w:r>
            <w:r w:rsidRPr="002D776C">
              <w:rPr>
                <w:rFonts w:ascii="Arial" w:hAnsi="Arial" w:cs="Arial"/>
                <w:sz w:val="20"/>
                <w:szCs w:val="20"/>
              </w:rPr>
              <w:t>i</w:t>
            </w:r>
            <w:r w:rsidRPr="002D776C">
              <w:rPr>
                <w:rFonts w:ascii="Arial" w:hAnsi="Arial" w:cs="Arial"/>
                <w:spacing w:val="13"/>
                <w:sz w:val="20"/>
                <w:szCs w:val="20"/>
              </w:rPr>
              <w:t xml:space="preserve"> </w:t>
            </w:r>
            <w:proofErr w:type="gramStart"/>
            <w:r w:rsidRPr="002D776C">
              <w:rPr>
                <w:rFonts w:ascii="Arial" w:hAnsi="Arial" w:cs="Arial"/>
                <w:spacing w:val="1"/>
                <w:sz w:val="20"/>
                <w:szCs w:val="20"/>
              </w:rPr>
              <w:t>betona</w:t>
            </w:r>
            <w:r w:rsidRPr="002D776C">
              <w:rPr>
                <w:rFonts w:ascii="Arial" w:hAnsi="Arial" w:cs="Arial"/>
                <w:spacing w:val="30"/>
                <w:sz w:val="20"/>
                <w:szCs w:val="20"/>
              </w:rPr>
              <w:t xml:space="preserve"> </w:t>
            </w:r>
            <w:r w:rsidRPr="002D776C">
              <w:rPr>
                <w:rFonts w:ascii="Arial" w:hAnsi="Arial" w:cs="Arial"/>
                <w:sz w:val="20"/>
                <w:szCs w:val="20"/>
              </w:rPr>
              <w:t>.</w:t>
            </w:r>
            <w:proofErr w:type="gramEnd"/>
          </w:p>
          <w:p w:rsidR="009862A0" w:rsidRPr="002D776C" w:rsidRDefault="009862A0" w:rsidP="004D7849">
            <w:pPr>
              <w:pStyle w:val="BodyText"/>
              <w:tabs>
                <w:tab w:val="left" w:pos="780"/>
              </w:tabs>
              <w:kinsoku w:val="0"/>
              <w:overflowPunct w:val="0"/>
              <w:spacing w:before="47" w:line="247" w:lineRule="auto"/>
              <w:rPr>
                <w:rFonts w:ascii="Arial" w:hAnsi="Arial" w:cs="Arial"/>
                <w:spacing w:val="-1"/>
                <w:sz w:val="20"/>
                <w:szCs w:val="20"/>
              </w:rPr>
            </w:pPr>
            <w:r w:rsidRPr="002D776C">
              <w:rPr>
                <w:rFonts w:ascii="Arial" w:hAnsi="Arial" w:cs="Arial"/>
                <w:sz w:val="20"/>
                <w:szCs w:val="20"/>
              </w:rPr>
              <w:t>J</w:t>
            </w:r>
            <w:r w:rsidRPr="002D776C">
              <w:rPr>
                <w:rFonts w:ascii="Arial" w:hAnsi="Arial" w:cs="Arial"/>
                <w:spacing w:val="3"/>
                <w:sz w:val="20"/>
                <w:szCs w:val="20"/>
              </w:rPr>
              <w:t>e</w:t>
            </w:r>
            <w:r w:rsidRPr="002D776C">
              <w:rPr>
                <w:rFonts w:ascii="Arial" w:hAnsi="Arial" w:cs="Arial"/>
                <w:spacing w:val="-2"/>
                <w:sz w:val="20"/>
                <w:szCs w:val="20"/>
              </w:rPr>
              <w:t>d</w:t>
            </w:r>
            <w:r w:rsidRPr="002D776C">
              <w:rPr>
                <w:rFonts w:ascii="Arial" w:hAnsi="Arial" w:cs="Arial"/>
                <w:spacing w:val="-8"/>
                <w:sz w:val="20"/>
                <w:szCs w:val="20"/>
              </w:rPr>
              <w:t>i</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pacing w:val="17"/>
                <w:sz w:val="20"/>
                <w:szCs w:val="20"/>
              </w:rPr>
              <w:t>č</w:t>
            </w:r>
            <w:r w:rsidRPr="002D776C">
              <w:rPr>
                <w:rFonts w:ascii="Arial" w:hAnsi="Arial" w:cs="Arial"/>
                <w:spacing w:val="-3"/>
                <w:sz w:val="20"/>
                <w:szCs w:val="20"/>
              </w:rPr>
              <w:t>n</w:t>
            </w:r>
            <w:r w:rsidRPr="002D776C">
              <w:rPr>
                <w:rFonts w:ascii="Arial" w:hAnsi="Arial" w:cs="Arial"/>
                <w:spacing w:val="1"/>
                <w:sz w:val="20"/>
                <w:szCs w:val="20"/>
              </w:rPr>
              <w:t>o</w:t>
            </w:r>
            <w:r w:rsidRPr="002D776C">
              <w:rPr>
                <w:rFonts w:ascii="Arial" w:hAnsi="Arial" w:cs="Arial"/>
                <w:sz w:val="20"/>
                <w:szCs w:val="20"/>
              </w:rPr>
              <w:t>m</w:t>
            </w:r>
            <w:r w:rsidRPr="002D776C">
              <w:rPr>
                <w:rFonts w:ascii="Arial" w:hAnsi="Arial" w:cs="Arial"/>
                <w:spacing w:val="-5"/>
                <w:sz w:val="20"/>
                <w:szCs w:val="20"/>
              </w:rPr>
              <w:t xml:space="preserve"> </w:t>
            </w:r>
            <w:r w:rsidRPr="002D776C">
              <w:rPr>
                <w:rFonts w:ascii="Arial" w:hAnsi="Arial" w:cs="Arial"/>
                <w:spacing w:val="17"/>
                <w:sz w:val="20"/>
                <w:szCs w:val="20"/>
              </w:rPr>
              <w:t>c</w:t>
            </w:r>
            <w:r w:rsidRPr="002D776C">
              <w:rPr>
                <w:rFonts w:ascii="Arial" w:hAnsi="Arial" w:cs="Arial"/>
                <w:spacing w:val="-11"/>
                <w:sz w:val="20"/>
                <w:szCs w:val="20"/>
              </w:rPr>
              <w:t>i</w:t>
            </w:r>
            <w:r w:rsidRPr="002D776C">
              <w:rPr>
                <w:rFonts w:ascii="Arial" w:hAnsi="Arial" w:cs="Arial"/>
                <w:spacing w:val="-7"/>
                <w:sz w:val="20"/>
                <w:szCs w:val="20"/>
              </w:rPr>
              <w:t>j</w:t>
            </w:r>
            <w:r w:rsidRPr="002D776C">
              <w:rPr>
                <w:rFonts w:ascii="Arial" w:hAnsi="Arial" w:cs="Arial"/>
                <w:spacing w:val="3"/>
                <w:sz w:val="20"/>
                <w:szCs w:val="20"/>
              </w:rPr>
              <w:t>e</w:t>
            </w:r>
            <w:r w:rsidRPr="002D776C">
              <w:rPr>
                <w:rFonts w:ascii="Arial" w:hAnsi="Arial" w:cs="Arial"/>
                <w:spacing w:val="-3"/>
                <w:sz w:val="20"/>
                <w:szCs w:val="20"/>
              </w:rPr>
              <w:t>n</w:t>
            </w:r>
            <w:r w:rsidRPr="002D776C">
              <w:rPr>
                <w:rFonts w:ascii="Arial" w:hAnsi="Arial" w:cs="Arial"/>
                <w:spacing w:val="1"/>
                <w:sz w:val="20"/>
                <w:szCs w:val="20"/>
              </w:rPr>
              <w:t>o</w:t>
            </w:r>
            <w:r w:rsidRPr="002D776C">
              <w:rPr>
                <w:rFonts w:ascii="Arial" w:hAnsi="Arial" w:cs="Arial"/>
                <w:sz w:val="20"/>
                <w:szCs w:val="20"/>
              </w:rPr>
              <w:t>m</w:t>
            </w:r>
            <w:r w:rsidRPr="002D776C">
              <w:rPr>
                <w:rFonts w:ascii="Arial" w:hAnsi="Arial" w:cs="Arial"/>
                <w:spacing w:val="-4"/>
                <w:sz w:val="20"/>
                <w:szCs w:val="20"/>
              </w:rPr>
              <w:t xml:space="preserve"> </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4"/>
                <w:sz w:val="20"/>
                <w:szCs w:val="20"/>
              </w:rPr>
              <w:t xml:space="preserve"> </w:t>
            </w:r>
            <w:r w:rsidRPr="002D776C">
              <w:rPr>
                <w:rFonts w:ascii="Arial" w:hAnsi="Arial" w:cs="Arial"/>
                <w:spacing w:val="1"/>
                <w:sz w:val="20"/>
                <w:szCs w:val="20"/>
              </w:rPr>
              <w:t>o</w:t>
            </w:r>
            <w:r w:rsidRPr="002D776C">
              <w:rPr>
                <w:rFonts w:ascii="Arial" w:hAnsi="Arial" w:cs="Arial"/>
                <w:spacing w:val="-2"/>
                <w:sz w:val="20"/>
                <w:szCs w:val="20"/>
              </w:rPr>
              <w:t>b</w:t>
            </w:r>
            <w:r w:rsidRPr="002D776C">
              <w:rPr>
                <w:rFonts w:ascii="Arial" w:hAnsi="Arial" w:cs="Arial"/>
                <w:spacing w:val="-3"/>
                <w:sz w:val="20"/>
                <w:szCs w:val="20"/>
              </w:rPr>
              <w:t>uh</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pacing w:val="17"/>
                <w:sz w:val="20"/>
                <w:szCs w:val="20"/>
              </w:rPr>
              <w:t>ć</w:t>
            </w:r>
            <w:r w:rsidRPr="002D776C">
              <w:rPr>
                <w:rFonts w:ascii="Arial" w:hAnsi="Arial" w:cs="Arial"/>
                <w:spacing w:val="3"/>
                <w:sz w:val="20"/>
                <w:szCs w:val="20"/>
              </w:rPr>
              <w:t>e</w:t>
            </w:r>
            <w:r w:rsidRPr="002D776C">
              <w:rPr>
                <w:rFonts w:ascii="Arial" w:hAnsi="Arial" w:cs="Arial"/>
                <w:sz w:val="20"/>
                <w:szCs w:val="20"/>
              </w:rPr>
              <w:t>n</w:t>
            </w:r>
            <w:r w:rsidRPr="002D776C">
              <w:rPr>
                <w:rFonts w:ascii="Arial" w:hAnsi="Arial" w:cs="Arial"/>
                <w:spacing w:val="21"/>
                <w:sz w:val="20"/>
                <w:szCs w:val="20"/>
              </w:rPr>
              <w:t xml:space="preserve"> </w:t>
            </w:r>
            <w:r w:rsidRPr="002D776C">
              <w:rPr>
                <w:rFonts w:ascii="Arial" w:hAnsi="Arial" w:cs="Arial"/>
                <w:spacing w:val="3"/>
                <w:sz w:val="20"/>
                <w:szCs w:val="20"/>
              </w:rPr>
              <w:t>s</w:t>
            </w:r>
            <w:r w:rsidRPr="002D776C">
              <w:rPr>
                <w:rFonts w:ascii="Arial" w:hAnsi="Arial" w:cs="Arial"/>
                <w:spacing w:val="2"/>
                <w:sz w:val="20"/>
                <w:szCs w:val="20"/>
              </w:rPr>
              <w:t>a</w:t>
            </w:r>
            <w:r w:rsidRPr="002D776C">
              <w:rPr>
                <w:rFonts w:ascii="Arial" w:hAnsi="Arial" w:cs="Arial"/>
                <w:sz w:val="20"/>
                <w:szCs w:val="20"/>
              </w:rPr>
              <w:t>v</w:t>
            </w:r>
            <w:r w:rsidRPr="002D776C">
              <w:rPr>
                <w:rFonts w:ascii="Arial" w:hAnsi="Arial" w:cs="Arial"/>
                <w:spacing w:val="31"/>
                <w:sz w:val="20"/>
                <w:szCs w:val="20"/>
              </w:rPr>
              <w:t xml:space="preserve"> </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11"/>
                <w:sz w:val="20"/>
                <w:szCs w:val="20"/>
              </w:rPr>
              <w:t>t</w:t>
            </w:r>
            <w:r w:rsidRPr="002D776C">
              <w:rPr>
                <w:rFonts w:ascii="Arial" w:hAnsi="Arial" w:cs="Arial"/>
                <w:spacing w:val="-7"/>
                <w:sz w:val="20"/>
                <w:szCs w:val="20"/>
              </w:rPr>
              <w:t>r</w:t>
            </w:r>
            <w:r w:rsidRPr="002D776C">
              <w:rPr>
                <w:rFonts w:ascii="Arial" w:hAnsi="Arial" w:cs="Arial"/>
                <w:spacing w:val="3"/>
                <w:sz w:val="20"/>
                <w:szCs w:val="20"/>
              </w:rPr>
              <w:t>e</w:t>
            </w:r>
            <w:r w:rsidRPr="002D776C">
              <w:rPr>
                <w:rFonts w:ascii="Arial" w:hAnsi="Arial" w:cs="Arial"/>
                <w:spacing w:val="-2"/>
                <w:sz w:val="20"/>
                <w:szCs w:val="20"/>
              </w:rPr>
              <w:t>b</w:t>
            </w:r>
            <w:r w:rsidRPr="002D776C">
              <w:rPr>
                <w:rFonts w:ascii="Arial" w:hAnsi="Arial" w:cs="Arial"/>
                <w:spacing w:val="2"/>
                <w:sz w:val="20"/>
                <w:szCs w:val="20"/>
              </w:rPr>
              <w:t>a</w:t>
            </w:r>
            <w:r w:rsidRPr="002D776C">
              <w:rPr>
                <w:rFonts w:ascii="Arial" w:hAnsi="Arial" w:cs="Arial"/>
                <w:sz w:val="20"/>
                <w:szCs w:val="20"/>
              </w:rPr>
              <w:t>n</w:t>
            </w:r>
            <w:r w:rsidRPr="002D776C">
              <w:rPr>
                <w:rFonts w:ascii="Arial" w:hAnsi="Arial" w:cs="Arial"/>
                <w:spacing w:val="21"/>
                <w:sz w:val="20"/>
                <w:szCs w:val="20"/>
              </w:rPr>
              <w:t xml:space="preserve"> </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z w:val="20"/>
                <w:szCs w:val="20"/>
              </w:rPr>
              <w:t>d</w:t>
            </w:r>
            <w:r w:rsidRPr="002D776C">
              <w:rPr>
                <w:rFonts w:ascii="Arial" w:hAnsi="Arial" w:cs="Arial"/>
                <w:spacing w:val="24"/>
                <w:sz w:val="20"/>
                <w:szCs w:val="20"/>
              </w:rPr>
              <w:t xml:space="preserve"> </w:t>
            </w:r>
            <w:r w:rsidRPr="002D776C">
              <w:rPr>
                <w:rFonts w:ascii="Arial" w:hAnsi="Arial" w:cs="Arial"/>
                <w:sz w:val="20"/>
                <w:szCs w:val="20"/>
              </w:rPr>
              <w:t>i</w:t>
            </w:r>
            <w:r w:rsidRPr="002D776C">
              <w:rPr>
                <w:rFonts w:ascii="Arial" w:hAnsi="Arial" w:cs="Arial"/>
                <w:spacing w:val="15"/>
                <w:sz w:val="20"/>
                <w:szCs w:val="20"/>
              </w:rPr>
              <w:t xml:space="preserve"> </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l</w:t>
            </w:r>
            <w:r w:rsidRPr="002D776C">
              <w:rPr>
                <w:rFonts w:ascii="Arial" w:hAnsi="Arial" w:cs="Arial"/>
                <w:w w:val="102"/>
                <w:sz w:val="20"/>
                <w:szCs w:val="20"/>
              </w:rPr>
              <w:t xml:space="preserve"> </w:t>
            </w:r>
            <w:r w:rsidRPr="002D776C">
              <w:rPr>
                <w:rFonts w:ascii="Arial" w:hAnsi="Arial" w:cs="Arial"/>
                <w:sz w:val="20"/>
                <w:szCs w:val="20"/>
              </w:rPr>
              <w:t>za</w:t>
            </w:r>
            <w:r w:rsidRPr="002D776C">
              <w:rPr>
                <w:rFonts w:ascii="Arial" w:hAnsi="Arial" w:cs="Arial"/>
                <w:spacing w:val="29"/>
                <w:sz w:val="20"/>
                <w:szCs w:val="20"/>
              </w:rPr>
              <w:t xml:space="preserve"> </w:t>
            </w:r>
            <w:r w:rsidRPr="002D776C">
              <w:rPr>
                <w:rFonts w:ascii="Arial" w:hAnsi="Arial" w:cs="Arial"/>
                <w:sz w:val="20"/>
                <w:szCs w:val="20"/>
              </w:rPr>
              <w:t>potpuno</w:t>
            </w:r>
            <w:r w:rsidRPr="002D776C">
              <w:rPr>
                <w:rFonts w:ascii="Arial" w:hAnsi="Arial" w:cs="Arial"/>
                <w:spacing w:val="25"/>
                <w:sz w:val="20"/>
                <w:szCs w:val="20"/>
              </w:rPr>
              <w:t xml:space="preserve"> </w:t>
            </w:r>
            <w:r w:rsidRPr="002D776C">
              <w:rPr>
                <w:rFonts w:ascii="Arial" w:hAnsi="Arial" w:cs="Arial"/>
                <w:spacing w:val="-2"/>
                <w:sz w:val="20"/>
                <w:szCs w:val="20"/>
              </w:rPr>
              <w:t>izvršenje</w:t>
            </w:r>
            <w:r w:rsidRPr="002D776C">
              <w:rPr>
                <w:rFonts w:ascii="Arial" w:hAnsi="Arial" w:cs="Arial"/>
                <w:spacing w:val="28"/>
                <w:sz w:val="20"/>
                <w:szCs w:val="20"/>
              </w:rPr>
              <w:t xml:space="preserve"> </w:t>
            </w:r>
            <w:r w:rsidRPr="002D776C">
              <w:rPr>
                <w:rFonts w:ascii="Arial" w:hAnsi="Arial" w:cs="Arial"/>
                <w:spacing w:val="-1"/>
                <w:sz w:val="20"/>
                <w:szCs w:val="20"/>
              </w:rPr>
              <w:t>opisanog</w:t>
            </w:r>
            <w:r w:rsidRPr="002D776C">
              <w:rPr>
                <w:rFonts w:ascii="Arial" w:hAnsi="Arial" w:cs="Arial"/>
                <w:spacing w:val="21"/>
                <w:sz w:val="20"/>
                <w:szCs w:val="20"/>
              </w:rPr>
              <w:t xml:space="preserve"> </w:t>
            </w:r>
            <w:r w:rsidRPr="002D776C">
              <w:rPr>
                <w:rFonts w:ascii="Arial" w:hAnsi="Arial" w:cs="Arial"/>
                <w:spacing w:val="-1"/>
                <w:sz w:val="20"/>
                <w:szCs w:val="20"/>
              </w:rPr>
              <w:t>rada.</w:t>
            </w:r>
          </w:p>
          <w:p w:rsidR="009862A0" w:rsidRPr="002D776C" w:rsidRDefault="009862A0" w:rsidP="004D7849">
            <w:pPr>
              <w:pStyle w:val="BodyText"/>
              <w:tabs>
                <w:tab w:val="left" w:pos="780"/>
              </w:tabs>
              <w:kinsoku w:val="0"/>
              <w:overflowPunct w:val="0"/>
              <w:spacing w:before="47" w:line="247" w:lineRule="auto"/>
              <w:rPr>
                <w:rFonts w:ascii="Arial" w:hAnsi="Arial" w:cs="Arial"/>
                <w:spacing w:val="1"/>
                <w:sz w:val="20"/>
                <w:szCs w:val="20"/>
              </w:rPr>
            </w:pPr>
            <w:r w:rsidRPr="002D776C">
              <w:rPr>
                <w:rFonts w:ascii="Arial" w:hAnsi="Arial" w:cs="Arial"/>
                <w:spacing w:val="-5"/>
                <w:sz w:val="20"/>
                <w:szCs w:val="20"/>
              </w:rPr>
              <w:t>O</w:t>
            </w:r>
            <w:r w:rsidRPr="002D776C">
              <w:rPr>
                <w:rFonts w:ascii="Arial" w:hAnsi="Arial" w:cs="Arial"/>
                <w:spacing w:val="-2"/>
                <w:sz w:val="20"/>
                <w:szCs w:val="20"/>
              </w:rPr>
              <w:t>b</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17"/>
                <w:sz w:val="20"/>
                <w:szCs w:val="20"/>
              </w:rPr>
              <w:t>č</w:t>
            </w:r>
            <w:r w:rsidRPr="002D776C">
              <w:rPr>
                <w:rFonts w:ascii="Arial" w:hAnsi="Arial" w:cs="Arial"/>
                <w:spacing w:val="-3"/>
                <w:sz w:val="20"/>
                <w:szCs w:val="20"/>
              </w:rPr>
              <w:t>u</w:t>
            </w:r>
            <w:r w:rsidRPr="002D776C">
              <w:rPr>
                <w:rFonts w:ascii="Arial" w:hAnsi="Arial" w:cs="Arial"/>
                <w:sz w:val="20"/>
                <w:szCs w:val="20"/>
              </w:rPr>
              <w:t>n</w:t>
            </w:r>
            <w:r w:rsidRPr="002D776C">
              <w:rPr>
                <w:rFonts w:ascii="Arial" w:hAnsi="Arial" w:cs="Arial"/>
                <w:spacing w:val="20"/>
                <w:sz w:val="20"/>
                <w:szCs w:val="20"/>
              </w:rPr>
              <w:t xml:space="preserve"> </w:t>
            </w:r>
            <w:r w:rsidRPr="002D776C">
              <w:rPr>
                <w:rFonts w:ascii="Arial" w:hAnsi="Arial" w:cs="Arial"/>
                <w:spacing w:val="-2"/>
                <w:sz w:val="20"/>
                <w:szCs w:val="20"/>
              </w:rPr>
              <w:t>p</w:t>
            </w:r>
            <w:r w:rsidRPr="002D776C">
              <w:rPr>
                <w:rFonts w:ascii="Arial" w:hAnsi="Arial" w:cs="Arial"/>
                <w:sz w:val="20"/>
                <w:szCs w:val="20"/>
              </w:rPr>
              <w:t>o</w:t>
            </w:r>
            <w:r w:rsidRPr="002D776C">
              <w:rPr>
                <w:rFonts w:ascii="Arial" w:hAnsi="Arial" w:cs="Arial"/>
                <w:spacing w:val="24"/>
                <w:sz w:val="20"/>
                <w:szCs w:val="20"/>
              </w:rPr>
              <w:t xml:space="preserve"> </w:t>
            </w:r>
            <w:r w:rsidRPr="002D776C">
              <w:rPr>
                <w:rFonts w:ascii="Arial" w:hAnsi="Arial" w:cs="Arial"/>
                <w:spacing w:val="-24"/>
                <w:sz w:val="20"/>
                <w:szCs w:val="20"/>
              </w:rPr>
              <w:t>m</w:t>
            </w:r>
            <w:r w:rsidRPr="002D776C">
              <w:rPr>
                <w:rFonts w:ascii="Arial" w:hAnsi="Arial" w:cs="Arial"/>
                <w:sz w:val="20"/>
                <w:szCs w:val="20"/>
              </w:rPr>
              <w:t>2</w:t>
            </w:r>
            <w:r w:rsidRPr="002D776C">
              <w:rPr>
                <w:rFonts w:ascii="Arial" w:hAnsi="Arial" w:cs="Arial"/>
                <w:spacing w:val="17"/>
                <w:sz w:val="20"/>
                <w:szCs w:val="20"/>
              </w:rPr>
              <w:t xml:space="preserve"> </w:t>
            </w:r>
            <w:r w:rsidRPr="002D776C">
              <w:rPr>
                <w:rFonts w:ascii="Arial" w:hAnsi="Arial" w:cs="Arial"/>
                <w:spacing w:val="-9"/>
                <w:sz w:val="20"/>
                <w:szCs w:val="20"/>
              </w:rPr>
              <w:t>r</w:t>
            </w:r>
            <w:r w:rsidRPr="002D776C">
              <w:rPr>
                <w:rFonts w:ascii="Arial" w:hAnsi="Arial" w:cs="Arial"/>
                <w:spacing w:val="2"/>
                <w:sz w:val="20"/>
                <w:szCs w:val="20"/>
              </w:rPr>
              <w:t>az</w:t>
            </w:r>
            <w:r w:rsidRPr="002D776C">
              <w:rPr>
                <w:rFonts w:ascii="Arial" w:hAnsi="Arial" w:cs="Arial"/>
                <w:spacing w:val="-2"/>
                <w:sz w:val="20"/>
                <w:szCs w:val="20"/>
              </w:rPr>
              <w:t>b</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3"/>
                <w:sz w:val="20"/>
                <w:szCs w:val="20"/>
              </w:rPr>
              <w:t>e</w:t>
            </w:r>
            <w:r w:rsidRPr="002D776C">
              <w:rPr>
                <w:rFonts w:ascii="Arial" w:hAnsi="Arial" w:cs="Arial"/>
                <w:spacing w:val="-3"/>
                <w:sz w:val="20"/>
                <w:szCs w:val="20"/>
              </w:rPr>
              <w:t>n</w:t>
            </w:r>
            <w:r w:rsidRPr="002D776C">
              <w:rPr>
                <w:rFonts w:ascii="Arial" w:hAnsi="Arial" w:cs="Arial"/>
                <w:sz w:val="20"/>
                <w:szCs w:val="20"/>
              </w:rPr>
              <w:t>e</w:t>
            </w:r>
            <w:r w:rsidRPr="002D776C">
              <w:rPr>
                <w:rFonts w:ascii="Arial" w:hAnsi="Arial" w:cs="Arial"/>
                <w:spacing w:val="27"/>
                <w:sz w:val="20"/>
                <w:szCs w:val="20"/>
              </w:rPr>
              <w:t xml:space="preserve"> </w:t>
            </w:r>
            <w:r w:rsidRPr="002D776C">
              <w:rPr>
                <w:rFonts w:ascii="Arial" w:hAnsi="Arial" w:cs="Arial"/>
                <w:sz w:val="20"/>
                <w:szCs w:val="20"/>
              </w:rPr>
              <w:t>i</w:t>
            </w:r>
            <w:r w:rsidRPr="002D776C">
              <w:rPr>
                <w:rFonts w:ascii="Arial" w:hAnsi="Arial" w:cs="Arial"/>
                <w:spacing w:val="13"/>
                <w:sz w:val="20"/>
                <w:szCs w:val="20"/>
              </w:rPr>
              <w:t xml:space="preserve"> </w:t>
            </w:r>
            <w:r w:rsidRPr="002D776C">
              <w:rPr>
                <w:rFonts w:ascii="Arial" w:hAnsi="Arial" w:cs="Arial"/>
                <w:spacing w:val="-3"/>
                <w:sz w:val="20"/>
                <w:szCs w:val="20"/>
              </w:rPr>
              <w:t>u</w:t>
            </w:r>
            <w:r w:rsidRPr="002D776C">
              <w:rPr>
                <w:rFonts w:ascii="Arial" w:hAnsi="Arial" w:cs="Arial"/>
                <w:spacing w:val="-10"/>
                <w:sz w:val="20"/>
                <w:szCs w:val="20"/>
              </w:rPr>
              <w:t>k</w:t>
            </w:r>
            <w:r w:rsidRPr="002D776C">
              <w:rPr>
                <w:rFonts w:ascii="Arial" w:hAnsi="Arial" w:cs="Arial"/>
                <w:spacing w:val="-11"/>
                <w:sz w:val="20"/>
                <w:szCs w:val="20"/>
              </w:rPr>
              <w:t>l</w:t>
            </w:r>
            <w:r w:rsidRPr="002D776C">
              <w:rPr>
                <w:rFonts w:ascii="Arial" w:hAnsi="Arial" w:cs="Arial"/>
                <w:spacing w:val="1"/>
                <w:sz w:val="20"/>
                <w:szCs w:val="20"/>
              </w:rPr>
              <w:t>o</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pacing w:val="3"/>
                <w:sz w:val="20"/>
                <w:szCs w:val="20"/>
              </w:rPr>
              <w:t>e</w:t>
            </w:r>
            <w:r w:rsidRPr="002D776C">
              <w:rPr>
                <w:rFonts w:ascii="Arial" w:hAnsi="Arial" w:cs="Arial"/>
                <w:spacing w:val="-3"/>
                <w:sz w:val="20"/>
                <w:szCs w:val="20"/>
              </w:rPr>
              <w:t>n</w:t>
            </w:r>
            <w:r w:rsidRPr="002D776C">
              <w:rPr>
                <w:rFonts w:ascii="Arial" w:hAnsi="Arial" w:cs="Arial"/>
                <w:sz w:val="20"/>
                <w:szCs w:val="20"/>
              </w:rPr>
              <w:t>e</w:t>
            </w:r>
            <w:r w:rsidRPr="002D776C">
              <w:rPr>
                <w:rFonts w:ascii="Arial" w:hAnsi="Arial" w:cs="Arial"/>
                <w:spacing w:val="30"/>
                <w:sz w:val="20"/>
                <w:szCs w:val="20"/>
              </w:rPr>
              <w:t xml:space="preserve"> </w:t>
            </w:r>
            <w:r w:rsidRPr="002D776C">
              <w:rPr>
                <w:rFonts w:ascii="Arial" w:hAnsi="Arial" w:cs="Arial"/>
                <w:spacing w:val="-12"/>
                <w:sz w:val="20"/>
                <w:szCs w:val="20"/>
              </w:rPr>
              <w:t>k</w:t>
            </w:r>
            <w:r w:rsidRPr="002D776C">
              <w:rPr>
                <w:rFonts w:ascii="Arial" w:hAnsi="Arial" w:cs="Arial"/>
                <w:spacing w:val="1"/>
                <w:sz w:val="20"/>
                <w:szCs w:val="20"/>
              </w:rPr>
              <w:t>o</w:t>
            </w:r>
            <w:r w:rsidRPr="002D776C">
              <w:rPr>
                <w:rFonts w:ascii="Arial" w:hAnsi="Arial" w:cs="Arial"/>
                <w:spacing w:val="-8"/>
                <w:sz w:val="20"/>
                <w:szCs w:val="20"/>
              </w:rPr>
              <w:t>li</w:t>
            </w:r>
            <w:r w:rsidRPr="002D776C">
              <w:rPr>
                <w:rFonts w:ascii="Arial" w:hAnsi="Arial" w:cs="Arial"/>
                <w:spacing w:val="17"/>
                <w:sz w:val="20"/>
                <w:szCs w:val="20"/>
              </w:rPr>
              <w:t>č</w:t>
            </w:r>
            <w:r w:rsidRPr="002D776C">
              <w:rPr>
                <w:rFonts w:ascii="Arial" w:hAnsi="Arial" w:cs="Arial"/>
                <w:spacing w:val="-8"/>
                <w:sz w:val="20"/>
                <w:szCs w:val="20"/>
              </w:rPr>
              <w:t>i</w:t>
            </w:r>
            <w:r w:rsidRPr="002D776C">
              <w:rPr>
                <w:rFonts w:ascii="Arial" w:hAnsi="Arial" w:cs="Arial"/>
                <w:spacing w:val="-3"/>
                <w:sz w:val="20"/>
                <w:szCs w:val="20"/>
              </w:rPr>
              <w:t>n</w:t>
            </w:r>
            <w:r w:rsidRPr="002D776C">
              <w:rPr>
                <w:rFonts w:ascii="Arial" w:hAnsi="Arial" w:cs="Arial"/>
                <w:sz w:val="20"/>
                <w:szCs w:val="20"/>
              </w:rPr>
              <w:t>e</w:t>
            </w:r>
            <w:r w:rsidRPr="002D776C">
              <w:rPr>
                <w:rFonts w:ascii="Arial" w:hAnsi="Arial" w:cs="Arial"/>
                <w:w w:val="102"/>
                <w:sz w:val="20"/>
                <w:szCs w:val="20"/>
              </w:rPr>
              <w:t xml:space="preserve"> </w:t>
            </w:r>
            <w:r w:rsidRPr="002D776C">
              <w:rPr>
                <w:rFonts w:ascii="Arial" w:hAnsi="Arial" w:cs="Arial"/>
                <w:spacing w:val="1"/>
                <w:sz w:val="20"/>
                <w:szCs w:val="20"/>
              </w:rPr>
              <w:t>asfalta</w:t>
            </w:r>
            <w:r w:rsidRPr="002D776C">
              <w:rPr>
                <w:rFonts w:ascii="Arial" w:hAnsi="Arial" w:cs="Arial"/>
                <w:spacing w:val="32"/>
                <w:sz w:val="20"/>
                <w:szCs w:val="20"/>
              </w:rPr>
              <w:t xml:space="preserve"> </w:t>
            </w:r>
            <w:r w:rsidRPr="002D776C">
              <w:rPr>
                <w:rFonts w:ascii="Arial" w:hAnsi="Arial" w:cs="Arial"/>
                <w:sz w:val="20"/>
                <w:szCs w:val="20"/>
              </w:rPr>
              <w:t>i</w:t>
            </w:r>
            <w:r w:rsidRPr="002D776C">
              <w:rPr>
                <w:rFonts w:ascii="Arial" w:hAnsi="Arial" w:cs="Arial"/>
                <w:spacing w:val="20"/>
                <w:sz w:val="20"/>
                <w:szCs w:val="20"/>
              </w:rPr>
              <w:t xml:space="preserve"> </w:t>
            </w:r>
            <w:r w:rsidRPr="002D776C">
              <w:rPr>
                <w:rFonts w:ascii="Arial" w:hAnsi="Arial" w:cs="Arial"/>
                <w:spacing w:val="1"/>
                <w:sz w:val="20"/>
                <w:szCs w:val="20"/>
              </w:rPr>
              <w:t>betona.</w:t>
            </w:r>
          </w:p>
          <w:p w:rsidR="009862A0" w:rsidRPr="002D776C" w:rsidRDefault="009862A0" w:rsidP="004D7849">
            <w:pPr>
              <w:pStyle w:val="BodyText"/>
              <w:tabs>
                <w:tab w:val="left" w:pos="780"/>
              </w:tabs>
              <w:kinsoku w:val="0"/>
              <w:overflowPunct w:val="0"/>
              <w:spacing w:before="47" w:line="247" w:lineRule="auto"/>
              <w:rPr>
                <w:rFonts w:ascii="Arial" w:hAnsi="Arial" w:cs="Arial"/>
                <w:spacing w:val="-2"/>
                <w:sz w:val="20"/>
                <w:szCs w:val="20"/>
              </w:rPr>
            </w:pPr>
            <w:r w:rsidRPr="002D776C">
              <w:rPr>
                <w:rFonts w:ascii="Arial" w:hAnsi="Arial" w:cs="Arial"/>
                <w:spacing w:val="-4"/>
                <w:sz w:val="20"/>
                <w:szCs w:val="20"/>
              </w:rPr>
              <w:t>351</w:t>
            </w:r>
            <w:r w:rsidRPr="002D776C">
              <w:rPr>
                <w:rFonts w:ascii="Arial" w:hAnsi="Arial" w:cs="Arial"/>
                <w:spacing w:val="2"/>
                <w:sz w:val="20"/>
                <w:szCs w:val="20"/>
              </w:rPr>
              <w:t>,</w:t>
            </w:r>
            <w:r w:rsidRPr="002D776C">
              <w:rPr>
                <w:rFonts w:ascii="Arial" w:hAnsi="Arial" w:cs="Arial"/>
                <w:spacing w:val="-4"/>
                <w:sz w:val="20"/>
                <w:szCs w:val="20"/>
              </w:rPr>
              <w:t>23</w:t>
            </w:r>
            <w:r w:rsidRPr="002D776C">
              <w:rPr>
                <w:rFonts w:ascii="Arial" w:hAnsi="Arial" w:cs="Arial"/>
                <w:spacing w:val="9"/>
                <w:sz w:val="20"/>
                <w:szCs w:val="20"/>
              </w:rPr>
              <w:t>*</w:t>
            </w:r>
            <w:r w:rsidRPr="002D776C">
              <w:rPr>
                <w:rFonts w:ascii="Arial" w:hAnsi="Arial" w:cs="Arial"/>
                <w:spacing w:val="-4"/>
                <w:sz w:val="20"/>
                <w:szCs w:val="20"/>
              </w:rPr>
              <w:t>1</w:t>
            </w:r>
            <w:r w:rsidRPr="002D776C">
              <w:rPr>
                <w:rFonts w:ascii="Arial" w:hAnsi="Arial" w:cs="Arial"/>
                <w:spacing w:val="2"/>
                <w:sz w:val="20"/>
                <w:szCs w:val="20"/>
              </w:rPr>
              <w:t>.</w:t>
            </w:r>
            <w:r w:rsidRPr="002D776C">
              <w:rPr>
                <w:rFonts w:ascii="Arial" w:hAnsi="Arial" w:cs="Arial"/>
                <w:spacing w:val="-4"/>
                <w:sz w:val="20"/>
                <w:szCs w:val="20"/>
              </w:rPr>
              <w:t>00</w:t>
            </w:r>
            <w:r w:rsidRPr="002D776C">
              <w:rPr>
                <w:rFonts w:ascii="Arial" w:hAnsi="Arial" w:cs="Arial"/>
                <w:spacing w:val="-23"/>
                <w:sz w:val="20"/>
                <w:szCs w:val="20"/>
              </w:rPr>
              <w:t>+</w:t>
            </w:r>
            <w:r w:rsidRPr="002D776C">
              <w:rPr>
                <w:rFonts w:ascii="Arial" w:hAnsi="Arial" w:cs="Arial"/>
                <w:spacing w:val="-4"/>
                <w:sz w:val="20"/>
                <w:szCs w:val="20"/>
              </w:rPr>
              <w:t>1</w:t>
            </w:r>
            <w:r w:rsidRPr="002D776C">
              <w:rPr>
                <w:rFonts w:ascii="Arial" w:hAnsi="Arial" w:cs="Arial"/>
                <w:spacing w:val="2"/>
                <w:sz w:val="20"/>
                <w:szCs w:val="20"/>
              </w:rPr>
              <w:t>.</w:t>
            </w:r>
            <w:r w:rsidRPr="002D776C">
              <w:rPr>
                <w:rFonts w:ascii="Arial" w:hAnsi="Arial" w:cs="Arial"/>
                <w:spacing w:val="-4"/>
                <w:sz w:val="20"/>
                <w:szCs w:val="20"/>
              </w:rPr>
              <w:t>10</w:t>
            </w:r>
            <w:r w:rsidRPr="002D776C">
              <w:rPr>
                <w:rFonts w:ascii="Arial" w:hAnsi="Arial" w:cs="Arial"/>
                <w:spacing w:val="9"/>
                <w:sz w:val="20"/>
                <w:szCs w:val="20"/>
              </w:rPr>
              <w:t>*</w:t>
            </w:r>
            <w:r w:rsidRPr="002D776C">
              <w:rPr>
                <w:rFonts w:ascii="Arial" w:hAnsi="Arial" w:cs="Arial"/>
                <w:spacing w:val="-4"/>
                <w:sz w:val="20"/>
                <w:szCs w:val="20"/>
              </w:rPr>
              <w:t>1</w:t>
            </w:r>
            <w:r w:rsidRPr="002D776C">
              <w:rPr>
                <w:rFonts w:ascii="Arial" w:hAnsi="Arial" w:cs="Arial"/>
                <w:spacing w:val="2"/>
                <w:sz w:val="20"/>
                <w:szCs w:val="20"/>
              </w:rPr>
              <w:t>,</w:t>
            </w:r>
            <w:r w:rsidRPr="002D776C">
              <w:rPr>
                <w:rFonts w:ascii="Arial" w:hAnsi="Arial" w:cs="Arial"/>
                <w:spacing w:val="-4"/>
                <w:sz w:val="20"/>
                <w:szCs w:val="20"/>
              </w:rPr>
              <w:t>6</w:t>
            </w:r>
            <w:r w:rsidRPr="002D776C">
              <w:rPr>
                <w:rFonts w:ascii="Arial" w:hAnsi="Arial" w:cs="Arial"/>
                <w:spacing w:val="12"/>
                <w:sz w:val="20"/>
                <w:szCs w:val="20"/>
              </w:rPr>
              <w:t>*</w:t>
            </w:r>
            <w:r w:rsidRPr="002D776C">
              <w:rPr>
                <w:rFonts w:ascii="Arial" w:hAnsi="Arial" w:cs="Arial"/>
                <w:spacing w:val="-4"/>
                <w:sz w:val="20"/>
                <w:szCs w:val="20"/>
              </w:rPr>
              <w:t>15</w:t>
            </w:r>
            <w:r w:rsidRPr="002D776C">
              <w:rPr>
                <w:rFonts w:ascii="Arial" w:hAnsi="Arial" w:cs="Arial"/>
                <w:sz w:val="20"/>
                <w:szCs w:val="20"/>
              </w:rPr>
              <w:t>=</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m2</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377,63</w:t>
            </w: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4469BA" w:rsidRDefault="009862A0" w:rsidP="004D7849">
            <w:pPr>
              <w:jc w:val="both"/>
              <w:rPr>
                <w:rFonts w:ascii="Arial" w:hAnsi="Arial" w:cs="Arial"/>
                <w:sz w:val="20"/>
                <w:szCs w:val="20"/>
                <w:lang w:eastAsia="sr-Latn-ME"/>
              </w:rPr>
            </w:pPr>
            <w:r>
              <w:rPr>
                <w:rFonts w:ascii="Arial" w:hAnsi="Arial" w:cs="Arial"/>
                <w:sz w:val="20"/>
                <w:szCs w:val="20"/>
                <w:lang w:eastAsia="sr-Latn-ME"/>
              </w:rPr>
              <w:t>F.6</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4469BA" w:rsidRDefault="009862A0" w:rsidP="004D7849">
            <w:pPr>
              <w:pStyle w:val="BodyText"/>
              <w:tabs>
                <w:tab w:val="left" w:pos="780"/>
              </w:tabs>
              <w:kinsoku w:val="0"/>
              <w:overflowPunct w:val="0"/>
              <w:spacing w:line="247" w:lineRule="auto"/>
              <w:ind w:right="327"/>
              <w:rPr>
                <w:rFonts w:ascii="Arial" w:hAnsi="Arial" w:cs="Arial"/>
                <w:sz w:val="20"/>
                <w:szCs w:val="20"/>
              </w:rPr>
            </w:pPr>
            <w:r w:rsidRPr="002D776C">
              <w:rPr>
                <w:rFonts w:ascii="Arial" w:hAnsi="Arial" w:cs="Arial"/>
                <w:spacing w:val="-2"/>
                <w:sz w:val="20"/>
                <w:szCs w:val="20"/>
              </w:rPr>
              <w:t>Popravka</w:t>
            </w:r>
            <w:r w:rsidRPr="002D776C">
              <w:rPr>
                <w:rFonts w:ascii="Arial" w:hAnsi="Arial" w:cs="Arial"/>
                <w:spacing w:val="31"/>
                <w:sz w:val="20"/>
                <w:szCs w:val="20"/>
              </w:rPr>
              <w:t xml:space="preserve"> </w:t>
            </w:r>
            <w:r w:rsidRPr="002D776C">
              <w:rPr>
                <w:rFonts w:ascii="Arial" w:hAnsi="Arial" w:cs="Arial"/>
                <w:spacing w:val="3"/>
                <w:sz w:val="20"/>
                <w:szCs w:val="20"/>
              </w:rPr>
              <w:t>oštećenog</w:t>
            </w:r>
            <w:r w:rsidRPr="002D776C">
              <w:rPr>
                <w:rFonts w:ascii="Arial" w:hAnsi="Arial" w:cs="Arial"/>
                <w:spacing w:val="26"/>
                <w:sz w:val="20"/>
                <w:szCs w:val="20"/>
              </w:rPr>
              <w:t xml:space="preserve"> </w:t>
            </w:r>
            <w:r w:rsidRPr="002D776C">
              <w:rPr>
                <w:rFonts w:ascii="Arial" w:hAnsi="Arial" w:cs="Arial"/>
                <w:spacing w:val="2"/>
                <w:sz w:val="20"/>
                <w:szCs w:val="20"/>
              </w:rPr>
              <w:t>asfalta</w:t>
            </w:r>
            <w:r w:rsidRPr="002D776C">
              <w:rPr>
                <w:rFonts w:ascii="Arial" w:hAnsi="Arial" w:cs="Arial"/>
                <w:spacing w:val="32"/>
                <w:sz w:val="20"/>
                <w:szCs w:val="20"/>
              </w:rPr>
              <w:t xml:space="preserve"> </w:t>
            </w:r>
            <w:r w:rsidRPr="002D776C">
              <w:rPr>
                <w:rFonts w:ascii="Arial" w:hAnsi="Arial" w:cs="Arial"/>
                <w:spacing w:val="-2"/>
                <w:sz w:val="20"/>
                <w:szCs w:val="20"/>
              </w:rPr>
              <w:t>na</w:t>
            </w:r>
            <w:r w:rsidRPr="002D776C">
              <w:rPr>
                <w:rFonts w:ascii="Arial" w:hAnsi="Arial" w:cs="Arial"/>
                <w:spacing w:val="31"/>
                <w:sz w:val="20"/>
                <w:szCs w:val="20"/>
              </w:rPr>
              <w:t xml:space="preserve"> </w:t>
            </w:r>
            <w:r w:rsidRPr="002D776C">
              <w:rPr>
                <w:rFonts w:ascii="Arial" w:hAnsi="Arial" w:cs="Arial"/>
                <w:spacing w:val="1"/>
                <w:sz w:val="20"/>
                <w:szCs w:val="20"/>
              </w:rPr>
              <w:t>trasi</w:t>
            </w:r>
            <w:r w:rsidRPr="002D776C">
              <w:rPr>
                <w:rFonts w:ascii="Arial" w:hAnsi="Arial" w:cs="Arial"/>
                <w:spacing w:val="18"/>
                <w:sz w:val="20"/>
                <w:szCs w:val="20"/>
              </w:rPr>
              <w:t xml:space="preserve"> </w:t>
            </w:r>
            <w:r w:rsidRPr="002D776C">
              <w:rPr>
                <w:rFonts w:ascii="Arial" w:hAnsi="Arial" w:cs="Arial"/>
                <w:spacing w:val="1"/>
                <w:sz w:val="20"/>
                <w:szCs w:val="20"/>
              </w:rPr>
              <w:t>cjevovoda</w:t>
            </w:r>
            <w:r w:rsidRPr="002D776C">
              <w:rPr>
                <w:rFonts w:ascii="Arial" w:hAnsi="Arial" w:cs="Arial"/>
                <w:spacing w:val="32"/>
                <w:sz w:val="20"/>
                <w:szCs w:val="20"/>
              </w:rPr>
              <w:t xml:space="preserve"> </w:t>
            </w:r>
            <w:r w:rsidRPr="002D776C">
              <w:rPr>
                <w:rFonts w:ascii="Arial" w:hAnsi="Arial" w:cs="Arial"/>
                <w:spacing w:val="-2"/>
                <w:sz w:val="20"/>
                <w:szCs w:val="20"/>
              </w:rPr>
              <w:t>nakon</w:t>
            </w:r>
            <w:r w:rsidRPr="002D776C">
              <w:rPr>
                <w:rFonts w:ascii="Arial" w:hAnsi="Arial" w:cs="Arial"/>
                <w:spacing w:val="52"/>
                <w:w w:val="102"/>
                <w:sz w:val="20"/>
                <w:szCs w:val="20"/>
              </w:rPr>
              <w:t xml:space="preserve"> </w:t>
            </w:r>
            <w:r w:rsidRPr="002D776C">
              <w:rPr>
                <w:rFonts w:ascii="Arial" w:hAnsi="Arial" w:cs="Arial"/>
                <w:sz w:val="20"/>
                <w:szCs w:val="20"/>
              </w:rPr>
              <w:t>zatrpavanja</w:t>
            </w:r>
            <w:r w:rsidRPr="002D776C">
              <w:rPr>
                <w:rFonts w:ascii="Arial" w:hAnsi="Arial" w:cs="Arial"/>
                <w:spacing w:val="24"/>
                <w:sz w:val="20"/>
                <w:szCs w:val="20"/>
              </w:rPr>
              <w:t xml:space="preserve"> </w:t>
            </w:r>
            <w:r w:rsidRPr="002D776C">
              <w:rPr>
                <w:rFonts w:ascii="Arial" w:hAnsi="Arial" w:cs="Arial"/>
                <w:sz w:val="20"/>
                <w:szCs w:val="20"/>
              </w:rPr>
              <w:t>rova.</w:t>
            </w:r>
            <w:r w:rsidRPr="002D776C">
              <w:rPr>
                <w:rFonts w:ascii="Arial" w:hAnsi="Arial" w:cs="Arial"/>
                <w:spacing w:val="27"/>
                <w:sz w:val="20"/>
                <w:szCs w:val="20"/>
              </w:rPr>
              <w:t xml:space="preserve"> </w:t>
            </w:r>
            <w:r w:rsidRPr="002D776C">
              <w:rPr>
                <w:rFonts w:ascii="Arial" w:hAnsi="Arial" w:cs="Arial"/>
                <w:sz w:val="20"/>
                <w:szCs w:val="20"/>
              </w:rPr>
              <w:t>Asfalt</w:t>
            </w:r>
            <w:r w:rsidRPr="002D776C">
              <w:rPr>
                <w:rFonts w:ascii="Arial" w:hAnsi="Arial" w:cs="Arial"/>
                <w:spacing w:val="39"/>
                <w:sz w:val="20"/>
                <w:szCs w:val="20"/>
              </w:rPr>
              <w:t xml:space="preserve"> </w:t>
            </w:r>
            <w:r w:rsidRPr="002D776C">
              <w:rPr>
                <w:rFonts w:ascii="Arial" w:hAnsi="Arial" w:cs="Arial"/>
                <w:spacing w:val="1"/>
                <w:sz w:val="20"/>
                <w:szCs w:val="20"/>
              </w:rPr>
              <w:t>se</w:t>
            </w:r>
            <w:r w:rsidRPr="002D776C">
              <w:rPr>
                <w:rFonts w:ascii="Arial" w:hAnsi="Arial" w:cs="Arial"/>
                <w:spacing w:val="26"/>
                <w:sz w:val="20"/>
                <w:szCs w:val="20"/>
              </w:rPr>
              <w:t xml:space="preserve"> </w:t>
            </w:r>
            <w:r w:rsidRPr="002D776C">
              <w:rPr>
                <w:rFonts w:ascii="Arial" w:hAnsi="Arial" w:cs="Arial"/>
                <w:sz w:val="20"/>
                <w:szCs w:val="20"/>
              </w:rPr>
              <w:t>nanosi</w:t>
            </w:r>
            <w:r w:rsidRPr="002D776C">
              <w:rPr>
                <w:rFonts w:ascii="Arial" w:hAnsi="Arial" w:cs="Arial"/>
                <w:spacing w:val="12"/>
                <w:sz w:val="20"/>
                <w:szCs w:val="20"/>
              </w:rPr>
              <w:t xml:space="preserve"> </w:t>
            </w:r>
            <w:r w:rsidRPr="002D776C">
              <w:rPr>
                <w:rFonts w:ascii="Arial" w:hAnsi="Arial" w:cs="Arial"/>
                <w:sz w:val="20"/>
                <w:szCs w:val="20"/>
              </w:rPr>
              <w:t>u</w:t>
            </w:r>
            <w:r w:rsidRPr="002D776C">
              <w:rPr>
                <w:rFonts w:ascii="Arial" w:hAnsi="Arial" w:cs="Arial"/>
                <w:spacing w:val="18"/>
                <w:sz w:val="20"/>
                <w:szCs w:val="20"/>
              </w:rPr>
              <w:t xml:space="preserve"> </w:t>
            </w:r>
            <w:r w:rsidRPr="002D776C">
              <w:rPr>
                <w:rFonts w:ascii="Arial" w:hAnsi="Arial" w:cs="Arial"/>
                <w:spacing w:val="-5"/>
                <w:sz w:val="20"/>
                <w:szCs w:val="20"/>
              </w:rPr>
              <w:t>debljini,</w:t>
            </w:r>
            <w:r w:rsidRPr="002D776C">
              <w:rPr>
                <w:rFonts w:ascii="Arial" w:hAnsi="Arial" w:cs="Arial"/>
                <w:spacing w:val="28"/>
                <w:sz w:val="20"/>
                <w:szCs w:val="20"/>
              </w:rPr>
              <w:t xml:space="preserve"> </w:t>
            </w:r>
            <w:r w:rsidRPr="002D776C">
              <w:rPr>
                <w:rFonts w:ascii="Arial" w:hAnsi="Arial" w:cs="Arial"/>
                <w:spacing w:val="-5"/>
                <w:sz w:val="20"/>
                <w:szCs w:val="20"/>
              </w:rPr>
              <w:t>slojevima</w:t>
            </w:r>
            <w:r>
              <w:rPr>
                <w:rFonts w:ascii="Arial" w:hAnsi="Arial" w:cs="Arial"/>
                <w:sz w:val="20"/>
                <w:szCs w:val="20"/>
              </w:rPr>
              <w:t xml:space="preserve"> </w:t>
            </w:r>
            <w:r w:rsidRPr="002D776C">
              <w:rPr>
                <w:rFonts w:ascii="Arial" w:hAnsi="Arial" w:cs="Arial"/>
                <w:sz w:val="20"/>
                <w:szCs w:val="20"/>
              </w:rPr>
              <w:t>i</w:t>
            </w:r>
            <w:r w:rsidRPr="002D776C">
              <w:rPr>
                <w:rFonts w:ascii="Arial" w:hAnsi="Arial" w:cs="Arial"/>
                <w:spacing w:val="9"/>
                <w:sz w:val="20"/>
                <w:szCs w:val="20"/>
              </w:rPr>
              <w:t xml:space="preserve"> </w:t>
            </w:r>
            <w:r w:rsidRPr="002D776C">
              <w:rPr>
                <w:rFonts w:ascii="Arial" w:hAnsi="Arial" w:cs="Arial"/>
                <w:sz w:val="20"/>
                <w:szCs w:val="20"/>
              </w:rPr>
              <w:t>kvalitetno</w:t>
            </w:r>
            <w:r w:rsidRPr="002D776C">
              <w:rPr>
                <w:rFonts w:ascii="Arial" w:hAnsi="Arial" w:cs="Arial"/>
                <w:spacing w:val="21"/>
                <w:sz w:val="20"/>
                <w:szCs w:val="20"/>
              </w:rPr>
              <w:t xml:space="preserve"> </w:t>
            </w:r>
            <w:r w:rsidRPr="002D776C">
              <w:rPr>
                <w:rFonts w:ascii="Arial" w:hAnsi="Arial" w:cs="Arial"/>
                <w:spacing w:val="-3"/>
                <w:sz w:val="20"/>
                <w:szCs w:val="20"/>
              </w:rPr>
              <w:t>kao</w:t>
            </w:r>
            <w:r w:rsidRPr="002D776C">
              <w:rPr>
                <w:rFonts w:ascii="Arial" w:hAnsi="Arial" w:cs="Arial"/>
                <w:spacing w:val="21"/>
                <w:sz w:val="20"/>
                <w:szCs w:val="20"/>
              </w:rPr>
              <w:t xml:space="preserve"> </w:t>
            </w:r>
            <w:r w:rsidRPr="002D776C">
              <w:rPr>
                <w:rFonts w:ascii="Arial" w:hAnsi="Arial" w:cs="Arial"/>
                <w:sz w:val="20"/>
                <w:szCs w:val="20"/>
              </w:rPr>
              <w:t>i</w:t>
            </w:r>
            <w:r w:rsidRPr="002D776C">
              <w:rPr>
                <w:rFonts w:ascii="Arial" w:hAnsi="Arial" w:cs="Arial"/>
                <w:spacing w:val="10"/>
                <w:sz w:val="20"/>
                <w:szCs w:val="20"/>
              </w:rPr>
              <w:t xml:space="preserve"> </w:t>
            </w:r>
            <w:r w:rsidRPr="002D776C">
              <w:rPr>
                <w:rFonts w:ascii="Arial" w:hAnsi="Arial" w:cs="Arial"/>
                <w:spacing w:val="2"/>
                <w:sz w:val="20"/>
                <w:szCs w:val="20"/>
              </w:rPr>
              <w:t>postojeći</w:t>
            </w:r>
            <w:r w:rsidRPr="002D776C">
              <w:rPr>
                <w:rFonts w:ascii="Arial" w:hAnsi="Arial" w:cs="Arial"/>
                <w:spacing w:val="10"/>
                <w:sz w:val="20"/>
                <w:szCs w:val="20"/>
              </w:rPr>
              <w:t xml:space="preserve"> </w:t>
            </w:r>
            <w:r w:rsidRPr="002D776C">
              <w:rPr>
                <w:rFonts w:ascii="Arial" w:hAnsi="Arial" w:cs="Arial"/>
                <w:sz w:val="20"/>
                <w:szCs w:val="20"/>
              </w:rPr>
              <w:t>zbog</w:t>
            </w:r>
            <w:r w:rsidRPr="002D776C">
              <w:rPr>
                <w:rFonts w:ascii="Arial" w:hAnsi="Arial" w:cs="Arial"/>
                <w:spacing w:val="17"/>
                <w:sz w:val="20"/>
                <w:szCs w:val="20"/>
              </w:rPr>
              <w:t xml:space="preserve"> </w:t>
            </w:r>
            <w:r w:rsidRPr="002D776C">
              <w:rPr>
                <w:rFonts w:ascii="Arial" w:hAnsi="Arial" w:cs="Arial"/>
                <w:spacing w:val="4"/>
                <w:sz w:val="20"/>
                <w:szCs w:val="20"/>
              </w:rPr>
              <w:t>čega</w:t>
            </w:r>
            <w:r w:rsidRPr="002D776C">
              <w:rPr>
                <w:rFonts w:ascii="Arial" w:hAnsi="Arial" w:cs="Arial"/>
                <w:spacing w:val="24"/>
                <w:sz w:val="20"/>
                <w:szCs w:val="20"/>
              </w:rPr>
              <w:t xml:space="preserve"> </w:t>
            </w:r>
            <w:r w:rsidRPr="002D776C">
              <w:rPr>
                <w:rFonts w:ascii="Arial" w:hAnsi="Arial" w:cs="Arial"/>
                <w:spacing w:val="-4"/>
                <w:sz w:val="20"/>
                <w:szCs w:val="20"/>
              </w:rPr>
              <w:t>je</w:t>
            </w:r>
            <w:r w:rsidRPr="002D776C">
              <w:rPr>
                <w:rFonts w:ascii="Arial" w:hAnsi="Arial" w:cs="Arial"/>
                <w:spacing w:val="23"/>
                <w:sz w:val="20"/>
                <w:szCs w:val="20"/>
              </w:rPr>
              <w:t xml:space="preserve"> </w:t>
            </w:r>
            <w:r w:rsidRPr="002D776C">
              <w:rPr>
                <w:rFonts w:ascii="Arial" w:hAnsi="Arial" w:cs="Arial"/>
                <w:spacing w:val="-6"/>
                <w:sz w:val="20"/>
                <w:szCs w:val="20"/>
              </w:rPr>
              <w:t>prije</w:t>
            </w:r>
            <w:r w:rsidRPr="002D776C">
              <w:rPr>
                <w:rFonts w:ascii="Arial" w:hAnsi="Arial" w:cs="Arial"/>
                <w:spacing w:val="23"/>
                <w:sz w:val="20"/>
                <w:szCs w:val="20"/>
              </w:rPr>
              <w:t xml:space="preserve"> </w:t>
            </w:r>
            <w:r w:rsidRPr="002D776C">
              <w:rPr>
                <w:rFonts w:ascii="Arial" w:hAnsi="Arial" w:cs="Arial"/>
                <w:spacing w:val="-3"/>
                <w:sz w:val="20"/>
                <w:szCs w:val="20"/>
              </w:rPr>
              <w:t>nuđenja</w:t>
            </w:r>
            <w:r w:rsidRPr="002D776C">
              <w:rPr>
                <w:rFonts w:ascii="Arial" w:hAnsi="Arial" w:cs="Arial"/>
                <w:spacing w:val="22"/>
                <w:sz w:val="20"/>
                <w:szCs w:val="20"/>
              </w:rPr>
              <w:t xml:space="preserve"> </w:t>
            </w:r>
            <w:r w:rsidRPr="002D776C">
              <w:rPr>
                <w:rFonts w:ascii="Arial" w:hAnsi="Arial" w:cs="Arial"/>
                <w:spacing w:val="1"/>
                <w:sz w:val="20"/>
                <w:szCs w:val="20"/>
              </w:rPr>
              <w:t>ove</w:t>
            </w:r>
            <w:r w:rsidRPr="002D776C">
              <w:rPr>
                <w:rFonts w:ascii="Arial" w:hAnsi="Arial" w:cs="Arial"/>
                <w:spacing w:val="54"/>
                <w:w w:val="102"/>
                <w:sz w:val="20"/>
                <w:szCs w:val="20"/>
              </w:rPr>
              <w:t xml:space="preserve"> </w:t>
            </w:r>
            <w:r w:rsidRPr="002D776C">
              <w:rPr>
                <w:rFonts w:ascii="Arial" w:hAnsi="Arial" w:cs="Arial"/>
                <w:spacing w:val="-1"/>
                <w:sz w:val="20"/>
                <w:szCs w:val="20"/>
              </w:rPr>
              <w:t>pozicije</w:t>
            </w:r>
            <w:r w:rsidRPr="002D776C">
              <w:rPr>
                <w:rFonts w:ascii="Arial" w:hAnsi="Arial" w:cs="Arial"/>
                <w:spacing w:val="32"/>
                <w:sz w:val="20"/>
                <w:szCs w:val="20"/>
              </w:rPr>
              <w:t xml:space="preserve"> </w:t>
            </w:r>
            <w:r w:rsidRPr="002D776C">
              <w:rPr>
                <w:rFonts w:ascii="Arial" w:hAnsi="Arial" w:cs="Arial"/>
                <w:sz w:val="20"/>
                <w:szCs w:val="20"/>
              </w:rPr>
              <w:t>potrebno</w:t>
            </w:r>
            <w:r w:rsidRPr="002D776C">
              <w:rPr>
                <w:rFonts w:ascii="Arial" w:hAnsi="Arial" w:cs="Arial"/>
                <w:spacing w:val="30"/>
                <w:sz w:val="20"/>
                <w:szCs w:val="20"/>
              </w:rPr>
              <w:t xml:space="preserve"> </w:t>
            </w:r>
            <w:r w:rsidRPr="002D776C">
              <w:rPr>
                <w:rFonts w:ascii="Arial" w:hAnsi="Arial" w:cs="Arial"/>
                <w:spacing w:val="1"/>
                <w:sz w:val="20"/>
                <w:szCs w:val="20"/>
              </w:rPr>
              <w:t>obići</w:t>
            </w:r>
            <w:r w:rsidRPr="002D776C">
              <w:rPr>
                <w:rFonts w:ascii="Arial" w:hAnsi="Arial" w:cs="Arial"/>
                <w:spacing w:val="17"/>
                <w:sz w:val="20"/>
                <w:szCs w:val="20"/>
              </w:rPr>
              <w:t xml:space="preserve"> </w:t>
            </w:r>
            <w:r w:rsidRPr="002D776C">
              <w:rPr>
                <w:rFonts w:ascii="Arial" w:hAnsi="Arial" w:cs="Arial"/>
                <w:sz w:val="20"/>
                <w:szCs w:val="20"/>
              </w:rPr>
              <w:t>saobraćajnicu</w:t>
            </w:r>
            <w:r w:rsidRPr="002D776C">
              <w:rPr>
                <w:rFonts w:ascii="Arial" w:hAnsi="Arial" w:cs="Arial"/>
                <w:spacing w:val="24"/>
                <w:sz w:val="20"/>
                <w:szCs w:val="20"/>
              </w:rPr>
              <w:t xml:space="preserve"> </w:t>
            </w:r>
            <w:r w:rsidRPr="002D776C">
              <w:rPr>
                <w:rFonts w:ascii="Arial" w:hAnsi="Arial" w:cs="Arial"/>
                <w:sz w:val="20"/>
                <w:szCs w:val="20"/>
              </w:rPr>
              <w:t>čije</w:t>
            </w:r>
            <w:r w:rsidRPr="002D776C">
              <w:rPr>
                <w:rFonts w:ascii="Arial" w:hAnsi="Arial" w:cs="Arial"/>
                <w:spacing w:val="32"/>
                <w:sz w:val="20"/>
                <w:szCs w:val="20"/>
              </w:rPr>
              <w:t xml:space="preserve"> </w:t>
            </w:r>
            <w:r w:rsidRPr="002D776C">
              <w:rPr>
                <w:rFonts w:ascii="Arial" w:hAnsi="Arial" w:cs="Arial"/>
                <w:spacing w:val="-4"/>
                <w:sz w:val="20"/>
                <w:szCs w:val="20"/>
              </w:rPr>
              <w:t>je</w:t>
            </w:r>
            <w:r w:rsidRPr="002D776C">
              <w:rPr>
                <w:rFonts w:ascii="Arial" w:hAnsi="Arial" w:cs="Arial"/>
                <w:spacing w:val="33"/>
                <w:sz w:val="20"/>
                <w:szCs w:val="20"/>
              </w:rPr>
              <w:t xml:space="preserve"> </w:t>
            </w:r>
            <w:r w:rsidRPr="002D776C">
              <w:rPr>
                <w:rFonts w:ascii="Arial" w:hAnsi="Arial" w:cs="Arial"/>
                <w:spacing w:val="2"/>
                <w:sz w:val="20"/>
                <w:szCs w:val="20"/>
              </w:rPr>
              <w:t>oštećenje</w:t>
            </w:r>
            <w:r w:rsidRPr="002D776C">
              <w:rPr>
                <w:rFonts w:ascii="Arial" w:hAnsi="Arial" w:cs="Arial"/>
                <w:spacing w:val="54"/>
                <w:w w:val="102"/>
                <w:sz w:val="20"/>
                <w:szCs w:val="20"/>
              </w:rPr>
              <w:t xml:space="preserve"> </w:t>
            </w:r>
            <w:r w:rsidRPr="002D776C">
              <w:rPr>
                <w:rFonts w:ascii="Arial" w:hAnsi="Arial" w:cs="Arial"/>
                <w:spacing w:val="-1"/>
                <w:sz w:val="20"/>
                <w:szCs w:val="20"/>
              </w:rPr>
              <w:t>neophodno</w:t>
            </w:r>
            <w:r w:rsidRPr="002D776C">
              <w:rPr>
                <w:rFonts w:ascii="Arial" w:hAnsi="Arial" w:cs="Arial"/>
                <w:spacing w:val="40"/>
                <w:sz w:val="20"/>
                <w:szCs w:val="20"/>
              </w:rPr>
              <w:t xml:space="preserve"> </w:t>
            </w:r>
            <w:r w:rsidRPr="002D776C">
              <w:rPr>
                <w:rFonts w:ascii="Arial" w:hAnsi="Arial" w:cs="Arial"/>
                <w:spacing w:val="-6"/>
                <w:sz w:val="20"/>
                <w:szCs w:val="20"/>
              </w:rPr>
              <w:t>prilikom</w:t>
            </w:r>
            <w:r w:rsidRPr="002D776C">
              <w:rPr>
                <w:rFonts w:ascii="Arial" w:hAnsi="Arial" w:cs="Arial"/>
                <w:spacing w:val="5"/>
                <w:sz w:val="20"/>
                <w:szCs w:val="20"/>
              </w:rPr>
              <w:t xml:space="preserve"> </w:t>
            </w:r>
            <w:r w:rsidRPr="002D776C">
              <w:rPr>
                <w:rFonts w:ascii="Arial" w:hAnsi="Arial" w:cs="Arial"/>
                <w:spacing w:val="-3"/>
                <w:sz w:val="20"/>
                <w:szCs w:val="20"/>
              </w:rPr>
              <w:t>izgradnje</w:t>
            </w:r>
            <w:r w:rsidRPr="002D776C">
              <w:rPr>
                <w:rFonts w:ascii="Arial" w:hAnsi="Arial" w:cs="Arial"/>
                <w:spacing w:val="43"/>
                <w:sz w:val="20"/>
                <w:szCs w:val="20"/>
              </w:rPr>
              <w:t xml:space="preserve"> </w:t>
            </w:r>
            <w:r w:rsidRPr="002D776C">
              <w:rPr>
                <w:rFonts w:ascii="Arial" w:hAnsi="Arial" w:cs="Arial"/>
                <w:spacing w:val="1"/>
                <w:sz w:val="20"/>
                <w:szCs w:val="20"/>
              </w:rPr>
              <w:t>cjevovoda.</w:t>
            </w:r>
          </w:p>
          <w:p w:rsidR="009862A0" w:rsidRPr="004469BA" w:rsidRDefault="009862A0" w:rsidP="004D7849">
            <w:pPr>
              <w:pStyle w:val="BodyText"/>
              <w:tabs>
                <w:tab w:val="left" w:pos="780"/>
              </w:tabs>
              <w:kinsoku w:val="0"/>
              <w:overflowPunct w:val="0"/>
              <w:spacing w:before="47" w:line="247" w:lineRule="auto"/>
              <w:rPr>
                <w:rFonts w:ascii="Arial" w:hAnsi="Arial" w:cs="Arial"/>
                <w:spacing w:val="1"/>
                <w:sz w:val="20"/>
                <w:szCs w:val="20"/>
              </w:rPr>
            </w:pPr>
            <w:r w:rsidRPr="002D776C">
              <w:rPr>
                <w:rFonts w:ascii="Arial" w:hAnsi="Arial" w:cs="Arial"/>
                <w:sz w:val="20"/>
                <w:szCs w:val="20"/>
              </w:rPr>
              <w:t>J</w:t>
            </w:r>
            <w:r w:rsidRPr="002D776C">
              <w:rPr>
                <w:rFonts w:ascii="Arial" w:hAnsi="Arial" w:cs="Arial"/>
                <w:spacing w:val="3"/>
                <w:sz w:val="20"/>
                <w:szCs w:val="20"/>
              </w:rPr>
              <w:t>e</w:t>
            </w:r>
            <w:r w:rsidRPr="002D776C">
              <w:rPr>
                <w:rFonts w:ascii="Arial" w:hAnsi="Arial" w:cs="Arial"/>
                <w:spacing w:val="-2"/>
                <w:sz w:val="20"/>
                <w:szCs w:val="20"/>
              </w:rPr>
              <w:t>d</w:t>
            </w:r>
            <w:r w:rsidRPr="002D776C">
              <w:rPr>
                <w:rFonts w:ascii="Arial" w:hAnsi="Arial" w:cs="Arial"/>
                <w:spacing w:val="-8"/>
                <w:sz w:val="20"/>
                <w:szCs w:val="20"/>
              </w:rPr>
              <w:t>i</w:t>
            </w:r>
            <w:r w:rsidRPr="002D776C">
              <w:rPr>
                <w:rFonts w:ascii="Arial" w:hAnsi="Arial" w:cs="Arial"/>
                <w:spacing w:val="-3"/>
                <w:sz w:val="20"/>
                <w:szCs w:val="20"/>
              </w:rPr>
              <w:t>n</w:t>
            </w:r>
            <w:r w:rsidRPr="002D776C">
              <w:rPr>
                <w:rFonts w:ascii="Arial" w:hAnsi="Arial" w:cs="Arial"/>
                <w:spacing w:val="-8"/>
                <w:sz w:val="20"/>
                <w:szCs w:val="20"/>
              </w:rPr>
              <w:t>i</w:t>
            </w:r>
            <w:r w:rsidRPr="002D776C">
              <w:rPr>
                <w:rFonts w:ascii="Arial" w:hAnsi="Arial" w:cs="Arial"/>
                <w:spacing w:val="17"/>
                <w:sz w:val="20"/>
                <w:szCs w:val="20"/>
              </w:rPr>
              <w:t>č</w:t>
            </w:r>
            <w:r w:rsidRPr="002D776C">
              <w:rPr>
                <w:rFonts w:ascii="Arial" w:hAnsi="Arial" w:cs="Arial"/>
                <w:spacing w:val="-3"/>
                <w:sz w:val="20"/>
                <w:szCs w:val="20"/>
              </w:rPr>
              <w:t>n</w:t>
            </w:r>
            <w:r w:rsidRPr="002D776C">
              <w:rPr>
                <w:rFonts w:ascii="Arial" w:hAnsi="Arial" w:cs="Arial"/>
                <w:spacing w:val="1"/>
                <w:sz w:val="20"/>
                <w:szCs w:val="20"/>
              </w:rPr>
              <w:t>o</w:t>
            </w:r>
            <w:r w:rsidRPr="002D776C">
              <w:rPr>
                <w:rFonts w:ascii="Arial" w:hAnsi="Arial" w:cs="Arial"/>
                <w:sz w:val="20"/>
                <w:szCs w:val="20"/>
              </w:rPr>
              <w:t>m</w:t>
            </w:r>
            <w:r w:rsidRPr="002D776C">
              <w:rPr>
                <w:rFonts w:ascii="Arial" w:hAnsi="Arial" w:cs="Arial"/>
                <w:spacing w:val="-5"/>
                <w:sz w:val="20"/>
                <w:szCs w:val="20"/>
              </w:rPr>
              <w:t xml:space="preserve"> </w:t>
            </w:r>
            <w:r w:rsidRPr="002D776C">
              <w:rPr>
                <w:rFonts w:ascii="Arial" w:hAnsi="Arial" w:cs="Arial"/>
                <w:spacing w:val="17"/>
                <w:sz w:val="20"/>
                <w:szCs w:val="20"/>
              </w:rPr>
              <w:t>c</w:t>
            </w:r>
            <w:r w:rsidRPr="002D776C">
              <w:rPr>
                <w:rFonts w:ascii="Arial" w:hAnsi="Arial" w:cs="Arial"/>
                <w:spacing w:val="-11"/>
                <w:sz w:val="20"/>
                <w:szCs w:val="20"/>
              </w:rPr>
              <w:t>i</w:t>
            </w:r>
            <w:r w:rsidRPr="002D776C">
              <w:rPr>
                <w:rFonts w:ascii="Arial" w:hAnsi="Arial" w:cs="Arial"/>
                <w:spacing w:val="-7"/>
                <w:sz w:val="20"/>
                <w:szCs w:val="20"/>
              </w:rPr>
              <w:t>j</w:t>
            </w:r>
            <w:r w:rsidRPr="002D776C">
              <w:rPr>
                <w:rFonts w:ascii="Arial" w:hAnsi="Arial" w:cs="Arial"/>
                <w:spacing w:val="3"/>
                <w:sz w:val="20"/>
                <w:szCs w:val="20"/>
              </w:rPr>
              <w:t>e</w:t>
            </w:r>
            <w:r w:rsidRPr="002D776C">
              <w:rPr>
                <w:rFonts w:ascii="Arial" w:hAnsi="Arial" w:cs="Arial"/>
                <w:spacing w:val="-3"/>
                <w:sz w:val="20"/>
                <w:szCs w:val="20"/>
              </w:rPr>
              <w:t>n</w:t>
            </w:r>
            <w:r w:rsidRPr="002D776C">
              <w:rPr>
                <w:rFonts w:ascii="Arial" w:hAnsi="Arial" w:cs="Arial"/>
                <w:spacing w:val="1"/>
                <w:sz w:val="20"/>
                <w:szCs w:val="20"/>
              </w:rPr>
              <w:t>o</w:t>
            </w:r>
            <w:r w:rsidRPr="002D776C">
              <w:rPr>
                <w:rFonts w:ascii="Arial" w:hAnsi="Arial" w:cs="Arial"/>
                <w:sz w:val="20"/>
                <w:szCs w:val="20"/>
              </w:rPr>
              <w:t>m</w:t>
            </w:r>
            <w:r w:rsidRPr="002D776C">
              <w:rPr>
                <w:rFonts w:ascii="Arial" w:hAnsi="Arial" w:cs="Arial"/>
                <w:spacing w:val="-4"/>
                <w:sz w:val="20"/>
                <w:szCs w:val="20"/>
              </w:rPr>
              <w:t xml:space="preserve"> </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4"/>
                <w:sz w:val="20"/>
                <w:szCs w:val="20"/>
              </w:rPr>
              <w:t xml:space="preserve"> </w:t>
            </w:r>
            <w:r w:rsidRPr="002D776C">
              <w:rPr>
                <w:rFonts w:ascii="Arial" w:hAnsi="Arial" w:cs="Arial"/>
                <w:spacing w:val="1"/>
                <w:sz w:val="20"/>
                <w:szCs w:val="20"/>
              </w:rPr>
              <w:t>o</w:t>
            </w:r>
            <w:r w:rsidRPr="002D776C">
              <w:rPr>
                <w:rFonts w:ascii="Arial" w:hAnsi="Arial" w:cs="Arial"/>
                <w:spacing w:val="-2"/>
                <w:sz w:val="20"/>
                <w:szCs w:val="20"/>
              </w:rPr>
              <w:t>b</w:t>
            </w:r>
            <w:r w:rsidRPr="002D776C">
              <w:rPr>
                <w:rFonts w:ascii="Arial" w:hAnsi="Arial" w:cs="Arial"/>
                <w:spacing w:val="-3"/>
                <w:sz w:val="20"/>
                <w:szCs w:val="20"/>
              </w:rPr>
              <w:t>uh</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pacing w:val="17"/>
                <w:sz w:val="20"/>
                <w:szCs w:val="20"/>
              </w:rPr>
              <w:t>ć</w:t>
            </w:r>
            <w:r w:rsidRPr="002D776C">
              <w:rPr>
                <w:rFonts w:ascii="Arial" w:hAnsi="Arial" w:cs="Arial"/>
                <w:spacing w:val="3"/>
                <w:sz w:val="20"/>
                <w:szCs w:val="20"/>
              </w:rPr>
              <w:t>e</w:t>
            </w:r>
            <w:r w:rsidRPr="002D776C">
              <w:rPr>
                <w:rFonts w:ascii="Arial" w:hAnsi="Arial" w:cs="Arial"/>
                <w:sz w:val="20"/>
                <w:szCs w:val="20"/>
              </w:rPr>
              <w:t>n</w:t>
            </w:r>
            <w:r w:rsidRPr="002D776C">
              <w:rPr>
                <w:rFonts w:ascii="Arial" w:hAnsi="Arial" w:cs="Arial"/>
                <w:spacing w:val="21"/>
                <w:sz w:val="20"/>
                <w:szCs w:val="20"/>
              </w:rPr>
              <w:t xml:space="preserve"> </w:t>
            </w:r>
            <w:r w:rsidRPr="002D776C">
              <w:rPr>
                <w:rFonts w:ascii="Arial" w:hAnsi="Arial" w:cs="Arial"/>
                <w:spacing w:val="3"/>
                <w:sz w:val="20"/>
                <w:szCs w:val="20"/>
              </w:rPr>
              <w:t>s</w:t>
            </w:r>
            <w:r w:rsidRPr="002D776C">
              <w:rPr>
                <w:rFonts w:ascii="Arial" w:hAnsi="Arial" w:cs="Arial"/>
                <w:spacing w:val="2"/>
                <w:sz w:val="20"/>
                <w:szCs w:val="20"/>
              </w:rPr>
              <w:t>a</w:t>
            </w:r>
            <w:r w:rsidRPr="002D776C">
              <w:rPr>
                <w:rFonts w:ascii="Arial" w:hAnsi="Arial" w:cs="Arial"/>
                <w:sz w:val="20"/>
                <w:szCs w:val="20"/>
              </w:rPr>
              <w:t>v</w:t>
            </w:r>
            <w:r w:rsidRPr="002D776C">
              <w:rPr>
                <w:rFonts w:ascii="Arial" w:hAnsi="Arial" w:cs="Arial"/>
                <w:spacing w:val="31"/>
                <w:sz w:val="20"/>
                <w:szCs w:val="20"/>
              </w:rPr>
              <w:t xml:space="preserve"> </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11"/>
                <w:sz w:val="20"/>
                <w:szCs w:val="20"/>
              </w:rPr>
              <w:t>t</w:t>
            </w:r>
            <w:r w:rsidRPr="002D776C">
              <w:rPr>
                <w:rFonts w:ascii="Arial" w:hAnsi="Arial" w:cs="Arial"/>
                <w:spacing w:val="-7"/>
                <w:sz w:val="20"/>
                <w:szCs w:val="20"/>
              </w:rPr>
              <w:t>r</w:t>
            </w:r>
            <w:r w:rsidRPr="002D776C">
              <w:rPr>
                <w:rFonts w:ascii="Arial" w:hAnsi="Arial" w:cs="Arial"/>
                <w:spacing w:val="3"/>
                <w:sz w:val="20"/>
                <w:szCs w:val="20"/>
              </w:rPr>
              <w:t>e</w:t>
            </w:r>
            <w:r w:rsidRPr="002D776C">
              <w:rPr>
                <w:rFonts w:ascii="Arial" w:hAnsi="Arial" w:cs="Arial"/>
                <w:spacing w:val="-2"/>
                <w:sz w:val="20"/>
                <w:szCs w:val="20"/>
              </w:rPr>
              <w:t>b</w:t>
            </w:r>
            <w:r w:rsidRPr="002D776C">
              <w:rPr>
                <w:rFonts w:ascii="Arial" w:hAnsi="Arial" w:cs="Arial"/>
                <w:spacing w:val="2"/>
                <w:sz w:val="20"/>
                <w:szCs w:val="20"/>
              </w:rPr>
              <w:t>a</w:t>
            </w:r>
            <w:r w:rsidRPr="002D776C">
              <w:rPr>
                <w:rFonts w:ascii="Arial" w:hAnsi="Arial" w:cs="Arial"/>
                <w:sz w:val="20"/>
                <w:szCs w:val="20"/>
              </w:rPr>
              <w:t>n</w:t>
            </w:r>
            <w:r w:rsidRPr="002D776C">
              <w:rPr>
                <w:rFonts w:ascii="Arial" w:hAnsi="Arial" w:cs="Arial"/>
                <w:spacing w:val="21"/>
                <w:sz w:val="20"/>
                <w:szCs w:val="20"/>
              </w:rPr>
              <w:t xml:space="preserve"> </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z w:val="20"/>
                <w:szCs w:val="20"/>
              </w:rPr>
              <w:t>d</w:t>
            </w:r>
            <w:r w:rsidRPr="002D776C">
              <w:rPr>
                <w:rFonts w:ascii="Arial" w:hAnsi="Arial" w:cs="Arial"/>
                <w:spacing w:val="24"/>
                <w:sz w:val="20"/>
                <w:szCs w:val="20"/>
              </w:rPr>
              <w:t xml:space="preserve"> </w:t>
            </w:r>
            <w:r w:rsidRPr="002D776C">
              <w:rPr>
                <w:rFonts w:ascii="Arial" w:hAnsi="Arial" w:cs="Arial"/>
                <w:sz w:val="20"/>
                <w:szCs w:val="20"/>
              </w:rPr>
              <w:t>i</w:t>
            </w:r>
            <w:r w:rsidRPr="002D776C">
              <w:rPr>
                <w:rFonts w:ascii="Arial" w:hAnsi="Arial" w:cs="Arial"/>
                <w:spacing w:val="15"/>
                <w:sz w:val="20"/>
                <w:szCs w:val="20"/>
              </w:rPr>
              <w:t xml:space="preserve"> </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pacing w:val="13"/>
                <w:sz w:val="20"/>
                <w:szCs w:val="20"/>
              </w:rPr>
              <w:t>t</w:t>
            </w:r>
            <w:r w:rsidRPr="002D776C">
              <w:rPr>
                <w:rFonts w:ascii="Arial" w:hAnsi="Arial" w:cs="Arial"/>
                <w:spacing w:val="3"/>
                <w:sz w:val="20"/>
                <w:szCs w:val="20"/>
              </w:rPr>
              <w:t>e</w:t>
            </w:r>
            <w:r w:rsidRPr="002D776C">
              <w:rPr>
                <w:rFonts w:ascii="Arial" w:hAnsi="Arial" w:cs="Arial"/>
                <w:spacing w:val="-9"/>
                <w:sz w:val="20"/>
                <w:szCs w:val="20"/>
              </w:rPr>
              <w:t>r</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z w:val="20"/>
                <w:szCs w:val="20"/>
              </w:rPr>
              <w:t>l</w:t>
            </w:r>
            <w:r w:rsidRPr="002D776C">
              <w:rPr>
                <w:rFonts w:ascii="Arial" w:hAnsi="Arial" w:cs="Arial"/>
                <w:w w:val="102"/>
                <w:sz w:val="20"/>
                <w:szCs w:val="20"/>
              </w:rPr>
              <w:t xml:space="preserve"> </w:t>
            </w:r>
            <w:r w:rsidRPr="002D776C">
              <w:rPr>
                <w:rFonts w:ascii="Arial" w:hAnsi="Arial" w:cs="Arial"/>
                <w:sz w:val="20"/>
                <w:szCs w:val="20"/>
              </w:rPr>
              <w:t>za</w:t>
            </w:r>
            <w:r w:rsidRPr="002D776C">
              <w:rPr>
                <w:rFonts w:ascii="Arial" w:hAnsi="Arial" w:cs="Arial"/>
                <w:spacing w:val="28"/>
                <w:sz w:val="20"/>
                <w:szCs w:val="20"/>
              </w:rPr>
              <w:t xml:space="preserve"> </w:t>
            </w:r>
            <w:r w:rsidRPr="002D776C">
              <w:rPr>
                <w:rFonts w:ascii="Arial" w:hAnsi="Arial" w:cs="Arial"/>
                <w:spacing w:val="-2"/>
                <w:sz w:val="20"/>
                <w:szCs w:val="20"/>
              </w:rPr>
              <w:t>popravku</w:t>
            </w:r>
            <w:r w:rsidRPr="002D776C">
              <w:rPr>
                <w:rFonts w:ascii="Arial" w:hAnsi="Arial" w:cs="Arial"/>
                <w:spacing w:val="17"/>
                <w:sz w:val="20"/>
                <w:szCs w:val="20"/>
              </w:rPr>
              <w:t xml:space="preserve"> </w:t>
            </w:r>
            <w:r w:rsidRPr="002D776C">
              <w:rPr>
                <w:rFonts w:ascii="Arial" w:hAnsi="Arial" w:cs="Arial"/>
                <w:spacing w:val="1"/>
                <w:sz w:val="20"/>
                <w:szCs w:val="20"/>
              </w:rPr>
              <w:t>asfalta</w:t>
            </w:r>
            <w:r w:rsidRPr="002D776C">
              <w:rPr>
                <w:rFonts w:ascii="Arial" w:hAnsi="Arial" w:cs="Arial"/>
                <w:spacing w:val="25"/>
                <w:sz w:val="20"/>
                <w:szCs w:val="20"/>
              </w:rPr>
              <w:t xml:space="preserve"> </w:t>
            </w:r>
            <w:r w:rsidRPr="002D776C">
              <w:rPr>
                <w:rFonts w:ascii="Arial" w:hAnsi="Arial" w:cs="Arial"/>
                <w:sz w:val="20"/>
                <w:szCs w:val="20"/>
              </w:rPr>
              <w:t>i</w:t>
            </w:r>
            <w:r w:rsidRPr="002D776C">
              <w:rPr>
                <w:rFonts w:ascii="Arial" w:hAnsi="Arial" w:cs="Arial"/>
                <w:spacing w:val="12"/>
                <w:sz w:val="20"/>
                <w:szCs w:val="20"/>
              </w:rPr>
              <w:t xml:space="preserve"> </w:t>
            </w:r>
            <w:r w:rsidRPr="002D776C">
              <w:rPr>
                <w:rFonts w:ascii="Arial" w:hAnsi="Arial" w:cs="Arial"/>
                <w:spacing w:val="-1"/>
                <w:sz w:val="20"/>
                <w:szCs w:val="20"/>
              </w:rPr>
              <w:t>podloge-</w:t>
            </w:r>
            <w:r w:rsidRPr="002D776C">
              <w:rPr>
                <w:rFonts w:ascii="Arial" w:hAnsi="Arial" w:cs="Arial"/>
                <w:spacing w:val="-47"/>
                <w:sz w:val="20"/>
                <w:szCs w:val="20"/>
              </w:rPr>
              <w:t xml:space="preserve"> </w:t>
            </w:r>
            <w:r w:rsidRPr="002D776C">
              <w:rPr>
                <w:rFonts w:ascii="Arial" w:hAnsi="Arial" w:cs="Arial"/>
                <w:spacing w:val="11"/>
                <w:sz w:val="20"/>
                <w:szCs w:val="20"/>
              </w:rPr>
              <w:t>t</w:t>
            </w:r>
            <w:r w:rsidRPr="002D776C">
              <w:rPr>
                <w:rFonts w:ascii="Arial" w:hAnsi="Arial" w:cs="Arial"/>
                <w:spacing w:val="2"/>
                <w:sz w:val="20"/>
                <w:szCs w:val="20"/>
              </w:rPr>
              <w:t>a</w:t>
            </w:r>
            <w:r w:rsidRPr="002D776C">
              <w:rPr>
                <w:rFonts w:ascii="Arial" w:hAnsi="Arial" w:cs="Arial"/>
                <w:spacing w:val="-24"/>
                <w:sz w:val="20"/>
                <w:szCs w:val="20"/>
              </w:rPr>
              <w:t>m</w:t>
            </w:r>
            <w:r w:rsidRPr="002D776C">
              <w:rPr>
                <w:rFonts w:ascii="Arial" w:hAnsi="Arial" w:cs="Arial"/>
                <w:spacing w:val="-2"/>
                <w:sz w:val="20"/>
                <w:szCs w:val="20"/>
              </w:rPr>
              <w:t>p</w:t>
            </w:r>
            <w:r w:rsidRPr="002D776C">
              <w:rPr>
                <w:rFonts w:ascii="Arial" w:hAnsi="Arial" w:cs="Arial"/>
                <w:spacing w:val="1"/>
                <w:sz w:val="20"/>
                <w:szCs w:val="20"/>
              </w:rPr>
              <w:t>o</w:t>
            </w:r>
            <w:r w:rsidRPr="002D776C">
              <w:rPr>
                <w:rFonts w:ascii="Arial" w:hAnsi="Arial" w:cs="Arial"/>
                <w:spacing w:val="-3"/>
                <w:sz w:val="20"/>
                <w:szCs w:val="20"/>
              </w:rPr>
              <w:t>n</w:t>
            </w:r>
            <w:r w:rsidRPr="002D776C">
              <w:rPr>
                <w:rFonts w:ascii="Arial" w:hAnsi="Arial" w:cs="Arial"/>
                <w:sz w:val="20"/>
                <w:szCs w:val="20"/>
              </w:rPr>
              <w:t>a</w:t>
            </w:r>
            <w:r w:rsidRPr="002D776C">
              <w:rPr>
                <w:rFonts w:ascii="Arial" w:hAnsi="Arial" w:cs="Arial"/>
                <w:spacing w:val="24"/>
                <w:sz w:val="20"/>
                <w:szCs w:val="20"/>
              </w:rPr>
              <w:t xml:space="preserve"> </w:t>
            </w:r>
            <w:r w:rsidRPr="002D776C">
              <w:rPr>
                <w:rFonts w:ascii="Arial" w:hAnsi="Arial" w:cs="Arial"/>
                <w:sz w:val="20"/>
                <w:szCs w:val="20"/>
              </w:rPr>
              <w:t>za</w:t>
            </w:r>
            <w:r w:rsidRPr="002D776C">
              <w:rPr>
                <w:rFonts w:ascii="Arial" w:hAnsi="Arial" w:cs="Arial"/>
                <w:spacing w:val="25"/>
                <w:sz w:val="20"/>
                <w:szCs w:val="20"/>
              </w:rPr>
              <w:t xml:space="preserve"> </w:t>
            </w:r>
            <w:r w:rsidRPr="002D776C">
              <w:rPr>
                <w:rFonts w:ascii="Arial" w:hAnsi="Arial" w:cs="Arial"/>
                <w:sz w:val="20"/>
                <w:szCs w:val="20"/>
              </w:rPr>
              <w:t>asfalt</w:t>
            </w:r>
            <w:r w:rsidRPr="002D776C">
              <w:rPr>
                <w:rFonts w:ascii="Arial" w:hAnsi="Arial" w:cs="Arial"/>
                <w:spacing w:val="39"/>
                <w:sz w:val="20"/>
                <w:szCs w:val="20"/>
              </w:rPr>
              <w:t xml:space="preserve"> </w:t>
            </w:r>
            <w:r w:rsidRPr="002D776C">
              <w:rPr>
                <w:rFonts w:ascii="Arial" w:hAnsi="Arial" w:cs="Arial"/>
                <w:sz w:val="20"/>
                <w:szCs w:val="20"/>
              </w:rPr>
              <w:t>u</w:t>
            </w:r>
            <w:r>
              <w:rPr>
                <w:rFonts w:ascii="Arial" w:hAnsi="Arial" w:cs="Arial"/>
                <w:spacing w:val="1"/>
                <w:sz w:val="20"/>
                <w:szCs w:val="20"/>
              </w:rPr>
              <w:t xml:space="preserve"> </w:t>
            </w:r>
            <w:r w:rsidRPr="002D776C">
              <w:rPr>
                <w:rFonts w:ascii="Arial" w:hAnsi="Arial" w:cs="Arial"/>
                <w:sz w:val="20"/>
                <w:szCs w:val="20"/>
              </w:rPr>
              <w:t>s</w:t>
            </w:r>
            <w:r w:rsidRPr="002D776C">
              <w:rPr>
                <w:rFonts w:ascii="Arial" w:hAnsi="Arial" w:cs="Arial"/>
                <w:spacing w:val="3"/>
                <w:sz w:val="20"/>
                <w:szCs w:val="20"/>
              </w:rPr>
              <w:t>ve</w:t>
            </w:r>
            <w:r w:rsidRPr="002D776C">
              <w:rPr>
                <w:rFonts w:ascii="Arial" w:hAnsi="Arial" w:cs="Arial"/>
                <w:spacing w:val="-24"/>
                <w:sz w:val="20"/>
                <w:szCs w:val="20"/>
              </w:rPr>
              <w:t>m</w:t>
            </w:r>
            <w:r w:rsidRPr="002D776C">
              <w:rPr>
                <w:rFonts w:ascii="Arial" w:hAnsi="Arial" w:cs="Arial"/>
                <w:sz w:val="20"/>
                <w:szCs w:val="20"/>
              </w:rPr>
              <w:t>u</w:t>
            </w:r>
            <w:r w:rsidRPr="002D776C">
              <w:rPr>
                <w:rFonts w:ascii="Arial" w:hAnsi="Arial" w:cs="Arial"/>
                <w:spacing w:val="19"/>
                <w:sz w:val="20"/>
                <w:szCs w:val="20"/>
              </w:rPr>
              <w:t xml:space="preserve"> </w:t>
            </w:r>
            <w:r w:rsidRPr="002D776C">
              <w:rPr>
                <w:rFonts w:ascii="Arial" w:hAnsi="Arial" w:cs="Arial"/>
                <w:spacing w:val="-2"/>
                <w:sz w:val="20"/>
                <w:szCs w:val="20"/>
              </w:rPr>
              <w:t>p</w:t>
            </w:r>
            <w:r w:rsidRPr="002D776C">
              <w:rPr>
                <w:rFonts w:ascii="Arial" w:hAnsi="Arial" w:cs="Arial"/>
                <w:spacing w:val="-7"/>
                <w:sz w:val="20"/>
                <w:szCs w:val="20"/>
              </w:rPr>
              <w:t>r</w:t>
            </w:r>
            <w:r w:rsidRPr="002D776C">
              <w:rPr>
                <w:rFonts w:ascii="Arial" w:hAnsi="Arial" w:cs="Arial"/>
                <w:spacing w:val="3"/>
                <w:sz w:val="20"/>
                <w:szCs w:val="20"/>
              </w:rPr>
              <w:t>e</w:t>
            </w:r>
            <w:r w:rsidRPr="002D776C">
              <w:rPr>
                <w:rFonts w:ascii="Arial" w:hAnsi="Arial" w:cs="Arial"/>
                <w:spacing w:val="-26"/>
                <w:sz w:val="20"/>
                <w:szCs w:val="20"/>
              </w:rPr>
              <w:t>m</w:t>
            </w:r>
            <w:r w:rsidRPr="002D776C">
              <w:rPr>
                <w:rFonts w:ascii="Arial" w:hAnsi="Arial" w:cs="Arial"/>
                <w:sz w:val="20"/>
                <w:szCs w:val="20"/>
              </w:rPr>
              <w:t>a</w:t>
            </w:r>
            <w:r w:rsidRPr="002D776C">
              <w:rPr>
                <w:rFonts w:ascii="Arial" w:hAnsi="Arial" w:cs="Arial"/>
                <w:spacing w:val="30"/>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1"/>
                <w:sz w:val="20"/>
                <w:szCs w:val="20"/>
              </w:rPr>
              <w:t>o</w:t>
            </w:r>
            <w:r w:rsidRPr="002D776C">
              <w:rPr>
                <w:rFonts w:ascii="Arial" w:hAnsi="Arial" w:cs="Arial"/>
                <w:spacing w:val="-2"/>
                <w:sz w:val="20"/>
                <w:szCs w:val="20"/>
              </w:rPr>
              <w:t>p</w:t>
            </w:r>
            <w:r w:rsidRPr="002D776C">
              <w:rPr>
                <w:rFonts w:ascii="Arial" w:hAnsi="Arial" w:cs="Arial"/>
                <w:spacing w:val="-8"/>
                <w:sz w:val="20"/>
                <w:szCs w:val="20"/>
              </w:rPr>
              <w:t>i</w:t>
            </w:r>
            <w:r w:rsidRPr="002D776C">
              <w:rPr>
                <w:rFonts w:ascii="Arial" w:hAnsi="Arial" w:cs="Arial"/>
                <w:sz w:val="20"/>
                <w:szCs w:val="20"/>
              </w:rPr>
              <w:t>s</w:t>
            </w:r>
            <w:r w:rsidRPr="002D776C">
              <w:rPr>
                <w:rFonts w:ascii="Arial" w:hAnsi="Arial" w:cs="Arial"/>
                <w:spacing w:val="-8"/>
                <w:sz w:val="20"/>
                <w:szCs w:val="20"/>
              </w:rPr>
              <w:t>i</w:t>
            </w:r>
            <w:r w:rsidRPr="002D776C">
              <w:rPr>
                <w:rFonts w:ascii="Arial" w:hAnsi="Arial" w:cs="Arial"/>
                <w:spacing w:val="-24"/>
                <w:sz w:val="20"/>
                <w:szCs w:val="20"/>
              </w:rPr>
              <w:t>m</w:t>
            </w:r>
            <w:r w:rsidRPr="002D776C">
              <w:rPr>
                <w:rFonts w:ascii="Arial" w:hAnsi="Arial" w:cs="Arial"/>
                <w:sz w:val="20"/>
                <w:szCs w:val="20"/>
              </w:rPr>
              <w:t>a</w:t>
            </w:r>
            <w:r w:rsidRPr="002D776C">
              <w:rPr>
                <w:rFonts w:ascii="Arial" w:hAnsi="Arial" w:cs="Arial"/>
                <w:spacing w:val="26"/>
                <w:sz w:val="20"/>
                <w:szCs w:val="20"/>
              </w:rPr>
              <w:t xml:space="preserve"> </w:t>
            </w:r>
            <w:r w:rsidRPr="002D776C">
              <w:rPr>
                <w:rFonts w:ascii="Arial" w:hAnsi="Arial" w:cs="Arial"/>
                <w:spacing w:val="2"/>
                <w:sz w:val="20"/>
                <w:szCs w:val="20"/>
              </w:rPr>
              <w:t>z</w:t>
            </w:r>
            <w:r w:rsidRPr="002D776C">
              <w:rPr>
                <w:rFonts w:ascii="Arial" w:hAnsi="Arial" w:cs="Arial"/>
                <w:sz w:val="20"/>
                <w:szCs w:val="20"/>
              </w:rPr>
              <w:t>a</w:t>
            </w:r>
            <w:r w:rsidRPr="002D776C">
              <w:rPr>
                <w:rFonts w:ascii="Arial" w:hAnsi="Arial" w:cs="Arial"/>
                <w:spacing w:val="27"/>
                <w:sz w:val="20"/>
                <w:szCs w:val="20"/>
              </w:rPr>
              <w:t xml:space="preserve"> </w:t>
            </w:r>
            <w:r w:rsidRPr="002D776C">
              <w:rPr>
                <w:rFonts w:ascii="Arial" w:hAnsi="Arial" w:cs="Arial"/>
                <w:spacing w:val="1"/>
                <w:sz w:val="20"/>
                <w:szCs w:val="20"/>
              </w:rPr>
              <w:t>o</w:t>
            </w:r>
            <w:r w:rsidRPr="002D776C">
              <w:rPr>
                <w:rFonts w:ascii="Arial" w:hAnsi="Arial" w:cs="Arial"/>
                <w:spacing w:val="3"/>
                <w:sz w:val="20"/>
                <w:szCs w:val="20"/>
              </w:rPr>
              <w:t>v</w:t>
            </w:r>
            <w:r w:rsidRPr="002D776C">
              <w:rPr>
                <w:rFonts w:ascii="Arial" w:hAnsi="Arial" w:cs="Arial"/>
                <w:sz w:val="20"/>
                <w:szCs w:val="20"/>
              </w:rPr>
              <w:t>u</w:t>
            </w:r>
            <w:r w:rsidRPr="002D776C">
              <w:rPr>
                <w:rFonts w:ascii="Arial" w:hAnsi="Arial" w:cs="Arial"/>
                <w:spacing w:val="19"/>
                <w:sz w:val="20"/>
                <w:szCs w:val="20"/>
              </w:rPr>
              <w:t xml:space="preserve"> </w:t>
            </w:r>
            <w:r w:rsidRPr="002D776C">
              <w:rPr>
                <w:rFonts w:ascii="Arial" w:hAnsi="Arial" w:cs="Arial"/>
                <w:spacing w:val="3"/>
                <w:sz w:val="20"/>
                <w:szCs w:val="20"/>
              </w:rPr>
              <w:t>v</w:t>
            </w:r>
            <w:r w:rsidRPr="002D776C">
              <w:rPr>
                <w:rFonts w:ascii="Arial" w:hAnsi="Arial" w:cs="Arial"/>
                <w:spacing w:val="-7"/>
                <w:sz w:val="20"/>
                <w:szCs w:val="20"/>
              </w:rPr>
              <w:t>r</w:t>
            </w:r>
            <w:r w:rsidRPr="002D776C">
              <w:rPr>
                <w:rFonts w:ascii="Arial" w:hAnsi="Arial" w:cs="Arial"/>
                <w:sz w:val="20"/>
                <w:szCs w:val="20"/>
              </w:rPr>
              <w:t>s</w:t>
            </w:r>
            <w:r w:rsidRPr="002D776C">
              <w:rPr>
                <w:rFonts w:ascii="Arial" w:hAnsi="Arial" w:cs="Arial"/>
                <w:spacing w:val="13"/>
                <w:sz w:val="20"/>
                <w:szCs w:val="20"/>
              </w:rPr>
              <w:t>t</w:t>
            </w:r>
            <w:r w:rsidRPr="002D776C">
              <w:rPr>
                <w:rFonts w:ascii="Arial" w:hAnsi="Arial" w:cs="Arial"/>
                <w:sz w:val="20"/>
                <w:szCs w:val="20"/>
              </w:rPr>
              <w:t>u</w:t>
            </w:r>
            <w:r w:rsidRPr="002D776C">
              <w:rPr>
                <w:rFonts w:ascii="Arial" w:hAnsi="Arial" w:cs="Arial"/>
                <w:spacing w:val="19"/>
                <w:sz w:val="20"/>
                <w:szCs w:val="20"/>
              </w:rPr>
              <w:t xml:space="preserve"> </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pacing w:val="-2"/>
                <w:sz w:val="20"/>
                <w:szCs w:val="20"/>
              </w:rPr>
              <w:t>d</w:t>
            </w:r>
            <w:r w:rsidRPr="002D776C">
              <w:rPr>
                <w:rFonts w:ascii="Arial" w:hAnsi="Arial" w:cs="Arial"/>
                <w:spacing w:val="1"/>
                <w:sz w:val="20"/>
                <w:szCs w:val="20"/>
              </w:rPr>
              <w:t>o</w:t>
            </w:r>
            <w:r w:rsidRPr="002D776C">
              <w:rPr>
                <w:rFonts w:ascii="Arial" w:hAnsi="Arial" w:cs="Arial"/>
                <w:spacing w:val="3"/>
                <w:sz w:val="20"/>
                <w:szCs w:val="20"/>
              </w:rPr>
              <w:t>v</w:t>
            </w:r>
            <w:r w:rsidRPr="002D776C">
              <w:rPr>
                <w:rFonts w:ascii="Arial" w:hAnsi="Arial" w:cs="Arial"/>
                <w:spacing w:val="2"/>
                <w:sz w:val="20"/>
                <w:szCs w:val="20"/>
              </w:rPr>
              <w:t>a</w:t>
            </w:r>
            <w:r w:rsidRPr="002D776C">
              <w:rPr>
                <w:rFonts w:ascii="Arial" w:hAnsi="Arial" w:cs="Arial"/>
                <w:sz w:val="20"/>
                <w:szCs w:val="20"/>
              </w:rPr>
              <w:t>.</w:t>
            </w:r>
            <w:r w:rsidRPr="002D776C">
              <w:rPr>
                <w:rFonts w:ascii="Arial" w:hAnsi="Arial" w:cs="Arial"/>
                <w:w w:val="102"/>
                <w:sz w:val="20"/>
                <w:szCs w:val="20"/>
              </w:rPr>
              <w:t xml:space="preserve"> </w:t>
            </w:r>
            <w:r w:rsidRPr="002D776C">
              <w:rPr>
                <w:rFonts w:ascii="Arial" w:hAnsi="Arial" w:cs="Arial"/>
                <w:sz w:val="20"/>
                <w:szCs w:val="20"/>
              </w:rPr>
              <w:t>Oračun</w:t>
            </w:r>
            <w:r w:rsidRPr="002D776C">
              <w:rPr>
                <w:rFonts w:ascii="Arial" w:hAnsi="Arial" w:cs="Arial"/>
                <w:spacing w:val="22"/>
                <w:sz w:val="20"/>
                <w:szCs w:val="20"/>
              </w:rPr>
              <w:t xml:space="preserve"> </w:t>
            </w:r>
            <w:r w:rsidRPr="002D776C">
              <w:rPr>
                <w:rFonts w:ascii="Arial" w:hAnsi="Arial" w:cs="Arial"/>
                <w:spacing w:val="-1"/>
                <w:sz w:val="20"/>
                <w:szCs w:val="20"/>
              </w:rPr>
              <w:t>po</w:t>
            </w:r>
            <w:r w:rsidRPr="002D776C">
              <w:rPr>
                <w:rFonts w:ascii="Arial" w:hAnsi="Arial" w:cs="Arial"/>
                <w:spacing w:val="27"/>
                <w:sz w:val="20"/>
                <w:szCs w:val="20"/>
              </w:rPr>
              <w:t xml:space="preserve"> </w:t>
            </w:r>
            <w:r w:rsidRPr="002D776C">
              <w:rPr>
                <w:rFonts w:ascii="Arial" w:hAnsi="Arial" w:cs="Arial"/>
                <w:spacing w:val="-12"/>
                <w:sz w:val="20"/>
                <w:szCs w:val="20"/>
              </w:rPr>
              <w:t>m2</w:t>
            </w:r>
            <w:r w:rsidRPr="002D776C">
              <w:rPr>
                <w:rFonts w:ascii="Arial" w:hAnsi="Arial" w:cs="Arial"/>
                <w:spacing w:val="20"/>
                <w:sz w:val="20"/>
                <w:szCs w:val="20"/>
              </w:rPr>
              <w:t xml:space="preserve"> </w:t>
            </w:r>
            <w:r w:rsidRPr="002D776C">
              <w:rPr>
                <w:rFonts w:ascii="Arial" w:hAnsi="Arial" w:cs="Arial"/>
                <w:spacing w:val="-2"/>
                <w:sz w:val="20"/>
                <w:szCs w:val="20"/>
              </w:rPr>
              <w:t>obnovljene</w:t>
            </w:r>
            <w:r w:rsidRPr="002D776C">
              <w:rPr>
                <w:rFonts w:ascii="Arial" w:hAnsi="Arial" w:cs="Arial"/>
                <w:spacing w:val="29"/>
                <w:sz w:val="20"/>
                <w:szCs w:val="20"/>
              </w:rPr>
              <w:t xml:space="preserve"> </w:t>
            </w:r>
            <w:r w:rsidRPr="002D776C">
              <w:rPr>
                <w:rFonts w:ascii="Arial" w:hAnsi="Arial" w:cs="Arial"/>
                <w:spacing w:val="1"/>
                <w:sz w:val="20"/>
                <w:szCs w:val="20"/>
              </w:rPr>
              <w:t>asfaltne</w:t>
            </w:r>
            <w:r w:rsidRPr="002D776C">
              <w:rPr>
                <w:rFonts w:ascii="Arial" w:hAnsi="Arial" w:cs="Arial"/>
                <w:spacing w:val="29"/>
                <w:sz w:val="20"/>
                <w:szCs w:val="20"/>
              </w:rPr>
              <w:t xml:space="preserve"> </w:t>
            </w:r>
            <w:r w:rsidRPr="002D776C">
              <w:rPr>
                <w:rFonts w:ascii="Arial" w:hAnsi="Arial" w:cs="Arial"/>
                <w:spacing w:val="-1"/>
                <w:sz w:val="20"/>
                <w:szCs w:val="20"/>
              </w:rPr>
              <w:t>površine.</w:t>
            </w:r>
          </w:p>
          <w:p w:rsidR="009862A0" w:rsidRPr="002D776C" w:rsidRDefault="009862A0" w:rsidP="004D7849">
            <w:pPr>
              <w:pStyle w:val="BodyText"/>
              <w:tabs>
                <w:tab w:val="left" w:pos="780"/>
              </w:tabs>
              <w:kinsoku w:val="0"/>
              <w:overflowPunct w:val="0"/>
              <w:spacing w:before="47" w:line="247" w:lineRule="auto"/>
              <w:rPr>
                <w:rFonts w:ascii="Arial" w:hAnsi="Arial" w:cs="Arial"/>
                <w:spacing w:val="-2"/>
                <w:sz w:val="20"/>
                <w:szCs w:val="20"/>
              </w:rPr>
            </w:pPr>
            <w:r w:rsidRPr="002D776C">
              <w:rPr>
                <w:rFonts w:ascii="Arial" w:hAnsi="Arial" w:cs="Arial"/>
                <w:spacing w:val="-4"/>
                <w:sz w:val="20"/>
                <w:szCs w:val="20"/>
              </w:rPr>
              <w:t>351</w:t>
            </w:r>
            <w:r w:rsidRPr="002D776C">
              <w:rPr>
                <w:rFonts w:ascii="Arial" w:hAnsi="Arial" w:cs="Arial"/>
                <w:spacing w:val="2"/>
                <w:sz w:val="20"/>
                <w:szCs w:val="20"/>
              </w:rPr>
              <w:t>,</w:t>
            </w:r>
            <w:r w:rsidRPr="002D776C">
              <w:rPr>
                <w:rFonts w:ascii="Arial" w:hAnsi="Arial" w:cs="Arial"/>
                <w:spacing w:val="-4"/>
                <w:sz w:val="20"/>
                <w:szCs w:val="20"/>
              </w:rPr>
              <w:t>23</w:t>
            </w:r>
            <w:r w:rsidRPr="002D776C">
              <w:rPr>
                <w:rFonts w:ascii="Arial" w:hAnsi="Arial" w:cs="Arial"/>
                <w:spacing w:val="9"/>
                <w:sz w:val="20"/>
                <w:szCs w:val="20"/>
              </w:rPr>
              <w:t>*</w:t>
            </w:r>
            <w:r w:rsidRPr="002D776C">
              <w:rPr>
                <w:rFonts w:ascii="Arial" w:hAnsi="Arial" w:cs="Arial"/>
                <w:spacing w:val="-4"/>
                <w:sz w:val="20"/>
                <w:szCs w:val="20"/>
              </w:rPr>
              <w:t>1</w:t>
            </w:r>
            <w:r w:rsidRPr="002D776C">
              <w:rPr>
                <w:rFonts w:ascii="Arial" w:hAnsi="Arial" w:cs="Arial"/>
                <w:spacing w:val="2"/>
                <w:sz w:val="20"/>
                <w:szCs w:val="20"/>
              </w:rPr>
              <w:t>.</w:t>
            </w:r>
            <w:r w:rsidRPr="002D776C">
              <w:rPr>
                <w:rFonts w:ascii="Arial" w:hAnsi="Arial" w:cs="Arial"/>
                <w:spacing w:val="-4"/>
                <w:sz w:val="20"/>
                <w:szCs w:val="20"/>
              </w:rPr>
              <w:t>20</w:t>
            </w:r>
            <w:r w:rsidRPr="002D776C">
              <w:rPr>
                <w:rFonts w:ascii="Arial" w:hAnsi="Arial" w:cs="Arial"/>
                <w:spacing w:val="-23"/>
                <w:sz w:val="20"/>
                <w:szCs w:val="20"/>
              </w:rPr>
              <w:t>+</w:t>
            </w:r>
            <w:r w:rsidRPr="002D776C">
              <w:rPr>
                <w:rFonts w:ascii="Arial" w:hAnsi="Arial" w:cs="Arial"/>
                <w:spacing w:val="-4"/>
                <w:sz w:val="20"/>
                <w:szCs w:val="20"/>
              </w:rPr>
              <w:t>1</w:t>
            </w:r>
            <w:r w:rsidRPr="002D776C">
              <w:rPr>
                <w:rFonts w:ascii="Arial" w:hAnsi="Arial" w:cs="Arial"/>
                <w:spacing w:val="2"/>
                <w:sz w:val="20"/>
                <w:szCs w:val="20"/>
              </w:rPr>
              <w:t>.</w:t>
            </w:r>
            <w:r w:rsidRPr="002D776C">
              <w:rPr>
                <w:rFonts w:ascii="Arial" w:hAnsi="Arial" w:cs="Arial"/>
                <w:spacing w:val="-4"/>
                <w:sz w:val="20"/>
                <w:szCs w:val="20"/>
              </w:rPr>
              <w:t>4</w:t>
            </w:r>
            <w:r w:rsidRPr="002D776C">
              <w:rPr>
                <w:rFonts w:ascii="Arial" w:hAnsi="Arial" w:cs="Arial"/>
                <w:spacing w:val="9"/>
                <w:sz w:val="20"/>
                <w:szCs w:val="20"/>
              </w:rPr>
              <w:t>*</w:t>
            </w:r>
            <w:r w:rsidRPr="002D776C">
              <w:rPr>
                <w:rFonts w:ascii="Arial" w:hAnsi="Arial" w:cs="Arial"/>
                <w:spacing w:val="-4"/>
                <w:sz w:val="20"/>
                <w:szCs w:val="20"/>
              </w:rPr>
              <w:t>1</w:t>
            </w:r>
            <w:r w:rsidRPr="002D776C">
              <w:rPr>
                <w:rFonts w:ascii="Arial" w:hAnsi="Arial" w:cs="Arial"/>
                <w:spacing w:val="2"/>
                <w:sz w:val="20"/>
                <w:szCs w:val="20"/>
              </w:rPr>
              <w:t>,</w:t>
            </w:r>
            <w:r w:rsidRPr="002D776C">
              <w:rPr>
                <w:rFonts w:ascii="Arial" w:hAnsi="Arial" w:cs="Arial"/>
                <w:spacing w:val="-4"/>
                <w:sz w:val="20"/>
                <w:szCs w:val="20"/>
              </w:rPr>
              <w:t>6</w:t>
            </w:r>
            <w:r w:rsidRPr="002D776C">
              <w:rPr>
                <w:rFonts w:ascii="Arial" w:hAnsi="Arial" w:cs="Arial"/>
                <w:spacing w:val="12"/>
                <w:sz w:val="20"/>
                <w:szCs w:val="20"/>
              </w:rPr>
              <w:t>*</w:t>
            </w:r>
            <w:r w:rsidRPr="002D776C">
              <w:rPr>
                <w:rFonts w:ascii="Arial" w:hAnsi="Arial" w:cs="Arial"/>
                <w:spacing w:val="-4"/>
                <w:sz w:val="20"/>
                <w:szCs w:val="20"/>
              </w:rPr>
              <w:t>15</w:t>
            </w:r>
            <w:r w:rsidRPr="002D776C">
              <w:rPr>
                <w:rFonts w:ascii="Arial" w:hAnsi="Arial" w:cs="Arial"/>
                <w:sz w:val="20"/>
                <w:szCs w:val="20"/>
              </w:rPr>
              <w:t>=</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m2</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455,08</w:t>
            </w: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4469BA" w:rsidRDefault="009862A0" w:rsidP="004D7849">
            <w:pPr>
              <w:jc w:val="both"/>
              <w:rPr>
                <w:rFonts w:ascii="Arial" w:hAnsi="Arial" w:cs="Arial"/>
                <w:sz w:val="20"/>
                <w:szCs w:val="20"/>
                <w:lang w:eastAsia="sr-Latn-ME"/>
              </w:rPr>
            </w:pPr>
            <w:r>
              <w:rPr>
                <w:rFonts w:ascii="Arial" w:hAnsi="Arial" w:cs="Arial"/>
                <w:sz w:val="20"/>
                <w:szCs w:val="20"/>
                <w:lang w:eastAsia="sr-Latn-ME"/>
              </w:rPr>
              <w:t>F.7</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BodyText"/>
              <w:tabs>
                <w:tab w:val="left" w:pos="780"/>
              </w:tabs>
              <w:kinsoku w:val="0"/>
              <w:overflowPunct w:val="0"/>
              <w:spacing w:before="47" w:line="247" w:lineRule="auto"/>
              <w:rPr>
                <w:rFonts w:ascii="Arial" w:hAnsi="Arial" w:cs="Arial"/>
                <w:spacing w:val="-6"/>
                <w:sz w:val="20"/>
                <w:szCs w:val="20"/>
              </w:rPr>
            </w:pPr>
            <w:r w:rsidRPr="002D776C">
              <w:rPr>
                <w:rFonts w:ascii="Arial" w:hAnsi="Arial" w:cs="Arial"/>
                <w:spacing w:val="-4"/>
                <w:sz w:val="20"/>
                <w:szCs w:val="20"/>
              </w:rPr>
              <w:t>Zamjena</w:t>
            </w:r>
            <w:r w:rsidRPr="002D776C">
              <w:rPr>
                <w:rFonts w:ascii="Arial" w:hAnsi="Arial" w:cs="Arial"/>
                <w:spacing w:val="27"/>
                <w:sz w:val="20"/>
                <w:szCs w:val="20"/>
              </w:rPr>
              <w:t xml:space="preserve"> </w:t>
            </w:r>
            <w:r w:rsidRPr="002D776C">
              <w:rPr>
                <w:rFonts w:ascii="Arial" w:hAnsi="Arial" w:cs="Arial"/>
                <w:spacing w:val="2"/>
                <w:sz w:val="20"/>
                <w:szCs w:val="20"/>
              </w:rPr>
              <w:t>postojećeg</w:t>
            </w:r>
            <w:r w:rsidRPr="002D776C">
              <w:rPr>
                <w:rFonts w:ascii="Arial" w:hAnsi="Arial" w:cs="Arial"/>
                <w:spacing w:val="23"/>
                <w:sz w:val="20"/>
                <w:szCs w:val="20"/>
              </w:rPr>
              <w:t xml:space="preserve"> </w:t>
            </w:r>
            <w:r w:rsidRPr="002D776C">
              <w:rPr>
                <w:rFonts w:ascii="Arial" w:hAnsi="Arial" w:cs="Arial"/>
                <w:sz w:val="20"/>
                <w:szCs w:val="20"/>
              </w:rPr>
              <w:t>vodovoda</w:t>
            </w:r>
            <w:r w:rsidRPr="002D776C">
              <w:rPr>
                <w:rFonts w:ascii="Arial" w:hAnsi="Arial" w:cs="Arial"/>
                <w:spacing w:val="31"/>
                <w:sz w:val="20"/>
                <w:szCs w:val="20"/>
              </w:rPr>
              <w:t xml:space="preserve"> </w:t>
            </w:r>
            <w:r w:rsidRPr="002D776C">
              <w:rPr>
                <w:rFonts w:ascii="Arial" w:hAnsi="Arial" w:cs="Arial"/>
                <w:sz w:val="20"/>
                <w:szCs w:val="20"/>
              </w:rPr>
              <w:t>PEVG</w:t>
            </w:r>
            <w:r w:rsidRPr="002D776C">
              <w:rPr>
                <w:rFonts w:ascii="Arial" w:hAnsi="Arial" w:cs="Arial"/>
                <w:spacing w:val="4"/>
                <w:sz w:val="20"/>
                <w:szCs w:val="20"/>
              </w:rPr>
              <w:t xml:space="preserve"> </w:t>
            </w:r>
            <w:r w:rsidRPr="002D776C">
              <w:rPr>
                <w:rFonts w:ascii="Arial" w:hAnsi="Arial" w:cs="Arial"/>
                <w:spacing w:val="-7"/>
                <w:sz w:val="20"/>
                <w:szCs w:val="20"/>
              </w:rPr>
              <w:t>DN</w:t>
            </w:r>
            <w:r w:rsidRPr="002D776C">
              <w:rPr>
                <w:rFonts w:ascii="Arial" w:hAnsi="Arial" w:cs="Arial"/>
                <w:spacing w:val="9"/>
                <w:sz w:val="20"/>
                <w:szCs w:val="20"/>
              </w:rPr>
              <w:t xml:space="preserve"> </w:t>
            </w:r>
            <w:r w:rsidRPr="002D776C">
              <w:rPr>
                <w:rFonts w:ascii="Arial" w:hAnsi="Arial" w:cs="Arial"/>
                <w:spacing w:val="-3"/>
                <w:sz w:val="20"/>
                <w:szCs w:val="20"/>
              </w:rPr>
              <w:t>160</w:t>
            </w:r>
            <w:r w:rsidRPr="002D776C">
              <w:rPr>
                <w:rFonts w:ascii="Arial" w:hAnsi="Arial" w:cs="Arial"/>
                <w:spacing w:val="20"/>
                <w:sz w:val="20"/>
                <w:szCs w:val="20"/>
              </w:rPr>
              <w:t xml:space="preserve"> </w:t>
            </w:r>
            <w:r w:rsidRPr="002D776C">
              <w:rPr>
                <w:rFonts w:ascii="Arial" w:hAnsi="Arial" w:cs="Arial"/>
                <w:sz w:val="20"/>
                <w:szCs w:val="20"/>
              </w:rPr>
              <w:t>i</w:t>
            </w:r>
            <w:r w:rsidRPr="002D776C">
              <w:rPr>
                <w:rFonts w:ascii="Arial" w:hAnsi="Arial" w:cs="Arial"/>
                <w:spacing w:val="15"/>
                <w:sz w:val="20"/>
                <w:szCs w:val="20"/>
              </w:rPr>
              <w:t xml:space="preserve"> </w:t>
            </w:r>
            <w:r w:rsidRPr="002D776C">
              <w:rPr>
                <w:rFonts w:ascii="Arial" w:hAnsi="Arial" w:cs="Arial"/>
                <w:spacing w:val="-7"/>
                <w:sz w:val="20"/>
                <w:szCs w:val="20"/>
              </w:rPr>
              <w:t>DN90,</w:t>
            </w:r>
            <w:r w:rsidRPr="002D776C">
              <w:rPr>
                <w:rFonts w:ascii="Arial" w:hAnsi="Arial" w:cs="Arial"/>
                <w:spacing w:val="28"/>
                <w:w w:val="102"/>
                <w:sz w:val="20"/>
                <w:szCs w:val="20"/>
              </w:rPr>
              <w:t xml:space="preserve"> </w:t>
            </w:r>
            <w:r w:rsidRPr="002D776C">
              <w:rPr>
                <w:rFonts w:ascii="Arial" w:hAnsi="Arial" w:cs="Arial"/>
                <w:sz w:val="20"/>
                <w:szCs w:val="20"/>
              </w:rPr>
              <w:t>u</w:t>
            </w:r>
            <w:r w:rsidRPr="002D776C">
              <w:rPr>
                <w:rFonts w:ascii="Arial" w:hAnsi="Arial" w:cs="Arial"/>
                <w:spacing w:val="15"/>
                <w:sz w:val="20"/>
                <w:szCs w:val="20"/>
              </w:rPr>
              <w:t xml:space="preserve"> </w:t>
            </w:r>
            <w:r w:rsidRPr="002D776C">
              <w:rPr>
                <w:rFonts w:ascii="Arial" w:hAnsi="Arial" w:cs="Arial"/>
                <w:spacing w:val="-3"/>
                <w:sz w:val="20"/>
                <w:szCs w:val="20"/>
              </w:rPr>
              <w:t>dužini</w:t>
            </w:r>
            <w:r w:rsidRPr="002D776C">
              <w:rPr>
                <w:rFonts w:ascii="Arial" w:hAnsi="Arial" w:cs="Arial"/>
                <w:spacing w:val="10"/>
                <w:sz w:val="20"/>
                <w:szCs w:val="20"/>
              </w:rPr>
              <w:t xml:space="preserve"> </w:t>
            </w:r>
            <w:r w:rsidRPr="002D776C">
              <w:rPr>
                <w:rFonts w:ascii="Arial" w:hAnsi="Arial" w:cs="Arial"/>
                <w:sz w:val="20"/>
                <w:szCs w:val="20"/>
              </w:rPr>
              <w:t>od</w:t>
            </w:r>
            <w:r w:rsidRPr="002D776C">
              <w:rPr>
                <w:rFonts w:ascii="Arial" w:hAnsi="Arial" w:cs="Arial"/>
                <w:spacing w:val="20"/>
                <w:sz w:val="20"/>
                <w:szCs w:val="20"/>
              </w:rPr>
              <w:t xml:space="preserve"> </w:t>
            </w:r>
            <w:r w:rsidRPr="002D776C">
              <w:rPr>
                <w:rFonts w:ascii="Arial" w:hAnsi="Arial" w:cs="Arial"/>
                <w:spacing w:val="-6"/>
                <w:sz w:val="20"/>
                <w:szCs w:val="20"/>
              </w:rPr>
              <w:t>50.0m.</w:t>
            </w:r>
          </w:p>
          <w:p w:rsidR="009862A0" w:rsidRPr="002D776C" w:rsidRDefault="009862A0" w:rsidP="004D7849">
            <w:pPr>
              <w:pStyle w:val="BodyText"/>
              <w:tabs>
                <w:tab w:val="left" w:pos="780"/>
              </w:tabs>
              <w:kinsoku w:val="0"/>
              <w:overflowPunct w:val="0"/>
              <w:spacing w:before="47" w:line="247" w:lineRule="auto"/>
              <w:rPr>
                <w:rFonts w:ascii="Arial" w:hAnsi="Arial" w:cs="Arial"/>
                <w:spacing w:val="-6"/>
                <w:sz w:val="20"/>
                <w:szCs w:val="20"/>
              </w:rPr>
            </w:pPr>
            <w:r w:rsidRPr="002D776C">
              <w:rPr>
                <w:rFonts w:ascii="Arial" w:hAnsi="Arial" w:cs="Arial"/>
                <w:spacing w:val="2"/>
                <w:sz w:val="20"/>
                <w:szCs w:val="20"/>
              </w:rPr>
              <w:t>Postojeći</w:t>
            </w:r>
            <w:r w:rsidRPr="002D776C">
              <w:rPr>
                <w:rFonts w:ascii="Arial" w:hAnsi="Arial" w:cs="Arial"/>
                <w:spacing w:val="15"/>
                <w:sz w:val="20"/>
                <w:szCs w:val="20"/>
              </w:rPr>
              <w:t xml:space="preserve"> </w:t>
            </w:r>
            <w:r w:rsidRPr="002D776C">
              <w:rPr>
                <w:rFonts w:ascii="Arial" w:hAnsi="Arial" w:cs="Arial"/>
                <w:spacing w:val="2"/>
                <w:sz w:val="20"/>
                <w:szCs w:val="20"/>
              </w:rPr>
              <w:t>cjevovod</w:t>
            </w:r>
            <w:r w:rsidRPr="002D776C">
              <w:rPr>
                <w:rFonts w:ascii="Arial" w:hAnsi="Arial" w:cs="Arial"/>
                <w:spacing w:val="24"/>
                <w:sz w:val="20"/>
                <w:szCs w:val="20"/>
              </w:rPr>
              <w:t xml:space="preserve"> </w:t>
            </w:r>
            <w:r w:rsidRPr="002D776C">
              <w:rPr>
                <w:rFonts w:ascii="Arial" w:hAnsi="Arial" w:cs="Arial"/>
                <w:spacing w:val="-4"/>
                <w:sz w:val="20"/>
                <w:szCs w:val="20"/>
              </w:rPr>
              <w:t>je</w:t>
            </w:r>
            <w:r w:rsidRPr="002D776C">
              <w:rPr>
                <w:rFonts w:ascii="Arial" w:hAnsi="Arial" w:cs="Arial"/>
                <w:spacing w:val="29"/>
                <w:sz w:val="20"/>
                <w:szCs w:val="20"/>
              </w:rPr>
              <w:t xml:space="preserve"> </w:t>
            </w:r>
            <w:r w:rsidRPr="002D776C">
              <w:rPr>
                <w:rFonts w:ascii="Arial" w:hAnsi="Arial" w:cs="Arial"/>
                <w:spacing w:val="-2"/>
                <w:sz w:val="20"/>
                <w:szCs w:val="20"/>
              </w:rPr>
              <w:t>na</w:t>
            </w:r>
            <w:r w:rsidRPr="002D776C">
              <w:rPr>
                <w:rFonts w:ascii="Arial" w:hAnsi="Arial" w:cs="Arial"/>
                <w:spacing w:val="33"/>
                <w:sz w:val="20"/>
                <w:szCs w:val="20"/>
              </w:rPr>
              <w:t xml:space="preserve"> </w:t>
            </w:r>
            <w:r w:rsidRPr="002D776C">
              <w:rPr>
                <w:rFonts w:ascii="Arial" w:hAnsi="Arial" w:cs="Arial"/>
                <w:sz w:val="20"/>
                <w:szCs w:val="20"/>
              </w:rPr>
              <w:t>nepoznatoj</w:t>
            </w:r>
            <w:r w:rsidRPr="002D776C">
              <w:rPr>
                <w:rFonts w:ascii="Arial" w:hAnsi="Arial" w:cs="Arial"/>
                <w:spacing w:val="16"/>
                <w:sz w:val="20"/>
                <w:szCs w:val="20"/>
              </w:rPr>
              <w:t xml:space="preserve"> </w:t>
            </w:r>
            <w:r w:rsidRPr="002D776C">
              <w:rPr>
                <w:rFonts w:ascii="Arial" w:hAnsi="Arial" w:cs="Arial"/>
                <w:spacing w:val="-3"/>
                <w:sz w:val="20"/>
                <w:szCs w:val="20"/>
              </w:rPr>
              <w:t>dubini</w:t>
            </w:r>
            <w:r w:rsidRPr="002D776C">
              <w:rPr>
                <w:rFonts w:ascii="Arial" w:hAnsi="Arial" w:cs="Arial"/>
                <w:spacing w:val="16"/>
                <w:sz w:val="20"/>
                <w:szCs w:val="20"/>
              </w:rPr>
              <w:t xml:space="preserve"> </w:t>
            </w:r>
            <w:r w:rsidRPr="002D776C">
              <w:rPr>
                <w:rFonts w:ascii="Arial" w:hAnsi="Arial" w:cs="Arial"/>
                <w:sz w:val="20"/>
                <w:szCs w:val="20"/>
              </w:rPr>
              <w:t>i</w:t>
            </w:r>
            <w:r w:rsidRPr="002D776C">
              <w:rPr>
                <w:rFonts w:ascii="Arial" w:hAnsi="Arial" w:cs="Arial"/>
                <w:spacing w:val="-6"/>
                <w:sz w:val="20"/>
                <w:szCs w:val="20"/>
              </w:rPr>
              <w:t xml:space="preserve"> </w:t>
            </w:r>
            <w:r w:rsidRPr="002D776C">
              <w:rPr>
                <w:rFonts w:ascii="Arial" w:hAnsi="Arial" w:cs="Arial"/>
                <w:spacing w:val="1"/>
                <w:sz w:val="20"/>
                <w:szCs w:val="20"/>
              </w:rPr>
              <w:t>trasa</w:t>
            </w:r>
            <w:r w:rsidRPr="002D776C">
              <w:rPr>
                <w:rFonts w:ascii="Arial" w:hAnsi="Arial" w:cs="Arial"/>
                <w:spacing w:val="28"/>
                <w:sz w:val="20"/>
                <w:szCs w:val="20"/>
              </w:rPr>
              <w:t xml:space="preserve"> </w:t>
            </w:r>
            <w:r w:rsidRPr="002D776C">
              <w:rPr>
                <w:rFonts w:ascii="Arial" w:hAnsi="Arial" w:cs="Arial"/>
                <w:spacing w:val="1"/>
                <w:sz w:val="20"/>
                <w:szCs w:val="20"/>
              </w:rPr>
              <w:t>cjevovoda</w:t>
            </w:r>
            <w:r w:rsidRPr="002D776C">
              <w:rPr>
                <w:rFonts w:ascii="Arial" w:hAnsi="Arial" w:cs="Arial"/>
                <w:spacing w:val="32"/>
                <w:sz w:val="20"/>
                <w:szCs w:val="20"/>
              </w:rPr>
              <w:t xml:space="preserve"> </w:t>
            </w:r>
            <w:r w:rsidRPr="002D776C">
              <w:rPr>
                <w:rFonts w:ascii="Arial" w:hAnsi="Arial" w:cs="Arial"/>
                <w:sz w:val="20"/>
                <w:szCs w:val="20"/>
              </w:rPr>
              <w:t>se</w:t>
            </w:r>
            <w:r w:rsidRPr="002D776C">
              <w:rPr>
                <w:rFonts w:ascii="Arial" w:hAnsi="Arial" w:cs="Arial"/>
                <w:spacing w:val="33"/>
                <w:sz w:val="20"/>
                <w:szCs w:val="20"/>
              </w:rPr>
              <w:t xml:space="preserve"> </w:t>
            </w:r>
            <w:r w:rsidRPr="002D776C">
              <w:rPr>
                <w:rFonts w:ascii="Arial" w:hAnsi="Arial" w:cs="Arial"/>
                <w:spacing w:val="-3"/>
                <w:sz w:val="20"/>
                <w:szCs w:val="20"/>
              </w:rPr>
              <w:t>poklapa</w:t>
            </w:r>
            <w:r w:rsidRPr="002D776C">
              <w:rPr>
                <w:rFonts w:ascii="Arial" w:hAnsi="Arial" w:cs="Arial"/>
                <w:spacing w:val="29"/>
                <w:sz w:val="20"/>
                <w:szCs w:val="20"/>
              </w:rPr>
              <w:t xml:space="preserve"> </w:t>
            </w:r>
            <w:r w:rsidRPr="002D776C">
              <w:rPr>
                <w:rFonts w:ascii="Arial" w:hAnsi="Arial" w:cs="Arial"/>
                <w:spacing w:val="1"/>
                <w:sz w:val="20"/>
                <w:szCs w:val="20"/>
              </w:rPr>
              <w:t>sa</w:t>
            </w:r>
            <w:r w:rsidRPr="002D776C">
              <w:rPr>
                <w:rFonts w:ascii="Arial" w:hAnsi="Arial" w:cs="Arial"/>
                <w:spacing w:val="28"/>
                <w:sz w:val="20"/>
                <w:szCs w:val="20"/>
              </w:rPr>
              <w:t xml:space="preserve"> </w:t>
            </w:r>
            <w:r w:rsidRPr="002D776C">
              <w:rPr>
                <w:rFonts w:ascii="Arial" w:hAnsi="Arial" w:cs="Arial"/>
                <w:spacing w:val="1"/>
                <w:sz w:val="20"/>
                <w:szCs w:val="20"/>
              </w:rPr>
              <w:t>trasom</w:t>
            </w:r>
            <w:r w:rsidRPr="002D776C">
              <w:rPr>
                <w:rFonts w:ascii="Arial" w:hAnsi="Arial" w:cs="Arial"/>
                <w:spacing w:val="-4"/>
                <w:sz w:val="20"/>
                <w:szCs w:val="20"/>
              </w:rPr>
              <w:t xml:space="preserve"> </w:t>
            </w:r>
            <w:r w:rsidRPr="002D776C">
              <w:rPr>
                <w:rFonts w:ascii="Arial" w:hAnsi="Arial" w:cs="Arial"/>
                <w:spacing w:val="-2"/>
                <w:sz w:val="20"/>
                <w:szCs w:val="20"/>
              </w:rPr>
              <w:t>fekalne</w:t>
            </w:r>
            <w:r w:rsidRPr="002D776C">
              <w:rPr>
                <w:rFonts w:ascii="Arial" w:hAnsi="Arial" w:cs="Arial"/>
                <w:spacing w:val="30"/>
                <w:sz w:val="20"/>
                <w:szCs w:val="20"/>
              </w:rPr>
              <w:t xml:space="preserve"> </w:t>
            </w:r>
            <w:r w:rsidRPr="002D776C">
              <w:rPr>
                <w:rFonts w:ascii="Arial" w:hAnsi="Arial" w:cs="Arial"/>
                <w:spacing w:val="-2"/>
                <w:sz w:val="20"/>
                <w:szCs w:val="20"/>
              </w:rPr>
              <w:t>kanalizacije</w:t>
            </w:r>
            <w:r w:rsidRPr="002D776C">
              <w:rPr>
                <w:rFonts w:ascii="Arial" w:hAnsi="Arial" w:cs="Arial"/>
                <w:spacing w:val="50"/>
                <w:w w:val="102"/>
                <w:sz w:val="20"/>
                <w:szCs w:val="20"/>
              </w:rPr>
              <w:t xml:space="preserve"> </w:t>
            </w:r>
            <w:r w:rsidRPr="002D776C">
              <w:rPr>
                <w:rFonts w:ascii="Arial" w:hAnsi="Arial" w:cs="Arial"/>
                <w:sz w:val="20"/>
                <w:szCs w:val="20"/>
              </w:rPr>
              <w:t>z</w:t>
            </w:r>
            <w:r w:rsidRPr="002D776C">
              <w:rPr>
                <w:rFonts w:ascii="Arial" w:hAnsi="Arial" w:cs="Arial"/>
                <w:spacing w:val="-2"/>
                <w:sz w:val="20"/>
                <w:szCs w:val="20"/>
              </w:rPr>
              <w:t>b</w:t>
            </w:r>
            <w:r w:rsidRPr="002D776C">
              <w:rPr>
                <w:rFonts w:ascii="Arial" w:hAnsi="Arial" w:cs="Arial"/>
                <w:spacing w:val="1"/>
                <w:sz w:val="20"/>
                <w:szCs w:val="20"/>
              </w:rPr>
              <w:t>o</w:t>
            </w:r>
            <w:r w:rsidRPr="002D776C">
              <w:rPr>
                <w:rFonts w:ascii="Arial" w:hAnsi="Arial" w:cs="Arial"/>
                <w:sz w:val="20"/>
                <w:szCs w:val="20"/>
              </w:rPr>
              <w:t>g</w:t>
            </w:r>
            <w:r w:rsidRPr="002D776C">
              <w:rPr>
                <w:rFonts w:ascii="Arial" w:hAnsi="Arial" w:cs="Arial"/>
                <w:spacing w:val="23"/>
                <w:sz w:val="20"/>
                <w:szCs w:val="20"/>
              </w:rPr>
              <w:t xml:space="preserve"> </w:t>
            </w:r>
            <w:r w:rsidRPr="002D776C">
              <w:rPr>
                <w:rFonts w:ascii="Arial" w:hAnsi="Arial" w:cs="Arial"/>
                <w:spacing w:val="17"/>
                <w:sz w:val="20"/>
                <w:szCs w:val="20"/>
              </w:rPr>
              <w:t>c</w:t>
            </w:r>
            <w:r w:rsidRPr="002D776C">
              <w:rPr>
                <w:rFonts w:ascii="Arial" w:hAnsi="Arial" w:cs="Arial"/>
                <w:spacing w:val="3"/>
                <w:sz w:val="20"/>
                <w:szCs w:val="20"/>
              </w:rPr>
              <w:t>e</w:t>
            </w:r>
            <w:r w:rsidRPr="002D776C">
              <w:rPr>
                <w:rFonts w:ascii="Arial" w:hAnsi="Arial" w:cs="Arial"/>
                <w:spacing w:val="-2"/>
                <w:sz w:val="20"/>
                <w:szCs w:val="20"/>
              </w:rPr>
              <w:t>g</w:t>
            </w:r>
            <w:r w:rsidRPr="002D776C">
              <w:rPr>
                <w:rFonts w:ascii="Arial" w:hAnsi="Arial" w:cs="Arial"/>
                <w:sz w:val="20"/>
                <w:szCs w:val="20"/>
              </w:rPr>
              <w:t>a</w:t>
            </w:r>
            <w:r w:rsidRPr="002D776C">
              <w:rPr>
                <w:rFonts w:ascii="Arial" w:hAnsi="Arial" w:cs="Arial"/>
                <w:spacing w:val="25"/>
                <w:sz w:val="20"/>
                <w:szCs w:val="20"/>
              </w:rPr>
              <w:t xml:space="preserve"> </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27"/>
                <w:sz w:val="20"/>
                <w:szCs w:val="20"/>
              </w:rPr>
              <w:t xml:space="preserve"> </w:t>
            </w:r>
            <w:r w:rsidRPr="002D776C">
              <w:rPr>
                <w:rFonts w:ascii="Arial" w:hAnsi="Arial" w:cs="Arial"/>
                <w:spacing w:val="-24"/>
                <w:sz w:val="20"/>
                <w:szCs w:val="20"/>
              </w:rPr>
              <w:t>m</w:t>
            </w:r>
            <w:r w:rsidRPr="002D776C">
              <w:rPr>
                <w:rFonts w:ascii="Arial" w:hAnsi="Arial" w:cs="Arial"/>
                <w:spacing w:val="1"/>
                <w:sz w:val="20"/>
                <w:szCs w:val="20"/>
              </w:rPr>
              <w:t>o</w:t>
            </w:r>
            <w:r w:rsidRPr="002D776C">
              <w:rPr>
                <w:rFonts w:ascii="Arial" w:hAnsi="Arial" w:cs="Arial"/>
                <w:spacing w:val="-2"/>
                <w:sz w:val="20"/>
                <w:szCs w:val="20"/>
              </w:rPr>
              <w:t>g</w:t>
            </w:r>
            <w:r w:rsidRPr="002D776C">
              <w:rPr>
                <w:rFonts w:ascii="Arial" w:hAnsi="Arial" w:cs="Arial"/>
                <w:spacing w:val="-3"/>
                <w:sz w:val="20"/>
                <w:szCs w:val="20"/>
              </w:rPr>
              <w:t>u</w:t>
            </w:r>
            <w:r w:rsidRPr="002D776C">
              <w:rPr>
                <w:rFonts w:ascii="Arial" w:hAnsi="Arial" w:cs="Arial"/>
                <w:sz w:val="20"/>
                <w:szCs w:val="20"/>
              </w:rPr>
              <w:t>ć</w:t>
            </w:r>
            <w:r w:rsidRPr="002D776C">
              <w:rPr>
                <w:rFonts w:ascii="Arial" w:hAnsi="Arial" w:cs="Arial"/>
                <w:spacing w:val="-44"/>
                <w:sz w:val="20"/>
                <w:szCs w:val="20"/>
              </w:rPr>
              <w:t xml:space="preserve"> </w:t>
            </w:r>
            <w:r w:rsidRPr="002D776C">
              <w:rPr>
                <w:rFonts w:ascii="Arial" w:hAnsi="Arial" w:cs="Arial"/>
                <w:sz w:val="20"/>
                <w:szCs w:val="20"/>
              </w:rPr>
              <w:t>a</w:t>
            </w:r>
            <w:r w:rsidRPr="002D776C">
              <w:rPr>
                <w:rFonts w:ascii="Arial" w:hAnsi="Arial" w:cs="Arial"/>
                <w:spacing w:val="25"/>
                <w:sz w:val="20"/>
                <w:szCs w:val="20"/>
              </w:rPr>
              <w:t xml:space="preserve"> </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pacing w:val="3"/>
                <w:sz w:val="20"/>
                <w:szCs w:val="20"/>
              </w:rPr>
              <w:t>e</w:t>
            </w:r>
            <w:r w:rsidRPr="002D776C">
              <w:rPr>
                <w:rFonts w:ascii="Arial" w:hAnsi="Arial" w:cs="Arial"/>
                <w:spacing w:val="-2"/>
                <w:sz w:val="20"/>
                <w:szCs w:val="20"/>
              </w:rPr>
              <w:t>g</w:t>
            </w:r>
            <w:r w:rsidRPr="002D776C">
              <w:rPr>
                <w:rFonts w:ascii="Arial" w:hAnsi="Arial" w:cs="Arial"/>
                <w:spacing w:val="1"/>
                <w:sz w:val="20"/>
                <w:szCs w:val="20"/>
              </w:rPr>
              <w:t>o</w:t>
            </w:r>
            <w:r w:rsidRPr="002D776C">
              <w:rPr>
                <w:rFonts w:ascii="Arial" w:hAnsi="Arial" w:cs="Arial"/>
                <w:spacing w:val="3"/>
                <w:sz w:val="20"/>
                <w:szCs w:val="20"/>
              </w:rPr>
              <w:t>v</w:t>
            </w:r>
            <w:r w:rsidRPr="002D776C">
              <w:rPr>
                <w:rFonts w:ascii="Arial" w:hAnsi="Arial" w:cs="Arial"/>
                <w:sz w:val="20"/>
                <w:szCs w:val="20"/>
              </w:rPr>
              <w:t>a</w:t>
            </w:r>
            <w:r w:rsidRPr="002D776C">
              <w:rPr>
                <w:rFonts w:ascii="Arial" w:hAnsi="Arial" w:cs="Arial"/>
                <w:spacing w:val="26"/>
                <w:sz w:val="20"/>
                <w:szCs w:val="20"/>
              </w:rPr>
              <w:t xml:space="preserve"> </w:t>
            </w:r>
            <w:r w:rsidRPr="002D776C">
              <w:rPr>
                <w:rFonts w:ascii="Arial" w:hAnsi="Arial" w:cs="Arial"/>
                <w:spacing w:val="2"/>
                <w:sz w:val="20"/>
                <w:szCs w:val="20"/>
              </w:rPr>
              <w:t>za</w:t>
            </w:r>
            <w:r w:rsidRPr="002D776C">
              <w:rPr>
                <w:rFonts w:ascii="Arial" w:hAnsi="Arial" w:cs="Arial"/>
                <w:spacing w:val="-24"/>
                <w:sz w:val="20"/>
                <w:szCs w:val="20"/>
              </w:rPr>
              <w:t>m</w:t>
            </w:r>
            <w:r w:rsidRPr="002D776C">
              <w:rPr>
                <w:rFonts w:ascii="Arial" w:hAnsi="Arial" w:cs="Arial"/>
                <w:spacing w:val="-7"/>
                <w:sz w:val="20"/>
                <w:szCs w:val="20"/>
              </w:rPr>
              <w:t>j</w:t>
            </w:r>
            <w:r w:rsidRPr="002D776C">
              <w:rPr>
                <w:rFonts w:ascii="Arial" w:hAnsi="Arial" w:cs="Arial"/>
                <w:spacing w:val="3"/>
                <w:sz w:val="20"/>
                <w:szCs w:val="20"/>
              </w:rPr>
              <w:t>e</w:t>
            </w:r>
            <w:r w:rsidRPr="002D776C">
              <w:rPr>
                <w:rFonts w:ascii="Arial" w:hAnsi="Arial" w:cs="Arial"/>
                <w:spacing w:val="-3"/>
                <w:sz w:val="20"/>
                <w:szCs w:val="20"/>
              </w:rPr>
              <w:t>n</w:t>
            </w:r>
            <w:r w:rsidRPr="002D776C">
              <w:rPr>
                <w:rFonts w:ascii="Arial" w:hAnsi="Arial" w:cs="Arial"/>
                <w:spacing w:val="2"/>
                <w:sz w:val="20"/>
                <w:szCs w:val="20"/>
              </w:rPr>
              <w:t>a</w:t>
            </w:r>
            <w:r w:rsidRPr="002D776C">
              <w:rPr>
                <w:rFonts w:ascii="Arial" w:hAnsi="Arial" w:cs="Arial"/>
                <w:sz w:val="20"/>
                <w:szCs w:val="20"/>
              </w:rPr>
              <w:t>.</w:t>
            </w:r>
          </w:p>
          <w:p w:rsidR="009862A0" w:rsidRPr="002D776C" w:rsidRDefault="009862A0" w:rsidP="004D7849">
            <w:pPr>
              <w:pStyle w:val="BodyText"/>
              <w:tabs>
                <w:tab w:val="left" w:pos="780"/>
              </w:tabs>
              <w:kinsoku w:val="0"/>
              <w:overflowPunct w:val="0"/>
              <w:spacing w:before="47" w:line="247" w:lineRule="auto"/>
              <w:rPr>
                <w:rFonts w:ascii="Arial" w:hAnsi="Arial" w:cs="Arial"/>
                <w:spacing w:val="-2"/>
                <w:sz w:val="20"/>
                <w:szCs w:val="20"/>
              </w:rPr>
            </w:pPr>
            <w:r w:rsidRPr="002D776C">
              <w:rPr>
                <w:rFonts w:ascii="Arial" w:hAnsi="Arial" w:cs="Arial"/>
                <w:sz w:val="20"/>
                <w:szCs w:val="20"/>
              </w:rPr>
              <w:t>Obračun</w:t>
            </w:r>
            <w:r w:rsidRPr="002D776C">
              <w:rPr>
                <w:rFonts w:ascii="Arial" w:hAnsi="Arial" w:cs="Arial"/>
                <w:spacing w:val="19"/>
                <w:sz w:val="20"/>
                <w:szCs w:val="20"/>
              </w:rPr>
              <w:t xml:space="preserve"> </w:t>
            </w:r>
            <w:r w:rsidRPr="002D776C">
              <w:rPr>
                <w:rFonts w:ascii="Arial" w:hAnsi="Arial" w:cs="Arial"/>
                <w:spacing w:val="-1"/>
                <w:sz w:val="20"/>
                <w:szCs w:val="20"/>
              </w:rPr>
              <w:t>po</w:t>
            </w:r>
            <w:r w:rsidRPr="002D776C">
              <w:rPr>
                <w:rFonts w:ascii="Arial" w:hAnsi="Arial" w:cs="Arial"/>
                <w:spacing w:val="23"/>
                <w:sz w:val="20"/>
                <w:szCs w:val="20"/>
              </w:rPr>
              <w:t xml:space="preserve"> </w:t>
            </w:r>
            <w:r w:rsidRPr="002D776C">
              <w:rPr>
                <w:rFonts w:ascii="Arial" w:hAnsi="Arial" w:cs="Arial"/>
                <w:spacing w:val="-11"/>
                <w:sz w:val="20"/>
                <w:szCs w:val="20"/>
              </w:rPr>
              <w:t>m'.</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m</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50,00</w:t>
            </w: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4469BA" w:rsidRDefault="009862A0" w:rsidP="004D7849">
            <w:pPr>
              <w:jc w:val="both"/>
              <w:rPr>
                <w:rFonts w:ascii="Arial" w:hAnsi="Arial" w:cs="Arial"/>
                <w:sz w:val="20"/>
                <w:szCs w:val="20"/>
                <w:lang w:eastAsia="sr-Latn-ME"/>
              </w:rPr>
            </w:pPr>
            <w:r>
              <w:rPr>
                <w:rFonts w:ascii="Arial" w:hAnsi="Arial" w:cs="Arial"/>
                <w:sz w:val="20"/>
                <w:szCs w:val="20"/>
                <w:lang w:eastAsia="sr-Latn-ME"/>
              </w:rPr>
              <w:t>F.8</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BodyText"/>
              <w:tabs>
                <w:tab w:val="left" w:pos="780"/>
              </w:tabs>
              <w:kinsoku w:val="0"/>
              <w:overflowPunct w:val="0"/>
              <w:spacing w:before="47" w:line="247" w:lineRule="auto"/>
              <w:rPr>
                <w:rFonts w:ascii="Arial" w:hAnsi="Arial" w:cs="Arial"/>
                <w:sz w:val="20"/>
                <w:szCs w:val="20"/>
              </w:rPr>
            </w:pPr>
            <w:r w:rsidRPr="002D776C">
              <w:rPr>
                <w:rFonts w:ascii="Arial" w:hAnsi="Arial" w:cs="Arial"/>
                <w:spacing w:val="-2"/>
                <w:sz w:val="20"/>
                <w:szCs w:val="20"/>
              </w:rPr>
              <w:t>Spajanje</w:t>
            </w:r>
            <w:r w:rsidRPr="002D776C">
              <w:rPr>
                <w:rFonts w:ascii="Arial" w:hAnsi="Arial" w:cs="Arial"/>
                <w:spacing w:val="32"/>
                <w:sz w:val="20"/>
                <w:szCs w:val="20"/>
              </w:rPr>
              <w:t xml:space="preserve"> </w:t>
            </w:r>
            <w:r w:rsidRPr="002D776C">
              <w:rPr>
                <w:rFonts w:ascii="Arial" w:hAnsi="Arial" w:cs="Arial"/>
                <w:spacing w:val="-3"/>
                <w:sz w:val="20"/>
                <w:szCs w:val="20"/>
              </w:rPr>
              <w:t>prekinutih</w:t>
            </w:r>
            <w:r w:rsidRPr="002D776C">
              <w:rPr>
                <w:rFonts w:ascii="Arial" w:hAnsi="Arial" w:cs="Arial"/>
                <w:spacing w:val="23"/>
                <w:sz w:val="20"/>
                <w:szCs w:val="20"/>
              </w:rPr>
              <w:t xml:space="preserve"> </w:t>
            </w:r>
            <w:r w:rsidRPr="002D776C">
              <w:rPr>
                <w:rFonts w:ascii="Arial" w:hAnsi="Arial" w:cs="Arial"/>
                <w:spacing w:val="-2"/>
                <w:sz w:val="20"/>
                <w:szCs w:val="20"/>
              </w:rPr>
              <w:t>hidrotehničkih</w:t>
            </w:r>
            <w:r w:rsidRPr="002D776C">
              <w:rPr>
                <w:rFonts w:ascii="Arial" w:hAnsi="Arial" w:cs="Arial"/>
                <w:spacing w:val="24"/>
                <w:sz w:val="20"/>
                <w:szCs w:val="20"/>
              </w:rPr>
              <w:t xml:space="preserve"> </w:t>
            </w:r>
            <w:r w:rsidRPr="002D776C">
              <w:rPr>
                <w:rFonts w:ascii="Arial" w:hAnsi="Arial" w:cs="Arial"/>
                <w:sz w:val="20"/>
                <w:szCs w:val="20"/>
              </w:rPr>
              <w:t>instalacija</w:t>
            </w:r>
            <w:r w:rsidRPr="002D776C">
              <w:rPr>
                <w:rFonts w:ascii="Arial" w:hAnsi="Arial" w:cs="Arial"/>
                <w:spacing w:val="31"/>
                <w:sz w:val="20"/>
                <w:szCs w:val="20"/>
              </w:rPr>
              <w:t xml:space="preserve"> </w:t>
            </w:r>
            <w:r w:rsidRPr="002D776C">
              <w:rPr>
                <w:rFonts w:ascii="Arial" w:hAnsi="Arial" w:cs="Arial"/>
                <w:spacing w:val="-4"/>
                <w:sz w:val="20"/>
                <w:szCs w:val="20"/>
              </w:rPr>
              <w:t>koje</w:t>
            </w:r>
            <w:r w:rsidRPr="002D776C">
              <w:rPr>
                <w:rFonts w:ascii="Arial" w:hAnsi="Arial" w:cs="Arial"/>
                <w:spacing w:val="32"/>
                <w:sz w:val="20"/>
                <w:szCs w:val="20"/>
              </w:rPr>
              <w:t xml:space="preserve"> </w:t>
            </w:r>
            <w:r w:rsidRPr="002D776C">
              <w:rPr>
                <w:rFonts w:ascii="Arial" w:hAnsi="Arial" w:cs="Arial"/>
                <w:spacing w:val="-2"/>
                <w:sz w:val="20"/>
                <w:szCs w:val="20"/>
              </w:rPr>
              <w:t>nijesu</w:t>
            </w:r>
            <w:r w:rsidRPr="002D776C">
              <w:rPr>
                <w:rFonts w:ascii="Arial" w:hAnsi="Arial" w:cs="Arial"/>
                <w:spacing w:val="49"/>
                <w:w w:val="102"/>
                <w:sz w:val="20"/>
                <w:szCs w:val="20"/>
              </w:rPr>
              <w:t xml:space="preserve"> </w:t>
            </w:r>
            <w:r w:rsidRPr="002D776C">
              <w:rPr>
                <w:rFonts w:ascii="Arial" w:hAnsi="Arial" w:cs="Arial"/>
                <w:spacing w:val="-1"/>
                <w:sz w:val="20"/>
                <w:szCs w:val="20"/>
              </w:rPr>
              <w:t>evidentirane</w:t>
            </w:r>
            <w:r w:rsidRPr="002D776C">
              <w:rPr>
                <w:rFonts w:ascii="Arial" w:hAnsi="Arial" w:cs="Arial"/>
                <w:spacing w:val="38"/>
                <w:sz w:val="20"/>
                <w:szCs w:val="20"/>
              </w:rPr>
              <w:t xml:space="preserve"> </w:t>
            </w:r>
            <w:r w:rsidRPr="002D776C">
              <w:rPr>
                <w:rFonts w:ascii="Arial" w:hAnsi="Arial" w:cs="Arial"/>
                <w:spacing w:val="1"/>
                <w:sz w:val="20"/>
                <w:szCs w:val="20"/>
              </w:rPr>
              <w:t>katastrom</w:t>
            </w:r>
            <w:r w:rsidRPr="002D776C">
              <w:rPr>
                <w:rFonts w:ascii="Arial" w:hAnsi="Arial" w:cs="Arial"/>
                <w:spacing w:val="2"/>
                <w:sz w:val="20"/>
                <w:szCs w:val="20"/>
              </w:rPr>
              <w:t xml:space="preserve"> </w:t>
            </w:r>
            <w:r w:rsidRPr="002D776C">
              <w:rPr>
                <w:rFonts w:ascii="Arial" w:hAnsi="Arial" w:cs="Arial"/>
                <w:sz w:val="20"/>
                <w:szCs w:val="20"/>
              </w:rPr>
              <w:t>instalacija.</w:t>
            </w:r>
            <w:r w:rsidRPr="002D776C">
              <w:rPr>
                <w:rFonts w:ascii="Arial" w:hAnsi="Arial" w:cs="Arial"/>
                <w:spacing w:val="42"/>
                <w:sz w:val="20"/>
                <w:szCs w:val="20"/>
              </w:rPr>
              <w:t xml:space="preserve"> </w:t>
            </w:r>
            <w:r w:rsidRPr="002D776C">
              <w:rPr>
                <w:rFonts w:ascii="Arial" w:hAnsi="Arial" w:cs="Arial"/>
                <w:spacing w:val="-2"/>
                <w:sz w:val="20"/>
                <w:szCs w:val="20"/>
              </w:rPr>
              <w:t>Prespajanje</w:t>
            </w:r>
            <w:r w:rsidRPr="002D776C">
              <w:rPr>
                <w:rFonts w:ascii="Arial" w:hAnsi="Arial" w:cs="Arial"/>
                <w:spacing w:val="38"/>
                <w:sz w:val="20"/>
                <w:szCs w:val="20"/>
              </w:rPr>
              <w:t xml:space="preserve"> </w:t>
            </w:r>
            <w:r w:rsidRPr="002D776C">
              <w:rPr>
                <w:rFonts w:ascii="Arial" w:hAnsi="Arial" w:cs="Arial"/>
                <w:spacing w:val="-1"/>
                <w:sz w:val="20"/>
                <w:szCs w:val="20"/>
              </w:rPr>
              <w:t>vrši</w:t>
            </w:r>
            <w:r w:rsidRPr="002D776C">
              <w:rPr>
                <w:rFonts w:ascii="Arial" w:hAnsi="Arial" w:cs="Arial"/>
                <w:spacing w:val="46"/>
                <w:w w:val="102"/>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3"/>
                <w:sz w:val="20"/>
                <w:szCs w:val="20"/>
              </w:rPr>
              <w:t>e</w:t>
            </w:r>
            <w:r w:rsidRPr="002D776C">
              <w:rPr>
                <w:rFonts w:ascii="Arial" w:hAnsi="Arial" w:cs="Arial"/>
                <w:spacing w:val="-2"/>
                <w:sz w:val="20"/>
                <w:szCs w:val="20"/>
              </w:rPr>
              <w:t>d</w:t>
            </w:r>
            <w:r w:rsidRPr="002D776C">
              <w:rPr>
                <w:rFonts w:ascii="Arial" w:hAnsi="Arial" w:cs="Arial"/>
                <w:spacing w:val="-3"/>
                <w:sz w:val="20"/>
                <w:szCs w:val="20"/>
              </w:rPr>
              <w:t>u</w:t>
            </w:r>
            <w:r w:rsidRPr="002D776C">
              <w:rPr>
                <w:rFonts w:ascii="Arial" w:hAnsi="Arial" w:cs="Arial"/>
                <w:spacing w:val="2"/>
                <w:sz w:val="20"/>
                <w:szCs w:val="20"/>
              </w:rPr>
              <w:t>z</w:t>
            </w:r>
            <w:r w:rsidRPr="002D776C">
              <w:rPr>
                <w:rFonts w:ascii="Arial" w:hAnsi="Arial" w:cs="Arial"/>
                <w:spacing w:val="3"/>
                <w:sz w:val="20"/>
                <w:szCs w:val="20"/>
              </w:rPr>
              <w:t>e</w:t>
            </w:r>
            <w:r w:rsidRPr="002D776C">
              <w:rPr>
                <w:rFonts w:ascii="Arial" w:hAnsi="Arial" w:cs="Arial"/>
                <w:spacing w:val="17"/>
                <w:sz w:val="20"/>
                <w:szCs w:val="20"/>
              </w:rPr>
              <w:t>ć</w:t>
            </w:r>
            <w:r w:rsidRPr="002D776C">
              <w:rPr>
                <w:rFonts w:ascii="Arial" w:hAnsi="Arial" w:cs="Arial"/>
                <w:sz w:val="20"/>
                <w:szCs w:val="20"/>
              </w:rPr>
              <w:t>e</w:t>
            </w:r>
            <w:r w:rsidRPr="002D776C">
              <w:rPr>
                <w:rFonts w:ascii="Arial" w:hAnsi="Arial" w:cs="Arial"/>
                <w:spacing w:val="35"/>
                <w:sz w:val="20"/>
                <w:szCs w:val="20"/>
              </w:rPr>
              <w:t xml:space="preserve"> </w:t>
            </w:r>
            <w:r w:rsidRPr="002D776C">
              <w:rPr>
                <w:rFonts w:ascii="Arial" w:hAnsi="Arial" w:cs="Arial"/>
                <w:spacing w:val="-10"/>
                <w:sz w:val="20"/>
                <w:szCs w:val="20"/>
              </w:rPr>
              <w:t>k</w:t>
            </w:r>
            <w:r w:rsidRPr="002D776C">
              <w:rPr>
                <w:rFonts w:ascii="Arial" w:hAnsi="Arial" w:cs="Arial"/>
                <w:sz w:val="20"/>
                <w:szCs w:val="20"/>
              </w:rPr>
              <w:t>o</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6"/>
                <w:sz w:val="20"/>
                <w:szCs w:val="20"/>
              </w:rPr>
              <w:t xml:space="preserve"> </w:t>
            </w:r>
            <w:r w:rsidRPr="002D776C">
              <w:rPr>
                <w:rFonts w:ascii="Arial" w:hAnsi="Arial" w:cs="Arial"/>
                <w:spacing w:val="-2"/>
                <w:sz w:val="20"/>
                <w:szCs w:val="20"/>
              </w:rPr>
              <w:t>g</w:t>
            </w:r>
            <w:r w:rsidRPr="002D776C">
              <w:rPr>
                <w:rFonts w:ascii="Arial" w:hAnsi="Arial" w:cs="Arial"/>
                <w:spacing w:val="2"/>
                <w:sz w:val="20"/>
                <w:szCs w:val="20"/>
              </w:rPr>
              <w:t>az</w:t>
            </w:r>
            <w:r w:rsidRPr="002D776C">
              <w:rPr>
                <w:rFonts w:ascii="Arial" w:hAnsi="Arial" w:cs="Arial"/>
                <w:spacing w:val="-2"/>
                <w:sz w:val="20"/>
                <w:szCs w:val="20"/>
              </w:rPr>
              <w:t>d</w:t>
            </w:r>
            <w:r w:rsidRPr="002D776C">
              <w:rPr>
                <w:rFonts w:ascii="Arial" w:hAnsi="Arial" w:cs="Arial"/>
                <w:spacing w:val="-4"/>
                <w:sz w:val="20"/>
                <w:szCs w:val="20"/>
              </w:rPr>
              <w:t>u</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6"/>
                <w:sz w:val="20"/>
                <w:szCs w:val="20"/>
              </w:rPr>
              <w:t xml:space="preserve"> </w:t>
            </w:r>
            <w:r w:rsidRPr="002D776C">
              <w:rPr>
                <w:rFonts w:ascii="Arial" w:hAnsi="Arial" w:cs="Arial"/>
                <w:spacing w:val="11"/>
                <w:sz w:val="20"/>
                <w:szCs w:val="20"/>
              </w:rPr>
              <w:t>t</w:t>
            </w:r>
            <w:r w:rsidRPr="002D776C">
              <w:rPr>
                <w:rFonts w:ascii="Arial" w:hAnsi="Arial" w:cs="Arial"/>
                <w:spacing w:val="-8"/>
                <w:sz w:val="20"/>
                <w:szCs w:val="20"/>
              </w:rPr>
              <w:t>i</w:t>
            </w:r>
            <w:r w:rsidRPr="002D776C">
              <w:rPr>
                <w:rFonts w:ascii="Arial" w:hAnsi="Arial" w:cs="Arial"/>
                <w:sz w:val="20"/>
                <w:szCs w:val="20"/>
              </w:rPr>
              <w:t xml:space="preserve">m </w:t>
            </w:r>
            <w:r w:rsidRPr="002D776C">
              <w:rPr>
                <w:rFonts w:ascii="Arial" w:hAnsi="Arial" w:cs="Arial"/>
                <w:spacing w:val="-8"/>
                <w:sz w:val="20"/>
                <w:szCs w:val="20"/>
              </w:rPr>
              <w:t>i</w:t>
            </w:r>
            <w:r w:rsidRPr="002D776C">
              <w:rPr>
                <w:rFonts w:ascii="Arial" w:hAnsi="Arial" w:cs="Arial"/>
                <w:spacing w:val="-3"/>
                <w:sz w:val="20"/>
                <w:szCs w:val="20"/>
              </w:rPr>
              <w:t>n</w:t>
            </w:r>
            <w:r w:rsidRPr="002D776C">
              <w:rPr>
                <w:rFonts w:ascii="Arial" w:hAnsi="Arial" w:cs="Arial"/>
                <w:spacing w:val="3"/>
                <w:sz w:val="20"/>
                <w:szCs w:val="20"/>
              </w:rPr>
              <w:t>s</w:t>
            </w:r>
            <w:r w:rsidRPr="002D776C">
              <w:rPr>
                <w:rFonts w:ascii="Arial" w:hAnsi="Arial" w:cs="Arial"/>
                <w:spacing w:val="11"/>
                <w:sz w:val="20"/>
                <w:szCs w:val="20"/>
              </w:rPr>
              <w:t>t</w:t>
            </w:r>
            <w:r w:rsidRPr="002D776C">
              <w:rPr>
                <w:rFonts w:ascii="Arial" w:hAnsi="Arial" w:cs="Arial"/>
                <w:spacing w:val="2"/>
                <w:sz w:val="20"/>
                <w:szCs w:val="20"/>
              </w:rPr>
              <w:t>a</w:t>
            </w:r>
            <w:r w:rsidRPr="002D776C">
              <w:rPr>
                <w:rFonts w:ascii="Arial" w:hAnsi="Arial" w:cs="Arial"/>
                <w:spacing w:val="-8"/>
                <w:sz w:val="20"/>
                <w:szCs w:val="20"/>
              </w:rPr>
              <w:t>l</w:t>
            </w:r>
            <w:r w:rsidRPr="002D776C">
              <w:rPr>
                <w:rFonts w:ascii="Arial" w:hAnsi="Arial" w:cs="Arial"/>
                <w:spacing w:val="2"/>
                <w:sz w:val="20"/>
                <w:szCs w:val="20"/>
              </w:rPr>
              <w:t>a</w:t>
            </w:r>
            <w:r w:rsidRPr="002D776C">
              <w:rPr>
                <w:rFonts w:ascii="Arial" w:hAnsi="Arial" w:cs="Arial"/>
                <w:spacing w:val="17"/>
                <w:sz w:val="20"/>
                <w:szCs w:val="20"/>
              </w:rPr>
              <w:t>c</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pacing w:val="-26"/>
                <w:sz w:val="20"/>
                <w:szCs w:val="20"/>
              </w:rPr>
              <w:t>m</w:t>
            </w:r>
            <w:r w:rsidRPr="002D776C">
              <w:rPr>
                <w:rFonts w:ascii="Arial" w:hAnsi="Arial" w:cs="Arial"/>
                <w:spacing w:val="2"/>
                <w:sz w:val="20"/>
                <w:szCs w:val="20"/>
              </w:rPr>
              <w:t>a</w:t>
            </w:r>
            <w:r w:rsidRPr="002D776C">
              <w:rPr>
                <w:rFonts w:ascii="Arial" w:hAnsi="Arial" w:cs="Arial"/>
                <w:sz w:val="20"/>
                <w:szCs w:val="20"/>
              </w:rPr>
              <w:t>.</w:t>
            </w:r>
          </w:p>
          <w:p w:rsidR="009862A0" w:rsidRPr="002D776C" w:rsidRDefault="009862A0" w:rsidP="004D7849">
            <w:pPr>
              <w:pStyle w:val="BodyText"/>
              <w:tabs>
                <w:tab w:val="left" w:pos="780"/>
              </w:tabs>
              <w:kinsoku w:val="0"/>
              <w:overflowPunct w:val="0"/>
              <w:spacing w:before="47" w:line="247" w:lineRule="auto"/>
              <w:rPr>
                <w:rFonts w:ascii="Arial" w:hAnsi="Arial" w:cs="Arial"/>
                <w:sz w:val="20"/>
                <w:szCs w:val="20"/>
              </w:rPr>
            </w:pPr>
            <w:r w:rsidRPr="002D776C">
              <w:rPr>
                <w:rFonts w:ascii="Arial" w:hAnsi="Arial" w:cs="Arial"/>
                <w:sz w:val="20"/>
                <w:szCs w:val="20"/>
              </w:rPr>
              <w:t>Jediničnom</w:t>
            </w:r>
            <w:r w:rsidRPr="002D776C">
              <w:rPr>
                <w:rFonts w:ascii="Arial" w:hAnsi="Arial" w:cs="Arial"/>
                <w:spacing w:val="-2"/>
                <w:sz w:val="20"/>
                <w:szCs w:val="20"/>
              </w:rPr>
              <w:t xml:space="preserve"> </w:t>
            </w:r>
            <w:r w:rsidRPr="002D776C">
              <w:rPr>
                <w:rFonts w:ascii="Arial" w:hAnsi="Arial" w:cs="Arial"/>
                <w:sz w:val="20"/>
                <w:szCs w:val="20"/>
              </w:rPr>
              <w:t>cijenom</w:t>
            </w:r>
            <w:r w:rsidRPr="002D776C">
              <w:rPr>
                <w:rFonts w:ascii="Arial" w:hAnsi="Arial" w:cs="Arial"/>
                <w:spacing w:val="-2"/>
                <w:sz w:val="20"/>
                <w:szCs w:val="20"/>
              </w:rPr>
              <w:t xml:space="preserve"> </w:t>
            </w:r>
            <w:r w:rsidRPr="002D776C">
              <w:rPr>
                <w:rFonts w:ascii="Arial" w:hAnsi="Arial" w:cs="Arial"/>
                <w:spacing w:val="1"/>
                <w:sz w:val="20"/>
                <w:szCs w:val="20"/>
              </w:rPr>
              <w:t>obuhvaćen</w:t>
            </w:r>
            <w:r w:rsidRPr="002D776C">
              <w:rPr>
                <w:rFonts w:ascii="Arial" w:hAnsi="Arial" w:cs="Arial"/>
                <w:spacing w:val="28"/>
                <w:sz w:val="20"/>
                <w:szCs w:val="20"/>
              </w:rPr>
              <w:t xml:space="preserve"> </w:t>
            </w:r>
            <w:r w:rsidRPr="002D776C">
              <w:rPr>
                <w:rFonts w:ascii="Arial" w:hAnsi="Arial" w:cs="Arial"/>
                <w:sz w:val="20"/>
                <w:szCs w:val="20"/>
              </w:rPr>
              <w:t>dodatni</w:t>
            </w:r>
            <w:r w:rsidRPr="002D776C">
              <w:rPr>
                <w:rFonts w:ascii="Arial" w:hAnsi="Arial" w:cs="Arial"/>
                <w:spacing w:val="19"/>
                <w:sz w:val="20"/>
                <w:szCs w:val="20"/>
              </w:rPr>
              <w:t xml:space="preserve"> </w:t>
            </w:r>
            <w:r w:rsidRPr="002D776C">
              <w:rPr>
                <w:rFonts w:ascii="Arial" w:hAnsi="Arial" w:cs="Arial"/>
                <w:sz w:val="20"/>
                <w:szCs w:val="20"/>
              </w:rPr>
              <w:t>ručni</w:t>
            </w:r>
            <w:r w:rsidRPr="002D776C">
              <w:rPr>
                <w:rFonts w:ascii="Arial" w:hAnsi="Arial" w:cs="Arial"/>
                <w:spacing w:val="19"/>
                <w:sz w:val="20"/>
                <w:szCs w:val="20"/>
              </w:rPr>
              <w:t xml:space="preserve"> </w:t>
            </w:r>
            <w:r w:rsidRPr="002D776C">
              <w:rPr>
                <w:rFonts w:ascii="Arial" w:hAnsi="Arial" w:cs="Arial"/>
                <w:spacing w:val="-3"/>
                <w:sz w:val="20"/>
                <w:szCs w:val="20"/>
              </w:rPr>
              <w:t>iskop</w:t>
            </w:r>
            <w:r w:rsidRPr="002D776C">
              <w:rPr>
                <w:rFonts w:ascii="Arial" w:hAnsi="Arial" w:cs="Arial"/>
                <w:spacing w:val="28"/>
                <w:sz w:val="20"/>
                <w:szCs w:val="20"/>
              </w:rPr>
              <w:t xml:space="preserve"> </w:t>
            </w:r>
            <w:r w:rsidRPr="002D776C">
              <w:rPr>
                <w:rFonts w:ascii="Arial" w:hAnsi="Arial" w:cs="Arial"/>
                <w:spacing w:val="-2"/>
                <w:sz w:val="20"/>
                <w:szCs w:val="20"/>
              </w:rPr>
              <w:t>na</w:t>
            </w:r>
            <w:r w:rsidRPr="002D776C">
              <w:rPr>
                <w:rFonts w:ascii="Arial" w:hAnsi="Arial" w:cs="Arial"/>
                <w:spacing w:val="36"/>
                <w:w w:val="102"/>
                <w:sz w:val="20"/>
                <w:szCs w:val="20"/>
              </w:rPr>
              <w:t xml:space="preserve"> </w:t>
            </w:r>
            <w:r w:rsidRPr="002D776C">
              <w:rPr>
                <w:rFonts w:ascii="Arial" w:hAnsi="Arial" w:cs="Arial"/>
                <w:sz w:val="20"/>
                <w:szCs w:val="20"/>
              </w:rPr>
              <w:t>otvaranju,</w:t>
            </w:r>
            <w:r w:rsidRPr="002D776C">
              <w:rPr>
                <w:rFonts w:ascii="Arial" w:hAnsi="Arial" w:cs="Arial"/>
                <w:spacing w:val="32"/>
                <w:sz w:val="20"/>
                <w:szCs w:val="20"/>
              </w:rPr>
              <w:t xml:space="preserve"> </w:t>
            </w:r>
            <w:r w:rsidRPr="002D776C">
              <w:rPr>
                <w:rFonts w:ascii="Arial" w:hAnsi="Arial" w:cs="Arial"/>
                <w:sz w:val="20"/>
                <w:szCs w:val="20"/>
              </w:rPr>
              <w:t>ručno</w:t>
            </w:r>
            <w:r w:rsidRPr="002D776C">
              <w:rPr>
                <w:rFonts w:ascii="Arial" w:hAnsi="Arial" w:cs="Arial"/>
                <w:spacing w:val="27"/>
                <w:sz w:val="20"/>
                <w:szCs w:val="20"/>
              </w:rPr>
              <w:t xml:space="preserve"> </w:t>
            </w:r>
            <w:r w:rsidRPr="002D776C">
              <w:rPr>
                <w:rFonts w:ascii="Arial" w:hAnsi="Arial" w:cs="Arial"/>
                <w:sz w:val="20"/>
                <w:szCs w:val="20"/>
              </w:rPr>
              <w:t>zatrpavanje</w:t>
            </w:r>
            <w:r w:rsidRPr="002D776C">
              <w:rPr>
                <w:rFonts w:ascii="Arial" w:hAnsi="Arial" w:cs="Arial"/>
                <w:spacing w:val="29"/>
                <w:sz w:val="20"/>
                <w:szCs w:val="20"/>
              </w:rPr>
              <w:t xml:space="preserve"> </w:t>
            </w:r>
            <w:r w:rsidRPr="002D776C">
              <w:rPr>
                <w:rFonts w:ascii="Arial" w:hAnsi="Arial" w:cs="Arial"/>
                <w:spacing w:val="-2"/>
                <w:sz w:val="20"/>
                <w:szCs w:val="20"/>
              </w:rPr>
              <w:t>nakon</w:t>
            </w:r>
            <w:r w:rsidRPr="002D776C">
              <w:rPr>
                <w:rFonts w:ascii="Arial" w:hAnsi="Arial" w:cs="Arial"/>
                <w:spacing w:val="21"/>
                <w:sz w:val="20"/>
                <w:szCs w:val="20"/>
              </w:rPr>
              <w:t xml:space="preserve"> </w:t>
            </w:r>
            <w:r w:rsidRPr="002D776C">
              <w:rPr>
                <w:rFonts w:ascii="Arial" w:hAnsi="Arial" w:cs="Arial"/>
                <w:spacing w:val="-2"/>
                <w:sz w:val="20"/>
                <w:szCs w:val="20"/>
              </w:rPr>
              <w:t>prespajanja</w:t>
            </w:r>
            <w:r w:rsidRPr="002D776C">
              <w:rPr>
                <w:rFonts w:ascii="Arial" w:hAnsi="Arial" w:cs="Arial"/>
                <w:spacing w:val="28"/>
                <w:sz w:val="20"/>
                <w:szCs w:val="20"/>
              </w:rPr>
              <w:t xml:space="preserve"> </w:t>
            </w:r>
            <w:r w:rsidRPr="002D776C">
              <w:rPr>
                <w:rFonts w:ascii="Arial" w:hAnsi="Arial" w:cs="Arial"/>
                <w:spacing w:val="6"/>
                <w:sz w:val="20"/>
                <w:szCs w:val="20"/>
              </w:rPr>
              <w:t>te</w:t>
            </w:r>
            <w:r w:rsidRPr="002D776C">
              <w:rPr>
                <w:rFonts w:ascii="Arial" w:hAnsi="Arial" w:cs="Arial"/>
                <w:spacing w:val="30"/>
                <w:sz w:val="20"/>
                <w:szCs w:val="20"/>
              </w:rPr>
              <w:t xml:space="preserve"> </w:t>
            </w:r>
            <w:r w:rsidRPr="002D776C">
              <w:rPr>
                <w:rFonts w:ascii="Arial" w:hAnsi="Arial" w:cs="Arial"/>
                <w:sz w:val="20"/>
                <w:szCs w:val="20"/>
              </w:rPr>
              <w:t>potrebni</w:t>
            </w:r>
            <w:r w:rsidRPr="002D776C">
              <w:rPr>
                <w:rFonts w:ascii="Arial" w:hAnsi="Arial" w:cs="Arial"/>
                <w:spacing w:val="46"/>
                <w:w w:val="102"/>
                <w:sz w:val="20"/>
                <w:szCs w:val="20"/>
              </w:rPr>
              <w:t xml:space="preserve"> </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z w:val="20"/>
                <w:szCs w:val="20"/>
              </w:rPr>
              <w:t>d</w:t>
            </w:r>
            <w:r w:rsidRPr="002D776C">
              <w:rPr>
                <w:rFonts w:ascii="Arial" w:hAnsi="Arial" w:cs="Arial"/>
                <w:spacing w:val="22"/>
                <w:sz w:val="20"/>
                <w:szCs w:val="20"/>
              </w:rPr>
              <w:t xml:space="preserve"> </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pacing w:val="11"/>
                <w:sz w:val="20"/>
                <w:szCs w:val="20"/>
              </w:rPr>
              <w:t>t</w:t>
            </w:r>
            <w:r w:rsidRPr="002D776C">
              <w:rPr>
                <w:rFonts w:ascii="Arial" w:hAnsi="Arial" w:cs="Arial"/>
                <w:spacing w:val="3"/>
                <w:sz w:val="20"/>
                <w:szCs w:val="20"/>
              </w:rPr>
              <w:t>e</w:t>
            </w:r>
            <w:r w:rsidRPr="002D776C">
              <w:rPr>
                <w:rFonts w:ascii="Arial" w:hAnsi="Arial" w:cs="Arial"/>
                <w:spacing w:val="-7"/>
                <w:sz w:val="20"/>
                <w:szCs w:val="20"/>
              </w:rPr>
              <w:t>r</w:t>
            </w:r>
            <w:r w:rsidRPr="002D776C">
              <w:rPr>
                <w:rFonts w:ascii="Arial" w:hAnsi="Arial" w:cs="Arial"/>
                <w:spacing w:val="-11"/>
                <w:sz w:val="20"/>
                <w:szCs w:val="20"/>
              </w:rPr>
              <w:t>i</w:t>
            </w:r>
            <w:r w:rsidRPr="002D776C">
              <w:rPr>
                <w:rFonts w:ascii="Arial" w:hAnsi="Arial" w:cs="Arial"/>
                <w:spacing w:val="2"/>
                <w:sz w:val="20"/>
                <w:szCs w:val="20"/>
              </w:rPr>
              <w:t>a</w:t>
            </w:r>
            <w:r w:rsidRPr="002D776C">
              <w:rPr>
                <w:rFonts w:ascii="Arial" w:hAnsi="Arial" w:cs="Arial"/>
                <w:sz w:val="20"/>
                <w:szCs w:val="20"/>
              </w:rPr>
              <w:t>l</w:t>
            </w:r>
            <w:r w:rsidRPr="002D776C">
              <w:rPr>
                <w:rFonts w:ascii="Arial" w:hAnsi="Arial" w:cs="Arial"/>
                <w:spacing w:val="14"/>
                <w:sz w:val="20"/>
                <w:szCs w:val="20"/>
              </w:rPr>
              <w:t xml:space="preserve"> </w:t>
            </w:r>
            <w:r w:rsidRPr="002D776C">
              <w:rPr>
                <w:rFonts w:ascii="Arial" w:hAnsi="Arial" w:cs="Arial"/>
                <w:spacing w:val="2"/>
                <w:sz w:val="20"/>
                <w:szCs w:val="20"/>
              </w:rPr>
              <w:t>z</w:t>
            </w:r>
            <w:r w:rsidRPr="002D776C">
              <w:rPr>
                <w:rFonts w:ascii="Arial" w:hAnsi="Arial" w:cs="Arial"/>
                <w:sz w:val="20"/>
                <w:szCs w:val="20"/>
              </w:rPr>
              <w:t>a</w:t>
            </w:r>
            <w:r w:rsidRPr="002D776C">
              <w:rPr>
                <w:rFonts w:ascii="Arial" w:hAnsi="Arial" w:cs="Arial"/>
                <w:spacing w:val="27"/>
                <w:sz w:val="20"/>
                <w:szCs w:val="20"/>
              </w:rPr>
              <w:t xml:space="preserve"> </w:t>
            </w:r>
            <w:r w:rsidRPr="002D776C">
              <w:rPr>
                <w:rFonts w:ascii="Arial" w:hAnsi="Arial" w:cs="Arial"/>
                <w:spacing w:val="-2"/>
                <w:sz w:val="20"/>
                <w:szCs w:val="20"/>
              </w:rPr>
              <w:t>p</w:t>
            </w:r>
            <w:r w:rsidRPr="002D776C">
              <w:rPr>
                <w:rFonts w:ascii="Arial" w:hAnsi="Arial" w:cs="Arial"/>
                <w:spacing w:val="-7"/>
                <w:sz w:val="20"/>
                <w:szCs w:val="20"/>
              </w:rPr>
              <w:t>r</w:t>
            </w:r>
            <w:r w:rsidRPr="002D776C">
              <w:rPr>
                <w:rFonts w:ascii="Arial" w:hAnsi="Arial" w:cs="Arial"/>
                <w:spacing w:val="3"/>
                <w:sz w:val="20"/>
                <w:szCs w:val="20"/>
              </w:rPr>
              <w:t>e</w:t>
            </w:r>
            <w:r w:rsidRPr="002D776C">
              <w:rPr>
                <w:rFonts w:ascii="Arial" w:hAnsi="Arial" w:cs="Arial"/>
                <w:sz w:val="20"/>
                <w:szCs w:val="20"/>
              </w:rPr>
              <w:t>s</w:t>
            </w:r>
            <w:r w:rsidRPr="002D776C">
              <w:rPr>
                <w:rFonts w:ascii="Arial" w:hAnsi="Arial" w:cs="Arial"/>
                <w:spacing w:val="-2"/>
                <w:sz w:val="20"/>
                <w:szCs w:val="20"/>
              </w:rPr>
              <w:t>p</w:t>
            </w:r>
            <w:r w:rsidRPr="002D776C">
              <w:rPr>
                <w:rFonts w:ascii="Arial" w:hAnsi="Arial" w:cs="Arial"/>
                <w:spacing w:val="2"/>
                <w:sz w:val="20"/>
                <w:szCs w:val="20"/>
              </w:rPr>
              <w:t>a</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pacing w:val="3"/>
                <w:sz w:val="20"/>
                <w:szCs w:val="20"/>
              </w:rPr>
              <w:t>e</w:t>
            </w:r>
            <w:r w:rsidRPr="002D776C">
              <w:rPr>
                <w:rFonts w:ascii="Arial" w:hAnsi="Arial" w:cs="Arial"/>
                <w:sz w:val="20"/>
                <w:szCs w:val="20"/>
              </w:rPr>
              <w:t>.</w:t>
            </w:r>
          </w:p>
          <w:p w:rsidR="009862A0" w:rsidRPr="002D776C" w:rsidRDefault="009862A0" w:rsidP="004D7849">
            <w:pPr>
              <w:pStyle w:val="BodyText"/>
              <w:tabs>
                <w:tab w:val="left" w:pos="780"/>
              </w:tabs>
              <w:kinsoku w:val="0"/>
              <w:overflowPunct w:val="0"/>
              <w:spacing w:before="47" w:line="247" w:lineRule="auto"/>
              <w:rPr>
                <w:rFonts w:ascii="Arial" w:hAnsi="Arial" w:cs="Arial"/>
                <w:spacing w:val="-2"/>
                <w:sz w:val="20"/>
                <w:szCs w:val="20"/>
              </w:rPr>
            </w:pPr>
            <w:r w:rsidRPr="002D776C">
              <w:rPr>
                <w:rFonts w:ascii="Arial" w:hAnsi="Arial" w:cs="Arial"/>
                <w:sz w:val="20"/>
                <w:szCs w:val="20"/>
              </w:rPr>
              <w:t>Obračun</w:t>
            </w:r>
            <w:r w:rsidRPr="002D776C">
              <w:rPr>
                <w:rFonts w:ascii="Arial" w:hAnsi="Arial" w:cs="Arial"/>
                <w:spacing w:val="25"/>
                <w:sz w:val="20"/>
                <w:szCs w:val="20"/>
              </w:rPr>
              <w:t xml:space="preserve"> </w:t>
            </w:r>
            <w:r w:rsidRPr="002D776C">
              <w:rPr>
                <w:rFonts w:ascii="Arial" w:hAnsi="Arial" w:cs="Arial"/>
                <w:sz w:val="20"/>
                <w:szCs w:val="20"/>
              </w:rPr>
              <w:t>od</w:t>
            </w:r>
            <w:r w:rsidRPr="002D776C">
              <w:rPr>
                <w:rFonts w:ascii="Arial" w:hAnsi="Arial" w:cs="Arial"/>
                <w:spacing w:val="26"/>
                <w:sz w:val="20"/>
                <w:szCs w:val="20"/>
              </w:rPr>
              <w:t xml:space="preserve"> </w:t>
            </w:r>
            <w:r w:rsidRPr="002D776C">
              <w:rPr>
                <w:rFonts w:ascii="Arial" w:hAnsi="Arial" w:cs="Arial"/>
                <w:spacing w:val="-6"/>
                <w:sz w:val="20"/>
                <w:szCs w:val="20"/>
              </w:rPr>
              <w:t>komada</w:t>
            </w:r>
            <w:r w:rsidRPr="002D776C">
              <w:rPr>
                <w:rFonts w:ascii="Arial" w:hAnsi="Arial" w:cs="Arial"/>
                <w:spacing w:val="34"/>
                <w:sz w:val="20"/>
                <w:szCs w:val="20"/>
              </w:rPr>
              <w:t xml:space="preserve"> </w:t>
            </w:r>
            <w:r w:rsidRPr="002D776C">
              <w:rPr>
                <w:rFonts w:ascii="Arial" w:hAnsi="Arial" w:cs="Arial"/>
                <w:spacing w:val="-1"/>
                <w:sz w:val="20"/>
                <w:szCs w:val="20"/>
              </w:rPr>
              <w:t>izvršenog</w:t>
            </w:r>
            <w:r w:rsidRPr="002D776C">
              <w:rPr>
                <w:rFonts w:ascii="Arial" w:hAnsi="Arial" w:cs="Arial"/>
                <w:spacing w:val="26"/>
                <w:sz w:val="20"/>
                <w:szCs w:val="20"/>
              </w:rPr>
              <w:t xml:space="preserve"> </w:t>
            </w:r>
            <w:r w:rsidRPr="002D776C">
              <w:rPr>
                <w:rFonts w:ascii="Arial" w:hAnsi="Arial" w:cs="Arial"/>
                <w:spacing w:val="-2"/>
                <w:sz w:val="20"/>
                <w:szCs w:val="20"/>
              </w:rPr>
              <w:t>prespajanja.</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kom</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4,00</w:t>
            </w: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4469BA" w:rsidRDefault="009862A0" w:rsidP="004D7849">
            <w:pPr>
              <w:jc w:val="both"/>
              <w:rPr>
                <w:rFonts w:ascii="Arial" w:hAnsi="Arial" w:cs="Arial"/>
                <w:sz w:val="20"/>
                <w:szCs w:val="20"/>
                <w:lang w:eastAsia="sr-Latn-ME"/>
              </w:rPr>
            </w:pPr>
            <w:r>
              <w:rPr>
                <w:rFonts w:ascii="Arial" w:hAnsi="Arial" w:cs="Arial"/>
                <w:sz w:val="20"/>
                <w:szCs w:val="20"/>
                <w:lang w:eastAsia="sr-Latn-ME"/>
              </w:rPr>
              <w:t>F.9</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BodyText"/>
              <w:tabs>
                <w:tab w:val="left" w:pos="0"/>
              </w:tabs>
              <w:kinsoku w:val="0"/>
              <w:overflowPunct w:val="0"/>
              <w:spacing w:before="45" w:line="247" w:lineRule="auto"/>
              <w:rPr>
                <w:rFonts w:ascii="Arial" w:hAnsi="Arial" w:cs="Arial"/>
                <w:spacing w:val="40"/>
                <w:sz w:val="20"/>
                <w:szCs w:val="20"/>
              </w:rPr>
            </w:pPr>
            <w:r w:rsidRPr="002D776C">
              <w:rPr>
                <w:rFonts w:ascii="Arial" w:hAnsi="Arial" w:cs="Arial"/>
                <w:spacing w:val="-2"/>
                <w:sz w:val="20"/>
                <w:szCs w:val="20"/>
              </w:rPr>
              <w:t>Spajanje</w:t>
            </w:r>
            <w:r w:rsidRPr="002D776C">
              <w:rPr>
                <w:rFonts w:ascii="Arial" w:hAnsi="Arial" w:cs="Arial"/>
                <w:spacing w:val="25"/>
                <w:sz w:val="20"/>
                <w:szCs w:val="20"/>
              </w:rPr>
              <w:t xml:space="preserve"> </w:t>
            </w:r>
            <w:r w:rsidRPr="002D776C">
              <w:rPr>
                <w:rFonts w:ascii="Arial" w:hAnsi="Arial" w:cs="Arial"/>
                <w:spacing w:val="-3"/>
                <w:sz w:val="20"/>
                <w:szCs w:val="20"/>
              </w:rPr>
              <w:t>prekinutih</w:t>
            </w:r>
            <w:r w:rsidRPr="002D776C">
              <w:rPr>
                <w:rFonts w:ascii="Arial" w:hAnsi="Arial" w:cs="Arial"/>
                <w:spacing w:val="41"/>
                <w:sz w:val="20"/>
                <w:szCs w:val="20"/>
              </w:rPr>
              <w:t xml:space="preserve"> </w:t>
            </w:r>
            <w:r w:rsidRPr="002D776C">
              <w:rPr>
                <w:rFonts w:ascii="Arial" w:hAnsi="Arial" w:cs="Arial"/>
                <w:spacing w:val="6"/>
                <w:sz w:val="20"/>
                <w:szCs w:val="20"/>
              </w:rPr>
              <w:t>TT</w:t>
            </w:r>
            <w:r w:rsidRPr="002D776C">
              <w:rPr>
                <w:rFonts w:ascii="Arial" w:hAnsi="Arial" w:cs="Arial"/>
                <w:spacing w:val="39"/>
                <w:sz w:val="20"/>
                <w:szCs w:val="20"/>
              </w:rPr>
              <w:t xml:space="preserve"> </w:t>
            </w:r>
            <w:r w:rsidRPr="002D776C">
              <w:rPr>
                <w:rFonts w:ascii="Arial" w:hAnsi="Arial" w:cs="Arial"/>
                <w:spacing w:val="-2"/>
                <w:sz w:val="20"/>
                <w:szCs w:val="20"/>
              </w:rPr>
              <w:t>kablova</w:t>
            </w:r>
            <w:r w:rsidRPr="002D776C">
              <w:rPr>
                <w:rFonts w:ascii="Arial" w:hAnsi="Arial" w:cs="Arial"/>
                <w:spacing w:val="24"/>
                <w:sz w:val="20"/>
                <w:szCs w:val="20"/>
              </w:rPr>
              <w:t xml:space="preserve"> </w:t>
            </w:r>
            <w:r w:rsidRPr="002D776C">
              <w:rPr>
                <w:rFonts w:ascii="Arial" w:hAnsi="Arial" w:cs="Arial"/>
                <w:spacing w:val="-4"/>
                <w:sz w:val="20"/>
                <w:szCs w:val="20"/>
              </w:rPr>
              <w:t>koji</w:t>
            </w:r>
            <w:r w:rsidRPr="002D776C">
              <w:rPr>
                <w:rFonts w:ascii="Arial" w:hAnsi="Arial" w:cs="Arial"/>
                <w:spacing w:val="12"/>
                <w:sz w:val="20"/>
                <w:szCs w:val="20"/>
              </w:rPr>
              <w:t xml:space="preserve"> </w:t>
            </w:r>
            <w:r w:rsidRPr="002D776C">
              <w:rPr>
                <w:rFonts w:ascii="Arial" w:hAnsi="Arial" w:cs="Arial"/>
                <w:spacing w:val="-3"/>
                <w:sz w:val="20"/>
                <w:szCs w:val="20"/>
              </w:rPr>
              <w:t>nijesu</w:t>
            </w:r>
            <w:r w:rsidRPr="002D776C">
              <w:rPr>
                <w:rFonts w:ascii="Arial" w:hAnsi="Arial" w:cs="Arial"/>
                <w:spacing w:val="20"/>
                <w:sz w:val="20"/>
                <w:szCs w:val="20"/>
              </w:rPr>
              <w:t xml:space="preserve"> </w:t>
            </w:r>
            <w:r w:rsidRPr="002D776C">
              <w:rPr>
                <w:rFonts w:ascii="Arial" w:hAnsi="Arial" w:cs="Arial"/>
                <w:spacing w:val="-1"/>
                <w:sz w:val="20"/>
                <w:szCs w:val="20"/>
              </w:rPr>
              <w:t>evidentirani</w:t>
            </w:r>
            <w:r w:rsidRPr="002D776C">
              <w:rPr>
                <w:rFonts w:ascii="Arial" w:hAnsi="Arial" w:cs="Arial"/>
                <w:spacing w:val="39"/>
                <w:w w:val="102"/>
                <w:sz w:val="20"/>
                <w:szCs w:val="20"/>
              </w:rPr>
              <w:t xml:space="preserve"> </w:t>
            </w:r>
            <w:r w:rsidRPr="002D776C">
              <w:rPr>
                <w:rFonts w:ascii="Arial" w:hAnsi="Arial" w:cs="Arial"/>
                <w:sz w:val="20"/>
                <w:szCs w:val="20"/>
              </w:rPr>
              <w:t>katastrom</w:t>
            </w:r>
            <w:r w:rsidRPr="002D776C">
              <w:rPr>
                <w:rFonts w:ascii="Arial" w:hAnsi="Arial" w:cs="Arial"/>
                <w:spacing w:val="2"/>
                <w:sz w:val="20"/>
                <w:szCs w:val="20"/>
              </w:rPr>
              <w:t xml:space="preserve"> </w:t>
            </w:r>
            <w:r w:rsidRPr="002D776C">
              <w:rPr>
                <w:rFonts w:ascii="Arial" w:hAnsi="Arial" w:cs="Arial"/>
                <w:sz w:val="20"/>
                <w:szCs w:val="20"/>
              </w:rPr>
              <w:t>instalacija.</w:t>
            </w:r>
          </w:p>
          <w:p w:rsidR="009862A0" w:rsidRPr="002D776C" w:rsidRDefault="009862A0" w:rsidP="004D7849">
            <w:pPr>
              <w:pStyle w:val="BodyText"/>
              <w:tabs>
                <w:tab w:val="left" w:pos="0"/>
              </w:tabs>
              <w:kinsoku w:val="0"/>
              <w:overflowPunct w:val="0"/>
              <w:spacing w:before="45" w:line="247" w:lineRule="auto"/>
              <w:rPr>
                <w:rFonts w:ascii="Arial" w:hAnsi="Arial" w:cs="Arial"/>
                <w:sz w:val="20"/>
                <w:szCs w:val="20"/>
              </w:rPr>
            </w:pPr>
            <w:r w:rsidRPr="002D776C">
              <w:rPr>
                <w:rFonts w:ascii="Arial" w:hAnsi="Arial" w:cs="Arial"/>
                <w:spacing w:val="-2"/>
                <w:sz w:val="20"/>
                <w:szCs w:val="20"/>
              </w:rPr>
              <w:t>Prespajanje</w:t>
            </w:r>
            <w:r w:rsidRPr="002D776C">
              <w:rPr>
                <w:rFonts w:ascii="Arial" w:hAnsi="Arial" w:cs="Arial"/>
                <w:spacing w:val="45"/>
                <w:sz w:val="20"/>
                <w:szCs w:val="20"/>
              </w:rPr>
              <w:t xml:space="preserve"> </w:t>
            </w:r>
            <w:r w:rsidRPr="002D776C">
              <w:rPr>
                <w:rFonts w:ascii="Arial" w:hAnsi="Arial" w:cs="Arial"/>
                <w:spacing w:val="-1"/>
                <w:sz w:val="20"/>
                <w:szCs w:val="20"/>
              </w:rPr>
              <w:t>vrši</w:t>
            </w:r>
            <w:r w:rsidRPr="002D776C">
              <w:rPr>
                <w:rFonts w:ascii="Arial" w:hAnsi="Arial" w:cs="Arial"/>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3"/>
                <w:sz w:val="20"/>
                <w:szCs w:val="20"/>
              </w:rPr>
              <w:t>e</w:t>
            </w:r>
            <w:r w:rsidRPr="002D776C">
              <w:rPr>
                <w:rFonts w:ascii="Arial" w:hAnsi="Arial" w:cs="Arial"/>
                <w:spacing w:val="-2"/>
                <w:sz w:val="20"/>
                <w:szCs w:val="20"/>
              </w:rPr>
              <w:t>d</w:t>
            </w:r>
            <w:r w:rsidRPr="002D776C">
              <w:rPr>
                <w:rFonts w:ascii="Arial" w:hAnsi="Arial" w:cs="Arial"/>
                <w:spacing w:val="-3"/>
                <w:sz w:val="20"/>
                <w:szCs w:val="20"/>
              </w:rPr>
              <w:t>u</w:t>
            </w:r>
            <w:r w:rsidRPr="002D776C">
              <w:rPr>
                <w:rFonts w:ascii="Arial" w:hAnsi="Arial" w:cs="Arial"/>
                <w:spacing w:val="2"/>
                <w:sz w:val="20"/>
                <w:szCs w:val="20"/>
              </w:rPr>
              <w:t>z</w:t>
            </w:r>
            <w:r w:rsidRPr="002D776C">
              <w:rPr>
                <w:rFonts w:ascii="Arial" w:hAnsi="Arial" w:cs="Arial"/>
                <w:spacing w:val="3"/>
                <w:sz w:val="20"/>
                <w:szCs w:val="20"/>
              </w:rPr>
              <w:t>e</w:t>
            </w:r>
            <w:r w:rsidRPr="002D776C">
              <w:rPr>
                <w:rFonts w:ascii="Arial" w:hAnsi="Arial" w:cs="Arial"/>
                <w:spacing w:val="17"/>
                <w:sz w:val="20"/>
                <w:szCs w:val="20"/>
              </w:rPr>
              <w:t>ć</w:t>
            </w:r>
            <w:r w:rsidRPr="002D776C">
              <w:rPr>
                <w:rFonts w:ascii="Arial" w:hAnsi="Arial" w:cs="Arial"/>
                <w:sz w:val="20"/>
                <w:szCs w:val="20"/>
              </w:rPr>
              <w:t>e</w:t>
            </w:r>
            <w:r w:rsidRPr="002D776C">
              <w:rPr>
                <w:rFonts w:ascii="Arial" w:hAnsi="Arial" w:cs="Arial"/>
                <w:spacing w:val="37"/>
                <w:sz w:val="20"/>
                <w:szCs w:val="20"/>
              </w:rPr>
              <w:t xml:space="preserve"> </w:t>
            </w:r>
            <w:r w:rsidRPr="002D776C">
              <w:rPr>
                <w:rFonts w:ascii="Arial" w:hAnsi="Arial" w:cs="Arial"/>
                <w:spacing w:val="-10"/>
                <w:sz w:val="20"/>
                <w:szCs w:val="20"/>
              </w:rPr>
              <w:t>k</w:t>
            </w:r>
            <w:r w:rsidRPr="002D776C">
              <w:rPr>
                <w:rFonts w:ascii="Arial" w:hAnsi="Arial" w:cs="Arial"/>
                <w:sz w:val="20"/>
                <w:szCs w:val="20"/>
              </w:rPr>
              <w:t>o</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7"/>
                <w:sz w:val="20"/>
                <w:szCs w:val="20"/>
              </w:rPr>
              <w:t xml:space="preserve"> </w:t>
            </w:r>
            <w:r w:rsidRPr="002D776C">
              <w:rPr>
                <w:rFonts w:ascii="Arial" w:hAnsi="Arial" w:cs="Arial"/>
                <w:spacing w:val="-2"/>
                <w:sz w:val="20"/>
                <w:szCs w:val="20"/>
              </w:rPr>
              <w:t>g</w:t>
            </w:r>
            <w:r w:rsidRPr="002D776C">
              <w:rPr>
                <w:rFonts w:ascii="Arial" w:hAnsi="Arial" w:cs="Arial"/>
                <w:spacing w:val="2"/>
                <w:sz w:val="20"/>
                <w:szCs w:val="20"/>
              </w:rPr>
              <w:t>az</w:t>
            </w:r>
            <w:r w:rsidRPr="002D776C">
              <w:rPr>
                <w:rFonts w:ascii="Arial" w:hAnsi="Arial" w:cs="Arial"/>
                <w:spacing w:val="-2"/>
                <w:sz w:val="20"/>
                <w:szCs w:val="20"/>
              </w:rPr>
              <w:t>d</w:t>
            </w:r>
            <w:r w:rsidRPr="002D776C">
              <w:rPr>
                <w:rFonts w:ascii="Arial" w:hAnsi="Arial" w:cs="Arial"/>
                <w:spacing w:val="-4"/>
                <w:sz w:val="20"/>
                <w:szCs w:val="20"/>
              </w:rPr>
              <w:t>u</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7"/>
                <w:sz w:val="20"/>
                <w:szCs w:val="20"/>
              </w:rPr>
              <w:t xml:space="preserve"> </w:t>
            </w:r>
            <w:r w:rsidRPr="002D776C">
              <w:rPr>
                <w:rFonts w:ascii="Arial" w:hAnsi="Arial" w:cs="Arial"/>
                <w:spacing w:val="-8"/>
                <w:sz w:val="20"/>
                <w:szCs w:val="20"/>
              </w:rPr>
              <w:t>i</w:t>
            </w:r>
            <w:r w:rsidRPr="002D776C">
              <w:rPr>
                <w:rFonts w:ascii="Arial" w:hAnsi="Arial" w:cs="Arial"/>
                <w:sz w:val="20"/>
                <w:szCs w:val="20"/>
              </w:rPr>
              <w:t>s</w:t>
            </w:r>
            <w:r w:rsidRPr="002D776C">
              <w:rPr>
                <w:rFonts w:ascii="Arial" w:hAnsi="Arial" w:cs="Arial"/>
                <w:spacing w:val="13"/>
                <w:sz w:val="20"/>
                <w:szCs w:val="20"/>
              </w:rPr>
              <w:t>t</w:t>
            </w:r>
            <w:r w:rsidRPr="002D776C">
              <w:rPr>
                <w:rFonts w:ascii="Arial" w:hAnsi="Arial" w:cs="Arial"/>
                <w:spacing w:val="-8"/>
                <w:sz w:val="20"/>
                <w:szCs w:val="20"/>
              </w:rPr>
              <w:t>i</w:t>
            </w:r>
            <w:r w:rsidRPr="002D776C">
              <w:rPr>
                <w:rFonts w:ascii="Arial" w:hAnsi="Arial" w:cs="Arial"/>
                <w:sz w:val="20"/>
                <w:szCs w:val="20"/>
              </w:rPr>
              <w:t xml:space="preserve">m </w:t>
            </w:r>
            <w:r w:rsidRPr="002D776C">
              <w:rPr>
                <w:rFonts w:ascii="Arial" w:hAnsi="Arial" w:cs="Arial"/>
                <w:spacing w:val="-11"/>
                <w:sz w:val="20"/>
                <w:szCs w:val="20"/>
              </w:rPr>
              <w:t>i</w:t>
            </w:r>
            <w:r w:rsidRPr="002D776C">
              <w:rPr>
                <w:rFonts w:ascii="Arial" w:hAnsi="Arial" w:cs="Arial"/>
                <w:spacing w:val="-3"/>
                <w:sz w:val="20"/>
                <w:szCs w:val="20"/>
              </w:rPr>
              <w:t>n</w:t>
            </w:r>
            <w:r w:rsidRPr="002D776C">
              <w:rPr>
                <w:rFonts w:ascii="Arial" w:hAnsi="Arial" w:cs="Arial"/>
                <w:spacing w:val="3"/>
                <w:sz w:val="20"/>
                <w:szCs w:val="20"/>
              </w:rPr>
              <w:t>s</w:t>
            </w:r>
            <w:r w:rsidRPr="002D776C">
              <w:rPr>
                <w:rFonts w:ascii="Arial" w:hAnsi="Arial" w:cs="Arial"/>
                <w:spacing w:val="13"/>
                <w:sz w:val="20"/>
                <w:szCs w:val="20"/>
              </w:rPr>
              <w:t>t</w:t>
            </w:r>
            <w:r w:rsidRPr="002D776C">
              <w:rPr>
                <w:rFonts w:ascii="Arial" w:hAnsi="Arial" w:cs="Arial"/>
                <w:spacing w:val="2"/>
                <w:sz w:val="20"/>
                <w:szCs w:val="20"/>
              </w:rPr>
              <w:t>a</w:t>
            </w:r>
            <w:r w:rsidRPr="002D776C">
              <w:rPr>
                <w:rFonts w:ascii="Arial" w:hAnsi="Arial" w:cs="Arial"/>
                <w:spacing w:val="-11"/>
                <w:sz w:val="20"/>
                <w:szCs w:val="20"/>
              </w:rPr>
              <w:t>l</w:t>
            </w:r>
            <w:r w:rsidRPr="002D776C">
              <w:rPr>
                <w:rFonts w:ascii="Arial" w:hAnsi="Arial" w:cs="Arial"/>
                <w:spacing w:val="2"/>
                <w:sz w:val="20"/>
                <w:szCs w:val="20"/>
              </w:rPr>
              <w:t>a</w:t>
            </w:r>
            <w:r w:rsidRPr="002D776C">
              <w:rPr>
                <w:rFonts w:ascii="Arial" w:hAnsi="Arial" w:cs="Arial"/>
                <w:spacing w:val="17"/>
                <w:sz w:val="20"/>
                <w:szCs w:val="20"/>
              </w:rPr>
              <w:t>c</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z w:val="20"/>
                <w:szCs w:val="20"/>
              </w:rPr>
              <w:t>.</w:t>
            </w:r>
          </w:p>
          <w:p w:rsidR="009862A0" w:rsidRPr="002D776C" w:rsidRDefault="009862A0" w:rsidP="004D7849">
            <w:pPr>
              <w:pStyle w:val="BodyText"/>
              <w:kinsoku w:val="0"/>
              <w:overflowPunct w:val="0"/>
              <w:spacing w:before="9" w:line="247" w:lineRule="auto"/>
              <w:rPr>
                <w:rFonts w:ascii="Arial" w:hAnsi="Arial" w:cs="Arial"/>
                <w:sz w:val="20"/>
                <w:szCs w:val="20"/>
              </w:rPr>
            </w:pPr>
            <w:r w:rsidRPr="002D776C">
              <w:rPr>
                <w:rFonts w:ascii="Arial" w:hAnsi="Arial" w:cs="Arial"/>
                <w:sz w:val="20"/>
                <w:szCs w:val="20"/>
              </w:rPr>
              <w:t>Jediničnom</w:t>
            </w:r>
            <w:r w:rsidRPr="002D776C">
              <w:rPr>
                <w:rFonts w:ascii="Arial" w:hAnsi="Arial" w:cs="Arial"/>
                <w:spacing w:val="-2"/>
                <w:sz w:val="20"/>
                <w:szCs w:val="20"/>
              </w:rPr>
              <w:t xml:space="preserve"> </w:t>
            </w:r>
            <w:r w:rsidRPr="002D776C">
              <w:rPr>
                <w:rFonts w:ascii="Arial" w:hAnsi="Arial" w:cs="Arial"/>
                <w:sz w:val="20"/>
                <w:szCs w:val="20"/>
              </w:rPr>
              <w:t>cijenom</w:t>
            </w:r>
            <w:r w:rsidRPr="002D776C">
              <w:rPr>
                <w:rFonts w:ascii="Arial" w:hAnsi="Arial" w:cs="Arial"/>
                <w:spacing w:val="-2"/>
                <w:sz w:val="20"/>
                <w:szCs w:val="20"/>
              </w:rPr>
              <w:t xml:space="preserve"> </w:t>
            </w:r>
            <w:r w:rsidRPr="002D776C">
              <w:rPr>
                <w:rFonts w:ascii="Arial" w:hAnsi="Arial" w:cs="Arial"/>
                <w:spacing w:val="1"/>
                <w:sz w:val="20"/>
                <w:szCs w:val="20"/>
              </w:rPr>
              <w:t>obuhvaćen</w:t>
            </w:r>
            <w:r w:rsidRPr="002D776C">
              <w:rPr>
                <w:rFonts w:ascii="Arial" w:hAnsi="Arial" w:cs="Arial"/>
                <w:spacing w:val="28"/>
                <w:sz w:val="20"/>
                <w:szCs w:val="20"/>
              </w:rPr>
              <w:t xml:space="preserve"> </w:t>
            </w:r>
            <w:r w:rsidRPr="002D776C">
              <w:rPr>
                <w:rFonts w:ascii="Arial" w:hAnsi="Arial" w:cs="Arial"/>
                <w:sz w:val="20"/>
                <w:szCs w:val="20"/>
              </w:rPr>
              <w:t>dodatni</w:t>
            </w:r>
            <w:r w:rsidRPr="002D776C">
              <w:rPr>
                <w:rFonts w:ascii="Arial" w:hAnsi="Arial" w:cs="Arial"/>
                <w:spacing w:val="19"/>
                <w:sz w:val="20"/>
                <w:szCs w:val="20"/>
              </w:rPr>
              <w:t xml:space="preserve"> </w:t>
            </w:r>
            <w:r w:rsidRPr="002D776C">
              <w:rPr>
                <w:rFonts w:ascii="Arial" w:hAnsi="Arial" w:cs="Arial"/>
                <w:sz w:val="20"/>
                <w:szCs w:val="20"/>
              </w:rPr>
              <w:t>ručni</w:t>
            </w:r>
            <w:r w:rsidRPr="002D776C">
              <w:rPr>
                <w:rFonts w:ascii="Arial" w:hAnsi="Arial" w:cs="Arial"/>
                <w:spacing w:val="19"/>
                <w:sz w:val="20"/>
                <w:szCs w:val="20"/>
              </w:rPr>
              <w:t xml:space="preserve"> </w:t>
            </w:r>
            <w:r w:rsidRPr="002D776C">
              <w:rPr>
                <w:rFonts w:ascii="Arial" w:hAnsi="Arial" w:cs="Arial"/>
                <w:spacing w:val="-3"/>
                <w:sz w:val="20"/>
                <w:szCs w:val="20"/>
              </w:rPr>
              <w:t>iskop</w:t>
            </w:r>
            <w:r w:rsidRPr="002D776C">
              <w:rPr>
                <w:rFonts w:ascii="Arial" w:hAnsi="Arial" w:cs="Arial"/>
                <w:spacing w:val="28"/>
                <w:sz w:val="20"/>
                <w:szCs w:val="20"/>
              </w:rPr>
              <w:t xml:space="preserve"> </w:t>
            </w:r>
            <w:r w:rsidRPr="002D776C">
              <w:rPr>
                <w:rFonts w:ascii="Arial" w:hAnsi="Arial" w:cs="Arial"/>
                <w:spacing w:val="-2"/>
                <w:sz w:val="20"/>
                <w:szCs w:val="20"/>
              </w:rPr>
              <w:t>na</w:t>
            </w:r>
            <w:r w:rsidRPr="002D776C">
              <w:rPr>
                <w:rFonts w:ascii="Arial" w:hAnsi="Arial" w:cs="Arial"/>
                <w:spacing w:val="36"/>
                <w:w w:val="102"/>
                <w:sz w:val="20"/>
                <w:szCs w:val="20"/>
              </w:rPr>
              <w:t xml:space="preserve"> </w:t>
            </w:r>
            <w:r w:rsidRPr="002D776C">
              <w:rPr>
                <w:rFonts w:ascii="Arial" w:hAnsi="Arial" w:cs="Arial"/>
                <w:sz w:val="20"/>
                <w:szCs w:val="20"/>
              </w:rPr>
              <w:t>otvaranju,</w:t>
            </w:r>
            <w:r w:rsidRPr="002D776C">
              <w:rPr>
                <w:rFonts w:ascii="Arial" w:hAnsi="Arial" w:cs="Arial"/>
                <w:spacing w:val="32"/>
                <w:sz w:val="20"/>
                <w:szCs w:val="20"/>
              </w:rPr>
              <w:t xml:space="preserve"> </w:t>
            </w:r>
            <w:r w:rsidRPr="002D776C">
              <w:rPr>
                <w:rFonts w:ascii="Arial" w:hAnsi="Arial" w:cs="Arial"/>
                <w:sz w:val="20"/>
                <w:szCs w:val="20"/>
              </w:rPr>
              <w:t>ručno</w:t>
            </w:r>
            <w:r w:rsidRPr="002D776C">
              <w:rPr>
                <w:rFonts w:ascii="Arial" w:hAnsi="Arial" w:cs="Arial"/>
                <w:spacing w:val="27"/>
                <w:sz w:val="20"/>
                <w:szCs w:val="20"/>
              </w:rPr>
              <w:t xml:space="preserve"> </w:t>
            </w:r>
            <w:r w:rsidRPr="002D776C">
              <w:rPr>
                <w:rFonts w:ascii="Arial" w:hAnsi="Arial" w:cs="Arial"/>
                <w:sz w:val="20"/>
                <w:szCs w:val="20"/>
              </w:rPr>
              <w:t>zatrpavanje</w:t>
            </w:r>
            <w:r w:rsidRPr="002D776C">
              <w:rPr>
                <w:rFonts w:ascii="Arial" w:hAnsi="Arial" w:cs="Arial"/>
                <w:spacing w:val="29"/>
                <w:sz w:val="20"/>
                <w:szCs w:val="20"/>
              </w:rPr>
              <w:t xml:space="preserve"> </w:t>
            </w:r>
            <w:r w:rsidRPr="002D776C">
              <w:rPr>
                <w:rFonts w:ascii="Arial" w:hAnsi="Arial" w:cs="Arial"/>
                <w:spacing w:val="-2"/>
                <w:sz w:val="20"/>
                <w:szCs w:val="20"/>
              </w:rPr>
              <w:t>nakon</w:t>
            </w:r>
            <w:r w:rsidRPr="002D776C">
              <w:rPr>
                <w:rFonts w:ascii="Arial" w:hAnsi="Arial" w:cs="Arial"/>
                <w:spacing w:val="21"/>
                <w:sz w:val="20"/>
                <w:szCs w:val="20"/>
              </w:rPr>
              <w:t xml:space="preserve"> </w:t>
            </w:r>
            <w:r w:rsidRPr="002D776C">
              <w:rPr>
                <w:rFonts w:ascii="Arial" w:hAnsi="Arial" w:cs="Arial"/>
                <w:spacing w:val="-2"/>
                <w:sz w:val="20"/>
                <w:szCs w:val="20"/>
              </w:rPr>
              <w:t>prespajanja</w:t>
            </w:r>
            <w:r w:rsidRPr="002D776C">
              <w:rPr>
                <w:rFonts w:ascii="Arial" w:hAnsi="Arial" w:cs="Arial"/>
                <w:spacing w:val="28"/>
                <w:sz w:val="20"/>
                <w:szCs w:val="20"/>
              </w:rPr>
              <w:t xml:space="preserve"> </w:t>
            </w:r>
            <w:r w:rsidRPr="002D776C">
              <w:rPr>
                <w:rFonts w:ascii="Arial" w:hAnsi="Arial" w:cs="Arial"/>
                <w:spacing w:val="6"/>
                <w:sz w:val="20"/>
                <w:szCs w:val="20"/>
              </w:rPr>
              <w:t>te</w:t>
            </w:r>
            <w:r w:rsidRPr="002D776C">
              <w:rPr>
                <w:rFonts w:ascii="Arial" w:hAnsi="Arial" w:cs="Arial"/>
                <w:spacing w:val="30"/>
                <w:sz w:val="20"/>
                <w:szCs w:val="20"/>
              </w:rPr>
              <w:t xml:space="preserve"> </w:t>
            </w:r>
            <w:r w:rsidRPr="002D776C">
              <w:rPr>
                <w:rFonts w:ascii="Arial" w:hAnsi="Arial" w:cs="Arial"/>
                <w:sz w:val="20"/>
                <w:szCs w:val="20"/>
              </w:rPr>
              <w:t>potrebni</w:t>
            </w:r>
            <w:r w:rsidRPr="002D776C">
              <w:rPr>
                <w:rFonts w:ascii="Arial" w:hAnsi="Arial" w:cs="Arial"/>
                <w:spacing w:val="46"/>
                <w:w w:val="102"/>
                <w:sz w:val="20"/>
                <w:szCs w:val="20"/>
              </w:rPr>
              <w:t xml:space="preserve"> </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z w:val="20"/>
                <w:szCs w:val="20"/>
              </w:rPr>
              <w:t>d</w:t>
            </w:r>
            <w:r w:rsidRPr="002D776C">
              <w:rPr>
                <w:rFonts w:ascii="Arial" w:hAnsi="Arial" w:cs="Arial"/>
                <w:spacing w:val="22"/>
                <w:sz w:val="20"/>
                <w:szCs w:val="20"/>
              </w:rPr>
              <w:t xml:space="preserve"> </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pacing w:val="11"/>
                <w:sz w:val="20"/>
                <w:szCs w:val="20"/>
              </w:rPr>
              <w:t>t</w:t>
            </w:r>
            <w:r w:rsidRPr="002D776C">
              <w:rPr>
                <w:rFonts w:ascii="Arial" w:hAnsi="Arial" w:cs="Arial"/>
                <w:spacing w:val="3"/>
                <w:sz w:val="20"/>
                <w:szCs w:val="20"/>
              </w:rPr>
              <w:t>e</w:t>
            </w:r>
            <w:r w:rsidRPr="002D776C">
              <w:rPr>
                <w:rFonts w:ascii="Arial" w:hAnsi="Arial" w:cs="Arial"/>
                <w:spacing w:val="-7"/>
                <w:sz w:val="20"/>
                <w:szCs w:val="20"/>
              </w:rPr>
              <w:t>r</w:t>
            </w:r>
            <w:r w:rsidRPr="002D776C">
              <w:rPr>
                <w:rFonts w:ascii="Arial" w:hAnsi="Arial" w:cs="Arial"/>
                <w:spacing w:val="-11"/>
                <w:sz w:val="20"/>
                <w:szCs w:val="20"/>
              </w:rPr>
              <w:t>i</w:t>
            </w:r>
            <w:r w:rsidRPr="002D776C">
              <w:rPr>
                <w:rFonts w:ascii="Arial" w:hAnsi="Arial" w:cs="Arial"/>
                <w:spacing w:val="2"/>
                <w:sz w:val="20"/>
                <w:szCs w:val="20"/>
              </w:rPr>
              <w:t>a</w:t>
            </w:r>
            <w:r w:rsidRPr="002D776C">
              <w:rPr>
                <w:rFonts w:ascii="Arial" w:hAnsi="Arial" w:cs="Arial"/>
                <w:sz w:val="20"/>
                <w:szCs w:val="20"/>
              </w:rPr>
              <w:t>l</w:t>
            </w:r>
            <w:r w:rsidRPr="002D776C">
              <w:rPr>
                <w:rFonts w:ascii="Arial" w:hAnsi="Arial" w:cs="Arial"/>
                <w:spacing w:val="14"/>
                <w:sz w:val="20"/>
                <w:szCs w:val="20"/>
              </w:rPr>
              <w:t xml:space="preserve"> </w:t>
            </w:r>
            <w:r w:rsidRPr="002D776C">
              <w:rPr>
                <w:rFonts w:ascii="Arial" w:hAnsi="Arial" w:cs="Arial"/>
                <w:spacing w:val="2"/>
                <w:sz w:val="20"/>
                <w:szCs w:val="20"/>
              </w:rPr>
              <w:t>z</w:t>
            </w:r>
            <w:r w:rsidRPr="002D776C">
              <w:rPr>
                <w:rFonts w:ascii="Arial" w:hAnsi="Arial" w:cs="Arial"/>
                <w:sz w:val="20"/>
                <w:szCs w:val="20"/>
              </w:rPr>
              <w:t>a</w:t>
            </w:r>
            <w:r w:rsidRPr="002D776C">
              <w:rPr>
                <w:rFonts w:ascii="Arial" w:hAnsi="Arial" w:cs="Arial"/>
                <w:spacing w:val="27"/>
                <w:sz w:val="20"/>
                <w:szCs w:val="20"/>
              </w:rPr>
              <w:t xml:space="preserve"> </w:t>
            </w:r>
            <w:r w:rsidRPr="002D776C">
              <w:rPr>
                <w:rFonts w:ascii="Arial" w:hAnsi="Arial" w:cs="Arial"/>
                <w:spacing w:val="-2"/>
                <w:sz w:val="20"/>
                <w:szCs w:val="20"/>
              </w:rPr>
              <w:t>p</w:t>
            </w:r>
            <w:r w:rsidRPr="002D776C">
              <w:rPr>
                <w:rFonts w:ascii="Arial" w:hAnsi="Arial" w:cs="Arial"/>
                <w:spacing w:val="-7"/>
                <w:sz w:val="20"/>
                <w:szCs w:val="20"/>
              </w:rPr>
              <w:t>r</w:t>
            </w:r>
            <w:r w:rsidRPr="002D776C">
              <w:rPr>
                <w:rFonts w:ascii="Arial" w:hAnsi="Arial" w:cs="Arial"/>
                <w:spacing w:val="3"/>
                <w:sz w:val="20"/>
                <w:szCs w:val="20"/>
              </w:rPr>
              <w:t>e</w:t>
            </w:r>
            <w:r w:rsidRPr="002D776C">
              <w:rPr>
                <w:rFonts w:ascii="Arial" w:hAnsi="Arial" w:cs="Arial"/>
                <w:sz w:val="20"/>
                <w:szCs w:val="20"/>
              </w:rPr>
              <w:t>s</w:t>
            </w:r>
            <w:r w:rsidRPr="002D776C">
              <w:rPr>
                <w:rFonts w:ascii="Arial" w:hAnsi="Arial" w:cs="Arial"/>
                <w:spacing w:val="-2"/>
                <w:sz w:val="20"/>
                <w:szCs w:val="20"/>
              </w:rPr>
              <w:t>p</w:t>
            </w:r>
            <w:r w:rsidRPr="002D776C">
              <w:rPr>
                <w:rFonts w:ascii="Arial" w:hAnsi="Arial" w:cs="Arial"/>
                <w:spacing w:val="2"/>
                <w:sz w:val="20"/>
                <w:szCs w:val="20"/>
              </w:rPr>
              <w:t>a</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pacing w:val="3"/>
                <w:sz w:val="20"/>
                <w:szCs w:val="20"/>
              </w:rPr>
              <w:t>e</w:t>
            </w:r>
            <w:r w:rsidRPr="002D776C">
              <w:rPr>
                <w:rFonts w:ascii="Arial" w:hAnsi="Arial" w:cs="Arial"/>
                <w:sz w:val="20"/>
                <w:szCs w:val="20"/>
              </w:rPr>
              <w:t>.</w:t>
            </w:r>
          </w:p>
          <w:p w:rsidR="009862A0" w:rsidRPr="002D776C" w:rsidRDefault="009862A0" w:rsidP="004D7849">
            <w:pPr>
              <w:pStyle w:val="BodyText"/>
              <w:tabs>
                <w:tab w:val="left" w:pos="780"/>
              </w:tabs>
              <w:kinsoku w:val="0"/>
              <w:overflowPunct w:val="0"/>
              <w:spacing w:before="47" w:line="247" w:lineRule="auto"/>
              <w:rPr>
                <w:rFonts w:ascii="Arial" w:hAnsi="Arial" w:cs="Arial"/>
                <w:spacing w:val="-2"/>
                <w:sz w:val="20"/>
                <w:szCs w:val="20"/>
              </w:rPr>
            </w:pPr>
            <w:r w:rsidRPr="002D776C">
              <w:rPr>
                <w:rFonts w:ascii="Arial" w:hAnsi="Arial" w:cs="Arial"/>
                <w:sz w:val="20"/>
                <w:szCs w:val="20"/>
              </w:rPr>
              <w:t>Obračun</w:t>
            </w:r>
            <w:r w:rsidRPr="002D776C">
              <w:rPr>
                <w:rFonts w:ascii="Arial" w:hAnsi="Arial" w:cs="Arial"/>
                <w:spacing w:val="25"/>
                <w:sz w:val="20"/>
                <w:szCs w:val="20"/>
              </w:rPr>
              <w:t xml:space="preserve"> </w:t>
            </w:r>
            <w:r w:rsidRPr="002D776C">
              <w:rPr>
                <w:rFonts w:ascii="Arial" w:hAnsi="Arial" w:cs="Arial"/>
                <w:sz w:val="20"/>
                <w:szCs w:val="20"/>
              </w:rPr>
              <w:t>od</w:t>
            </w:r>
            <w:r w:rsidRPr="002D776C">
              <w:rPr>
                <w:rFonts w:ascii="Arial" w:hAnsi="Arial" w:cs="Arial"/>
                <w:spacing w:val="26"/>
                <w:sz w:val="20"/>
                <w:szCs w:val="20"/>
              </w:rPr>
              <w:t xml:space="preserve"> </w:t>
            </w:r>
            <w:r w:rsidRPr="002D776C">
              <w:rPr>
                <w:rFonts w:ascii="Arial" w:hAnsi="Arial" w:cs="Arial"/>
                <w:spacing w:val="-6"/>
                <w:sz w:val="20"/>
                <w:szCs w:val="20"/>
              </w:rPr>
              <w:t>komada</w:t>
            </w:r>
            <w:r w:rsidRPr="002D776C">
              <w:rPr>
                <w:rFonts w:ascii="Arial" w:hAnsi="Arial" w:cs="Arial"/>
                <w:spacing w:val="34"/>
                <w:sz w:val="20"/>
                <w:szCs w:val="20"/>
              </w:rPr>
              <w:t xml:space="preserve"> </w:t>
            </w:r>
            <w:r w:rsidRPr="002D776C">
              <w:rPr>
                <w:rFonts w:ascii="Arial" w:hAnsi="Arial" w:cs="Arial"/>
                <w:spacing w:val="-1"/>
                <w:sz w:val="20"/>
                <w:szCs w:val="20"/>
              </w:rPr>
              <w:t>izvršenog</w:t>
            </w:r>
            <w:r w:rsidRPr="002D776C">
              <w:rPr>
                <w:rFonts w:ascii="Arial" w:hAnsi="Arial" w:cs="Arial"/>
                <w:spacing w:val="26"/>
                <w:sz w:val="20"/>
                <w:szCs w:val="20"/>
              </w:rPr>
              <w:t xml:space="preserve"> </w:t>
            </w:r>
            <w:r w:rsidRPr="002D776C">
              <w:rPr>
                <w:rFonts w:ascii="Arial" w:hAnsi="Arial" w:cs="Arial"/>
                <w:spacing w:val="-2"/>
                <w:sz w:val="20"/>
                <w:szCs w:val="20"/>
              </w:rPr>
              <w:t>prespajanja.</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kom</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4,00</w:t>
            </w: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4469BA" w:rsidRDefault="009862A0" w:rsidP="004D7849">
            <w:pPr>
              <w:jc w:val="both"/>
              <w:rPr>
                <w:rFonts w:ascii="Arial" w:hAnsi="Arial" w:cs="Arial"/>
                <w:sz w:val="20"/>
                <w:szCs w:val="20"/>
                <w:lang w:eastAsia="sr-Latn-ME"/>
              </w:rPr>
            </w:pPr>
            <w:r>
              <w:rPr>
                <w:rFonts w:ascii="Arial" w:hAnsi="Arial" w:cs="Arial"/>
                <w:sz w:val="20"/>
                <w:szCs w:val="20"/>
                <w:lang w:eastAsia="sr-Latn-ME"/>
              </w:rPr>
              <w:t>F.10</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BodyText"/>
              <w:tabs>
                <w:tab w:val="left" w:pos="0"/>
              </w:tabs>
              <w:kinsoku w:val="0"/>
              <w:overflowPunct w:val="0"/>
              <w:spacing w:before="47" w:line="247" w:lineRule="auto"/>
              <w:ind w:right="178"/>
              <w:rPr>
                <w:rFonts w:ascii="Arial" w:hAnsi="Arial" w:cs="Arial"/>
                <w:sz w:val="20"/>
                <w:szCs w:val="20"/>
              </w:rPr>
            </w:pPr>
            <w:r w:rsidRPr="002D776C">
              <w:rPr>
                <w:rFonts w:ascii="Arial" w:hAnsi="Arial" w:cs="Arial"/>
                <w:spacing w:val="-2"/>
                <w:sz w:val="20"/>
                <w:szCs w:val="20"/>
              </w:rPr>
              <w:t>Spajanje</w:t>
            </w:r>
            <w:r w:rsidRPr="002D776C">
              <w:rPr>
                <w:rFonts w:ascii="Arial" w:hAnsi="Arial" w:cs="Arial"/>
                <w:spacing w:val="27"/>
                <w:sz w:val="20"/>
                <w:szCs w:val="20"/>
              </w:rPr>
              <w:t xml:space="preserve"> </w:t>
            </w:r>
            <w:r w:rsidRPr="002D776C">
              <w:rPr>
                <w:rFonts w:ascii="Arial" w:hAnsi="Arial" w:cs="Arial"/>
                <w:spacing w:val="-3"/>
                <w:sz w:val="20"/>
                <w:szCs w:val="20"/>
              </w:rPr>
              <w:t>prekinutih</w:t>
            </w:r>
            <w:r w:rsidR="00971329">
              <w:rPr>
                <w:rFonts w:ascii="Arial" w:hAnsi="Arial" w:cs="Arial"/>
                <w:sz w:val="20"/>
                <w:szCs w:val="20"/>
              </w:rPr>
              <w:t xml:space="preserve"> </w:t>
            </w:r>
            <w:r w:rsidRPr="002D776C">
              <w:rPr>
                <w:rFonts w:ascii="Arial" w:hAnsi="Arial" w:cs="Arial"/>
                <w:spacing w:val="-2"/>
                <w:sz w:val="20"/>
                <w:szCs w:val="20"/>
              </w:rPr>
              <w:t>elektro</w:t>
            </w:r>
            <w:r w:rsidRPr="002D776C">
              <w:rPr>
                <w:rFonts w:ascii="Arial" w:hAnsi="Arial" w:cs="Arial"/>
                <w:spacing w:val="25"/>
                <w:sz w:val="20"/>
                <w:szCs w:val="20"/>
              </w:rPr>
              <w:t xml:space="preserve"> </w:t>
            </w:r>
            <w:r w:rsidRPr="002D776C">
              <w:rPr>
                <w:rFonts w:ascii="Arial" w:hAnsi="Arial" w:cs="Arial"/>
                <w:spacing w:val="-2"/>
                <w:sz w:val="20"/>
                <w:szCs w:val="20"/>
              </w:rPr>
              <w:t>kablova</w:t>
            </w:r>
            <w:r w:rsidRPr="002D776C">
              <w:rPr>
                <w:rFonts w:ascii="Arial" w:hAnsi="Arial" w:cs="Arial"/>
                <w:spacing w:val="26"/>
                <w:sz w:val="20"/>
                <w:szCs w:val="20"/>
              </w:rPr>
              <w:t xml:space="preserve"> </w:t>
            </w:r>
            <w:r w:rsidRPr="002D776C">
              <w:rPr>
                <w:rFonts w:ascii="Arial" w:hAnsi="Arial" w:cs="Arial"/>
                <w:spacing w:val="-4"/>
                <w:sz w:val="20"/>
                <w:szCs w:val="20"/>
              </w:rPr>
              <w:t>koji</w:t>
            </w:r>
            <w:r w:rsidRPr="002D776C">
              <w:rPr>
                <w:rFonts w:ascii="Arial" w:hAnsi="Arial" w:cs="Arial"/>
                <w:spacing w:val="13"/>
                <w:sz w:val="20"/>
                <w:szCs w:val="20"/>
              </w:rPr>
              <w:t xml:space="preserve"> </w:t>
            </w:r>
            <w:r w:rsidRPr="002D776C">
              <w:rPr>
                <w:rFonts w:ascii="Arial" w:hAnsi="Arial" w:cs="Arial"/>
                <w:spacing w:val="-3"/>
                <w:sz w:val="20"/>
                <w:szCs w:val="20"/>
              </w:rPr>
              <w:t>nijesu</w:t>
            </w:r>
            <w:r w:rsidRPr="002D776C">
              <w:rPr>
                <w:rFonts w:ascii="Arial" w:hAnsi="Arial" w:cs="Arial"/>
                <w:spacing w:val="18"/>
                <w:sz w:val="20"/>
                <w:szCs w:val="20"/>
              </w:rPr>
              <w:t xml:space="preserve"> </w:t>
            </w:r>
            <w:r w:rsidRPr="002D776C">
              <w:rPr>
                <w:rFonts w:ascii="Arial" w:hAnsi="Arial" w:cs="Arial"/>
                <w:spacing w:val="-1"/>
                <w:sz w:val="20"/>
                <w:szCs w:val="20"/>
              </w:rPr>
              <w:t>evidentirani</w:t>
            </w:r>
            <w:r w:rsidRPr="002D776C">
              <w:rPr>
                <w:rFonts w:ascii="Arial" w:hAnsi="Arial" w:cs="Arial"/>
                <w:spacing w:val="54"/>
                <w:w w:val="102"/>
                <w:sz w:val="20"/>
                <w:szCs w:val="20"/>
              </w:rPr>
              <w:t xml:space="preserve"> </w:t>
            </w:r>
            <w:r w:rsidRPr="002D776C">
              <w:rPr>
                <w:rFonts w:ascii="Arial" w:hAnsi="Arial" w:cs="Arial"/>
                <w:sz w:val="20"/>
                <w:szCs w:val="20"/>
              </w:rPr>
              <w:t>katastrom</w:t>
            </w:r>
            <w:r w:rsidRPr="002D776C">
              <w:rPr>
                <w:rFonts w:ascii="Arial" w:hAnsi="Arial" w:cs="Arial"/>
                <w:spacing w:val="2"/>
                <w:sz w:val="20"/>
                <w:szCs w:val="20"/>
              </w:rPr>
              <w:t xml:space="preserve"> </w:t>
            </w:r>
            <w:r w:rsidRPr="002D776C">
              <w:rPr>
                <w:rFonts w:ascii="Arial" w:hAnsi="Arial" w:cs="Arial"/>
                <w:sz w:val="20"/>
                <w:szCs w:val="20"/>
              </w:rPr>
              <w:t>instalacija.</w:t>
            </w:r>
            <w:r w:rsidRPr="002D776C">
              <w:rPr>
                <w:rFonts w:ascii="Arial" w:hAnsi="Arial" w:cs="Arial"/>
                <w:spacing w:val="40"/>
                <w:sz w:val="20"/>
                <w:szCs w:val="20"/>
              </w:rPr>
              <w:t xml:space="preserve"> </w:t>
            </w:r>
            <w:r w:rsidRPr="002D776C">
              <w:rPr>
                <w:rFonts w:ascii="Arial" w:hAnsi="Arial" w:cs="Arial"/>
                <w:spacing w:val="-2"/>
                <w:sz w:val="20"/>
                <w:szCs w:val="20"/>
              </w:rPr>
              <w:t>Prespajanje</w:t>
            </w:r>
            <w:r w:rsidRPr="002D776C">
              <w:rPr>
                <w:rFonts w:ascii="Arial" w:hAnsi="Arial" w:cs="Arial"/>
                <w:spacing w:val="45"/>
                <w:sz w:val="20"/>
                <w:szCs w:val="20"/>
              </w:rPr>
              <w:t xml:space="preserve"> </w:t>
            </w:r>
            <w:r w:rsidRPr="002D776C">
              <w:rPr>
                <w:rFonts w:ascii="Arial" w:hAnsi="Arial" w:cs="Arial"/>
                <w:spacing w:val="-1"/>
                <w:sz w:val="20"/>
                <w:szCs w:val="20"/>
              </w:rPr>
              <w:t>vrši</w:t>
            </w:r>
            <w:r w:rsidRPr="002D776C">
              <w:rPr>
                <w:rFonts w:ascii="Arial" w:hAnsi="Arial" w:cs="Arial"/>
                <w:sz w:val="20"/>
                <w:szCs w:val="20"/>
              </w:rPr>
              <w:t xml:space="preserve"> </w:t>
            </w:r>
            <w:r w:rsidRPr="002D776C">
              <w:rPr>
                <w:rFonts w:ascii="Arial" w:hAnsi="Arial" w:cs="Arial"/>
                <w:spacing w:val="-2"/>
                <w:sz w:val="20"/>
                <w:szCs w:val="20"/>
              </w:rPr>
              <w:t>p</w:t>
            </w:r>
            <w:r w:rsidRPr="002D776C">
              <w:rPr>
                <w:rFonts w:ascii="Arial" w:hAnsi="Arial" w:cs="Arial"/>
                <w:spacing w:val="-9"/>
                <w:sz w:val="20"/>
                <w:szCs w:val="20"/>
              </w:rPr>
              <w:t>r</w:t>
            </w:r>
            <w:r w:rsidRPr="002D776C">
              <w:rPr>
                <w:rFonts w:ascii="Arial" w:hAnsi="Arial" w:cs="Arial"/>
                <w:spacing w:val="3"/>
                <w:sz w:val="20"/>
                <w:szCs w:val="20"/>
              </w:rPr>
              <w:t>e</w:t>
            </w:r>
            <w:r w:rsidRPr="002D776C">
              <w:rPr>
                <w:rFonts w:ascii="Arial" w:hAnsi="Arial" w:cs="Arial"/>
                <w:spacing w:val="-2"/>
                <w:sz w:val="20"/>
                <w:szCs w:val="20"/>
              </w:rPr>
              <w:t>d</w:t>
            </w:r>
            <w:r w:rsidRPr="002D776C">
              <w:rPr>
                <w:rFonts w:ascii="Arial" w:hAnsi="Arial" w:cs="Arial"/>
                <w:spacing w:val="-3"/>
                <w:sz w:val="20"/>
                <w:szCs w:val="20"/>
              </w:rPr>
              <w:t>u</w:t>
            </w:r>
            <w:r w:rsidRPr="002D776C">
              <w:rPr>
                <w:rFonts w:ascii="Arial" w:hAnsi="Arial" w:cs="Arial"/>
                <w:spacing w:val="2"/>
                <w:sz w:val="20"/>
                <w:szCs w:val="20"/>
              </w:rPr>
              <w:t>z</w:t>
            </w:r>
            <w:r w:rsidRPr="002D776C">
              <w:rPr>
                <w:rFonts w:ascii="Arial" w:hAnsi="Arial" w:cs="Arial"/>
                <w:spacing w:val="3"/>
                <w:sz w:val="20"/>
                <w:szCs w:val="20"/>
              </w:rPr>
              <w:t>e</w:t>
            </w:r>
            <w:r w:rsidRPr="002D776C">
              <w:rPr>
                <w:rFonts w:ascii="Arial" w:hAnsi="Arial" w:cs="Arial"/>
                <w:spacing w:val="17"/>
                <w:sz w:val="20"/>
                <w:szCs w:val="20"/>
              </w:rPr>
              <w:t>ć</w:t>
            </w:r>
            <w:r w:rsidRPr="002D776C">
              <w:rPr>
                <w:rFonts w:ascii="Arial" w:hAnsi="Arial" w:cs="Arial"/>
                <w:sz w:val="20"/>
                <w:szCs w:val="20"/>
              </w:rPr>
              <w:t>e</w:t>
            </w:r>
            <w:r w:rsidRPr="002D776C">
              <w:rPr>
                <w:rFonts w:ascii="Arial" w:hAnsi="Arial" w:cs="Arial"/>
                <w:spacing w:val="35"/>
                <w:sz w:val="20"/>
                <w:szCs w:val="20"/>
              </w:rPr>
              <w:t xml:space="preserve"> </w:t>
            </w:r>
            <w:r w:rsidRPr="002D776C">
              <w:rPr>
                <w:rFonts w:ascii="Arial" w:hAnsi="Arial" w:cs="Arial"/>
                <w:spacing w:val="-10"/>
                <w:sz w:val="20"/>
                <w:szCs w:val="20"/>
              </w:rPr>
              <w:t>k</w:t>
            </w:r>
            <w:r w:rsidRPr="002D776C">
              <w:rPr>
                <w:rFonts w:ascii="Arial" w:hAnsi="Arial" w:cs="Arial"/>
                <w:sz w:val="20"/>
                <w:szCs w:val="20"/>
              </w:rPr>
              <w:t>o</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6"/>
                <w:sz w:val="20"/>
                <w:szCs w:val="20"/>
              </w:rPr>
              <w:t xml:space="preserve"> </w:t>
            </w:r>
            <w:r w:rsidRPr="002D776C">
              <w:rPr>
                <w:rFonts w:ascii="Arial" w:hAnsi="Arial" w:cs="Arial"/>
                <w:spacing w:val="-2"/>
                <w:sz w:val="20"/>
                <w:szCs w:val="20"/>
              </w:rPr>
              <w:t>g</w:t>
            </w:r>
            <w:r w:rsidRPr="002D776C">
              <w:rPr>
                <w:rFonts w:ascii="Arial" w:hAnsi="Arial" w:cs="Arial"/>
                <w:spacing w:val="2"/>
                <w:sz w:val="20"/>
                <w:szCs w:val="20"/>
              </w:rPr>
              <w:t>az</w:t>
            </w:r>
            <w:r w:rsidRPr="002D776C">
              <w:rPr>
                <w:rFonts w:ascii="Arial" w:hAnsi="Arial" w:cs="Arial"/>
                <w:spacing w:val="-2"/>
                <w:sz w:val="20"/>
                <w:szCs w:val="20"/>
              </w:rPr>
              <w:t>d</w:t>
            </w:r>
            <w:r w:rsidRPr="002D776C">
              <w:rPr>
                <w:rFonts w:ascii="Arial" w:hAnsi="Arial" w:cs="Arial"/>
                <w:spacing w:val="-4"/>
                <w:sz w:val="20"/>
                <w:szCs w:val="20"/>
              </w:rPr>
              <w:t>u</w:t>
            </w:r>
            <w:r w:rsidRPr="002D776C">
              <w:rPr>
                <w:rFonts w:ascii="Arial" w:hAnsi="Arial" w:cs="Arial"/>
                <w:spacing w:val="-7"/>
                <w:sz w:val="20"/>
                <w:szCs w:val="20"/>
              </w:rPr>
              <w:t>j</w:t>
            </w:r>
            <w:r w:rsidRPr="002D776C">
              <w:rPr>
                <w:rFonts w:ascii="Arial" w:hAnsi="Arial" w:cs="Arial"/>
                <w:sz w:val="20"/>
                <w:szCs w:val="20"/>
              </w:rPr>
              <w:t>e</w:t>
            </w:r>
            <w:r w:rsidRPr="002D776C">
              <w:rPr>
                <w:rFonts w:ascii="Arial" w:hAnsi="Arial" w:cs="Arial"/>
                <w:spacing w:val="36"/>
                <w:sz w:val="20"/>
                <w:szCs w:val="20"/>
              </w:rPr>
              <w:t xml:space="preserve"> </w:t>
            </w:r>
            <w:r w:rsidRPr="002D776C">
              <w:rPr>
                <w:rFonts w:ascii="Arial" w:hAnsi="Arial" w:cs="Arial"/>
                <w:spacing w:val="11"/>
                <w:sz w:val="20"/>
                <w:szCs w:val="20"/>
              </w:rPr>
              <w:t>t</w:t>
            </w:r>
            <w:r w:rsidRPr="002D776C">
              <w:rPr>
                <w:rFonts w:ascii="Arial" w:hAnsi="Arial" w:cs="Arial"/>
                <w:spacing w:val="-8"/>
                <w:sz w:val="20"/>
                <w:szCs w:val="20"/>
              </w:rPr>
              <w:t>i</w:t>
            </w:r>
            <w:r w:rsidRPr="002D776C">
              <w:rPr>
                <w:rFonts w:ascii="Arial" w:hAnsi="Arial" w:cs="Arial"/>
                <w:sz w:val="20"/>
                <w:szCs w:val="20"/>
              </w:rPr>
              <w:t xml:space="preserve">m </w:t>
            </w:r>
            <w:r w:rsidRPr="002D776C">
              <w:rPr>
                <w:rFonts w:ascii="Arial" w:hAnsi="Arial" w:cs="Arial"/>
                <w:spacing w:val="-8"/>
                <w:sz w:val="20"/>
                <w:szCs w:val="20"/>
              </w:rPr>
              <w:t>i</w:t>
            </w:r>
            <w:r w:rsidRPr="002D776C">
              <w:rPr>
                <w:rFonts w:ascii="Arial" w:hAnsi="Arial" w:cs="Arial"/>
                <w:spacing w:val="-3"/>
                <w:sz w:val="20"/>
                <w:szCs w:val="20"/>
              </w:rPr>
              <w:t>n</w:t>
            </w:r>
            <w:r w:rsidRPr="002D776C">
              <w:rPr>
                <w:rFonts w:ascii="Arial" w:hAnsi="Arial" w:cs="Arial"/>
                <w:spacing w:val="3"/>
                <w:sz w:val="20"/>
                <w:szCs w:val="20"/>
              </w:rPr>
              <w:t>s</w:t>
            </w:r>
            <w:r w:rsidRPr="002D776C">
              <w:rPr>
                <w:rFonts w:ascii="Arial" w:hAnsi="Arial" w:cs="Arial"/>
                <w:spacing w:val="11"/>
                <w:sz w:val="20"/>
                <w:szCs w:val="20"/>
              </w:rPr>
              <w:t>t</w:t>
            </w:r>
            <w:r w:rsidRPr="002D776C">
              <w:rPr>
                <w:rFonts w:ascii="Arial" w:hAnsi="Arial" w:cs="Arial"/>
                <w:spacing w:val="2"/>
                <w:sz w:val="20"/>
                <w:szCs w:val="20"/>
              </w:rPr>
              <w:t>a</w:t>
            </w:r>
            <w:r w:rsidRPr="002D776C">
              <w:rPr>
                <w:rFonts w:ascii="Arial" w:hAnsi="Arial" w:cs="Arial"/>
                <w:spacing w:val="-8"/>
                <w:sz w:val="20"/>
                <w:szCs w:val="20"/>
              </w:rPr>
              <w:t>l</w:t>
            </w:r>
            <w:r w:rsidRPr="002D776C">
              <w:rPr>
                <w:rFonts w:ascii="Arial" w:hAnsi="Arial" w:cs="Arial"/>
                <w:spacing w:val="2"/>
                <w:sz w:val="20"/>
                <w:szCs w:val="20"/>
              </w:rPr>
              <w:t>a</w:t>
            </w:r>
            <w:r w:rsidRPr="002D776C">
              <w:rPr>
                <w:rFonts w:ascii="Arial" w:hAnsi="Arial" w:cs="Arial"/>
                <w:spacing w:val="17"/>
                <w:sz w:val="20"/>
                <w:szCs w:val="20"/>
              </w:rPr>
              <w:t>c</w:t>
            </w:r>
            <w:r w:rsidRPr="002D776C">
              <w:rPr>
                <w:rFonts w:ascii="Arial" w:hAnsi="Arial" w:cs="Arial"/>
                <w:spacing w:val="-8"/>
                <w:sz w:val="20"/>
                <w:szCs w:val="20"/>
              </w:rPr>
              <w:t>i</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pacing w:val="-26"/>
                <w:sz w:val="20"/>
                <w:szCs w:val="20"/>
              </w:rPr>
              <w:t>m</w:t>
            </w:r>
            <w:r w:rsidRPr="002D776C">
              <w:rPr>
                <w:rFonts w:ascii="Arial" w:hAnsi="Arial" w:cs="Arial"/>
                <w:spacing w:val="2"/>
                <w:sz w:val="20"/>
                <w:szCs w:val="20"/>
              </w:rPr>
              <w:t>a</w:t>
            </w:r>
            <w:r w:rsidRPr="002D776C">
              <w:rPr>
                <w:rFonts w:ascii="Arial" w:hAnsi="Arial" w:cs="Arial"/>
                <w:sz w:val="20"/>
                <w:szCs w:val="20"/>
              </w:rPr>
              <w:t>.</w:t>
            </w:r>
          </w:p>
          <w:p w:rsidR="009862A0" w:rsidRPr="002D776C" w:rsidRDefault="009862A0" w:rsidP="004D7849">
            <w:pPr>
              <w:pStyle w:val="BodyText"/>
              <w:tabs>
                <w:tab w:val="left" w:pos="0"/>
              </w:tabs>
              <w:kinsoku w:val="0"/>
              <w:overflowPunct w:val="0"/>
              <w:spacing w:before="47" w:line="247" w:lineRule="auto"/>
              <w:ind w:right="178"/>
              <w:rPr>
                <w:rFonts w:ascii="Arial" w:hAnsi="Arial" w:cs="Arial"/>
                <w:sz w:val="20"/>
                <w:szCs w:val="20"/>
              </w:rPr>
            </w:pPr>
            <w:r w:rsidRPr="002D776C">
              <w:rPr>
                <w:rFonts w:ascii="Arial" w:hAnsi="Arial" w:cs="Arial"/>
                <w:sz w:val="20"/>
                <w:szCs w:val="20"/>
              </w:rPr>
              <w:t>Jediničnom</w:t>
            </w:r>
            <w:r w:rsidRPr="002D776C">
              <w:rPr>
                <w:rFonts w:ascii="Arial" w:hAnsi="Arial" w:cs="Arial"/>
                <w:spacing w:val="1"/>
                <w:sz w:val="20"/>
                <w:szCs w:val="20"/>
              </w:rPr>
              <w:t xml:space="preserve"> </w:t>
            </w:r>
            <w:r w:rsidRPr="002D776C">
              <w:rPr>
                <w:rFonts w:ascii="Arial" w:hAnsi="Arial" w:cs="Arial"/>
                <w:sz w:val="20"/>
                <w:szCs w:val="20"/>
              </w:rPr>
              <w:t>cijenom</w:t>
            </w:r>
            <w:r w:rsidRPr="002D776C">
              <w:rPr>
                <w:rFonts w:ascii="Arial" w:hAnsi="Arial" w:cs="Arial"/>
                <w:spacing w:val="2"/>
                <w:sz w:val="20"/>
                <w:szCs w:val="20"/>
              </w:rPr>
              <w:t xml:space="preserve"> </w:t>
            </w:r>
            <w:r w:rsidRPr="002D776C">
              <w:rPr>
                <w:rFonts w:ascii="Arial" w:hAnsi="Arial" w:cs="Arial"/>
                <w:spacing w:val="1"/>
                <w:sz w:val="20"/>
                <w:szCs w:val="20"/>
              </w:rPr>
              <w:t>obuhvaćen</w:t>
            </w:r>
            <w:r w:rsidRPr="002D776C">
              <w:rPr>
                <w:rFonts w:ascii="Arial" w:hAnsi="Arial" w:cs="Arial"/>
                <w:spacing w:val="33"/>
                <w:sz w:val="20"/>
                <w:szCs w:val="20"/>
              </w:rPr>
              <w:t xml:space="preserve"> </w:t>
            </w:r>
            <w:r w:rsidRPr="002D776C">
              <w:rPr>
                <w:rFonts w:ascii="Arial" w:hAnsi="Arial" w:cs="Arial"/>
                <w:sz w:val="20"/>
                <w:szCs w:val="20"/>
              </w:rPr>
              <w:t>dodatni</w:t>
            </w:r>
            <w:r w:rsidRPr="002D776C">
              <w:rPr>
                <w:rFonts w:ascii="Arial" w:hAnsi="Arial" w:cs="Arial"/>
                <w:spacing w:val="24"/>
                <w:sz w:val="20"/>
                <w:szCs w:val="20"/>
              </w:rPr>
              <w:t xml:space="preserve"> </w:t>
            </w:r>
            <w:r w:rsidRPr="002D776C">
              <w:rPr>
                <w:rFonts w:ascii="Arial" w:hAnsi="Arial" w:cs="Arial"/>
                <w:sz w:val="20"/>
                <w:szCs w:val="20"/>
              </w:rPr>
              <w:t>ručni</w:t>
            </w:r>
            <w:r w:rsidRPr="002D776C">
              <w:rPr>
                <w:rFonts w:ascii="Arial" w:hAnsi="Arial" w:cs="Arial"/>
                <w:spacing w:val="23"/>
                <w:sz w:val="20"/>
                <w:szCs w:val="20"/>
              </w:rPr>
              <w:t xml:space="preserve"> </w:t>
            </w:r>
            <w:r w:rsidRPr="002D776C">
              <w:rPr>
                <w:rFonts w:ascii="Arial" w:hAnsi="Arial" w:cs="Arial"/>
                <w:spacing w:val="-3"/>
                <w:sz w:val="20"/>
                <w:szCs w:val="20"/>
              </w:rPr>
              <w:t>iskopna</w:t>
            </w:r>
            <w:r w:rsidRPr="002D776C">
              <w:rPr>
                <w:rFonts w:ascii="Arial" w:hAnsi="Arial" w:cs="Arial"/>
                <w:spacing w:val="37"/>
                <w:w w:val="102"/>
                <w:sz w:val="20"/>
                <w:szCs w:val="20"/>
              </w:rPr>
              <w:t xml:space="preserve"> </w:t>
            </w:r>
            <w:r w:rsidRPr="002D776C">
              <w:rPr>
                <w:rFonts w:ascii="Arial" w:hAnsi="Arial" w:cs="Arial"/>
                <w:sz w:val="20"/>
                <w:szCs w:val="20"/>
              </w:rPr>
              <w:t>otvaranju,</w:t>
            </w:r>
            <w:r w:rsidRPr="002D776C">
              <w:rPr>
                <w:rFonts w:ascii="Arial" w:hAnsi="Arial" w:cs="Arial"/>
                <w:spacing w:val="32"/>
                <w:sz w:val="20"/>
                <w:szCs w:val="20"/>
              </w:rPr>
              <w:t xml:space="preserve"> </w:t>
            </w:r>
            <w:r w:rsidRPr="002D776C">
              <w:rPr>
                <w:rFonts w:ascii="Arial" w:hAnsi="Arial" w:cs="Arial"/>
                <w:sz w:val="20"/>
                <w:szCs w:val="20"/>
              </w:rPr>
              <w:t>ručno</w:t>
            </w:r>
            <w:r w:rsidRPr="002D776C">
              <w:rPr>
                <w:rFonts w:ascii="Arial" w:hAnsi="Arial" w:cs="Arial"/>
                <w:spacing w:val="27"/>
                <w:sz w:val="20"/>
                <w:szCs w:val="20"/>
              </w:rPr>
              <w:t xml:space="preserve"> </w:t>
            </w:r>
            <w:r w:rsidRPr="002D776C">
              <w:rPr>
                <w:rFonts w:ascii="Arial" w:hAnsi="Arial" w:cs="Arial"/>
                <w:sz w:val="20"/>
                <w:szCs w:val="20"/>
              </w:rPr>
              <w:t>zatrpavanje</w:t>
            </w:r>
            <w:r w:rsidRPr="002D776C">
              <w:rPr>
                <w:rFonts w:ascii="Arial" w:hAnsi="Arial" w:cs="Arial"/>
                <w:spacing w:val="29"/>
                <w:sz w:val="20"/>
                <w:szCs w:val="20"/>
              </w:rPr>
              <w:t xml:space="preserve"> </w:t>
            </w:r>
            <w:r w:rsidRPr="002D776C">
              <w:rPr>
                <w:rFonts w:ascii="Arial" w:hAnsi="Arial" w:cs="Arial"/>
                <w:spacing w:val="-2"/>
                <w:sz w:val="20"/>
                <w:szCs w:val="20"/>
              </w:rPr>
              <w:t>nakon</w:t>
            </w:r>
            <w:r w:rsidRPr="002D776C">
              <w:rPr>
                <w:rFonts w:ascii="Arial" w:hAnsi="Arial" w:cs="Arial"/>
                <w:spacing w:val="21"/>
                <w:sz w:val="20"/>
                <w:szCs w:val="20"/>
              </w:rPr>
              <w:t xml:space="preserve"> </w:t>
            </w:r>
            <w:r w:rsidRPr="002D776C">
              <w:rPr>
                <w:rFonts w:ascii="Arial" w:hAnsi="Arial" w:cs="Arial"/>
                <w:spacing w:val="-2"/>
                <w:sz w:val="20"/>
                <w:szCs w:val="20"/>
              </w:rPr>
              <w:t>prespajanja</w:t>
            </w:r>
            <w:r w:rsidRPr="002D776C">
              <w:rPr>
                <w:rFonts w:ascii="Arial" w:hAnsi="Arial" w:cs="Arial"/>
                <w:spacing w:val="28"/>
                <w:sz w:val="20"/>
                <w:szCs w:val="20"/>
              </w:rPr>
              <w:t xml:space="preserve"> </w:t>
            </w:r>
            <w:r w:rsidRPr="002D776C">
              <w:rPr>
                <w:rFonts w:ascii="Arial" w:hAnsi="Arial" w:cs="Arial"/>
                <w:spacing w:val="6"/>
                <w:sz w:val="20"/>
                <w:szCs w:val="20"/>
              </w:rPr>
              <w:t>te</w:t>
            </w:r>
            <w:r w:rsidRPr="002D776C">
              <w:rPr>
                <w:rFonts w:ascii="Arial" w:hAnsi="Arial" w:cs="Arial"/>
                <w:spacing w:val="30"/>
                <w:sz w:val="20"/>
                <w:szCs w:val="20"/>
              </w:rPr>
              <w:t xml:space="preserve"> </w:t>
            </w:r>
            <w:r w:rsidRPr="002D776C">
              <w:rPr>
                <w:rFonts w:ascii="Arial" w:hAnsi="Arial" w:cs="Arial"/>
                <w:sz w:val="20"/>
                <w:szCs w:val="20"/>
              </w:rPr>
              <w:t>potrebni</w:t>
            </w:r>
            <w:r w:rsidRPr="002D776C">
              <w:rPr>
                <w:rFonts w:ascii="Arial" w:hAnsi="Arial" w:cs="Arial"/>
                <w:spacing w:val="46"/>
                <w:w w:val="102"/>
                <w:sz w:val="20"/>
                <w:szCs w:val="20"/>
              </w:rPr>
              <w:t xml:space="preserve"> </w:t>
            </w:r>
            <w:r w:rsidRPr="002D776C">
              <w:rPr>
                <w:rFonts w:ascii="Arial" w:hAnsi="Arial" w:cs="Arial"/>
                <w:spacing w:val="-9"/>
                <w:sz w:val="20"/>
                <w:szCs w:val="20"/>
              </w:rPr>
              <w:t>r</w:t>
            </w:r>
            <w:r w:rsidRPr="002D776C">
              <w:rPr>
                <w:rFonts w:ascii="Arial" w:hAnsi="Arial" w:cs="Arial"/>
                <w:spacing w:val="2"/>
                <w:sz w:val="20"/>
                <w:szCs w:val="20"/>
              </w:rPr>
              <w:t>a</w:t>
            </w:r>
            <w:r w:rsidRPr="002D776C">
              <w:rPr>
                <w:rFonts w:ascii="Arial" w:hAnsi="Arial" w:cs="Arial"/>
                <w:sz w:val="20"/>
                <w:szCs w:val="20"/>
              </w:rPr>
              <w:t>d</w:t>
            </w:r>
            <w:r w:rsidRPr="002D776C">
              <w:rPr>
                <w:rFonts w:ascii="Arial" w:hAnsi="Arial" w:cs="Arial"/>
                <w:spacing w:val="22"/>
                <w:sz w:val="20"/>
                <w:szCs w:val="20"/>
              </w:rPr>
              <w:t xml:space="preserve"> </w:t>
            </w:r>
            <w:r w:rsidRPr="002D776C">
              <w:rPr>
                <w:rFonts w:ascii="Arial" w:hAnsi="Arial" w:cs="Arial"/>
                <w:sz w:val="20"/>
                <w:szCs w:val="20"/>
              </w:rPr>
              <w:t>i</w:t>
            </w:r>
            <w:r w:rsidRPr="002D776C">
              <w:rPr>
                <w:rFonts w:ascii="Arial" w:hAnsi="Arial" w:cs="Arial"/>
                <w:spacing w:val="14"/>
                <w:sz w:val="20"/>
                <w:szCs w:val="20"/>
              </w:rPr>
              <w:t xml:space="preserve"> </w:t>
            </w:r>
            <w:r w:rsidRPr="002D776C">
              <w:rPr>
                <w:rFonts w:ascii="Arial" w:hAnsi="Arial" w:cs="Arial"/>
                <w:spacing w:val="-24"/>
                <w:sz w:val="20"/>
                <w:szCs w:val="20"/>
              </w:rPr>
              <w:t>m</w:t>
            </w:r>
            <w:r w:rsidRPr="002D776C">
              <w:rPr>
                <w:rFonts w:ascii="Arial" w:hAnsi="Arial" w:cs="Arial"/>
                <w:spacing w:val="2"/>
                <w:sz w:val="20"/>
                <w:szCs w:val="20"/>
              </w:rPr>
              <w:t>a</w:t>
            </w:r>
            <w:r w:rsidRPr="002D776C">
              <w:rPr>
                <w:rFonts w:ascii="Arial" w:hAnsi="Arial" w:cs="Arial"/>
                <w:spacing w:val="11"/>
                <w:sz w:val="20"/>
                <w:szCs w:val="20"/>
              </w:rPr>
              <w:t>t</w:t>
            </w:r>
            <w:r w:rsidRPr="002D776C">
              <w:rPr>
                <w:rFonts w:ascii="Arial" w:hAnsi="Arial" w:cs="Arial"/>
                <w:spacing w:val="3"/>
                <w:sz w:val="20"/>
                <w:szCs w:val="20"/>
              </w:rPr>
              <w:t>e</w:t>
            </w:r>
            <w:r w:rsidRPr="002D776C">
              <w:rPr>
                <w:rFonts w:ascii="Arial" w:hAnsi="Arial" w:cs="Arial"/>
                <w:spacing w:val="-7"/>
                <w:sz w:val="20"/>
                <w:szCs w:val="20"/>
              </w:rPr>
              <w:t>r</w:t>
            </w:r>
            <w:r w:rsidRPr="002D776C">
              <w:rPr>
                <w:rFonts w:ascii="Arial" w:hAnsi="Arial" w:cs="Arial"/>
                <w:spacing w:val="-11"/>
                <w:sz w:val="20"/>
                <w:szCs w:val="20"/>
              </w:rPr>
              <w:t>i</w:t>
            </w:r>
            <w:r w:rsidRPr="002D776C">
              <w:rPr>
                <w:rFonts w:ascii="Arial" w:hAnsi="Arial" w:cs="Arial"/>
                <w:spacing w:val="2"/>
                <w:sz w:val="20"/>
                <w:szCs w:val="20"/>
              </w:rPr>
              <w:t>a</w:t>
            </w:r>
            <w:r w:rsidRPr="002D776C">
              <w:rPr>
                <w:rFonts w:ascii="Arial" w:hAnsi="Arial" w:cs="Arial"/>
                <w:sz w:val="20"/>
                <w:szCs w:val="20"/>
              </w:rPr>
              <w:t>l</w:t>
            </w:r>
            <w:r w:rsidRPr="002D776C">
              <w:rPr>
                <w:rFonts w:ascii="Arial" w:hAnsi="Arial" w:cs="Arial"/>
                <w:spacing w:val="14"/>
                <w:sz w:val="20"/>
                <w:szCs w:val="20"/>
              </w:rPr>
              <w:t xml:space="preserve"> </w:t>
            </w:r>
            <w:r w:rsidRPr="002D776C">
              <w:rPr>
                <w:rFonts w:ascii="Arial" w:hAnsi="Arial" w:cs="Arial"/>
                <w:spacing w:val="2"/>
                <w:sz w:val="20"/>
                <w:szCs w:val="20"/>
              </w:rPr>
              <w:t>z</w:t>
            </w:r>
            <w:r w:rsidRPr="002D776C">
              <w:rPr>
                <w:rFonts w:ascii="Arial" w:hAnsi="Arial" w:cs="Arial"/>
                <w:sz w:val="20"/>
                <w:szCs w:val="20"/>
              </w:rPr>
              <w:t>a</w:t>
            </w:r>
            <w:r w:rsidRPr="002D776C">
              <w:rPr>
                <w:rFonts w:ascii="Arial" w:hAnsi="Arial" w:cs="Arial"/>
                <w:spacing w:val="27"/>
                <w:sz w:val="20"/>
                <w:szCs w:val="20"/>
              </w:rPr>
              <w:t xml:space="preserve"> </w:t>
            </w:r>
            <w:r w:rsidRPr="002D776C">
              <w:rPr>
                <w:rFonts w:ascii="Arial" w:hAnsi="Arial" w:cs="Arial"/>
                <w:spacing w:val="-2"/>
                <w:sz w:val="20"/>
                <w:szCs w:val="20"/>
              </w:rPr>
              <w:t>p</w:t>
            </w:r>
            <w:r w:rsidRPr="002D776C">
              <w:rPr>
                <w:rFonts w:ascii="Arial" w:hAnsi="Arial" w:cs="Arial"/>
                <w:spacing w:val="-7"/>
                <w:sz w:val="20"/>
                <w:szCs w:val="20"/>
              </w:rPr>
              <w:t>r</w:t>
            </w:r>
            <w:r w:rsidRPr="002D776C">
              <w:rPr>
                <w:rFonts w:ascii="Arial" w:hAnsi="Arial" w:cs="Arial"/>
                <w:spacing w:val="3"/>
                <w:sz w:val="20"/>
                <w:szCs w:val="20"/>
              </w:rPr>
              <w:t>e</w:t>
            </w:r>
            <w:r w:rsidRPr="002D776C">
              <w:rPr>
                <w:rFonts w:ascii="Arial" w:hAnsi="Arial" w:cs="Arial"/>
                <w:sz w:val="20"/>
                <w:szCs w:val="20"/>
              </w:rPr>
              <w:t>s</w:t>
            </w:r>
            <w:r w:rsidRPr="002D776C">
              <w:rPr>
                <w:rFonts w:ascii="Arial" w:hAnsi="Arial" w:cs="Arial"/>
                <w:spacing w:val="-2"/>
                <w:sz w:val="20"/>
                <w:szCs w:val="20"/>
              </w:rPr>
              <w:t>p</w:t>
            </w:r>
            <w:r w:rsidRPr="002D776C">
              <w:rPr>
                <w:rFonts w:ascii="Arial" w:hAnsi="Arial" w:cs="Arial"/>
                <w:spacing w:val="2"/>
                <w:sz w:val="20"/>
                <w:szCs w:val="20"/>
              </w:rPr>
              <w:t>a</w:t>
            </w:r>
            <w:r w:rsidRPr="002D776C">
              <w:rPr>
                <w:rFonts w:ascii="Arial" w:hAnsi="Arial" w:cs="Arial"/>
                <w:spacing w:val="-7"/>
                <w:sz w:val="20"/>
                <w:szCs w:val="20"/>
              </w:rPr>
              <w:t>j</w:t>
            </w:r>
            <w:r w:rsidRPr="002D776C">
              <w:rPr>
                <w:rFonts w:ascii="Arial" w:hAnsi="Arial" w:cs="Arial"/>
                <w:spacing w:val="2"/>
                <w:sz w:val="20"/>
                <w:szCs w:val="20"/>
              </w:rPr>
              <w:t>a</w:t>
            </w:r>
            <w:r w:rsidRPr="002D776C">
              <w:rPr>
                <w:rFonts w:ascii="Arial" w:hAnsi="Arial" w:cs="Arial"/>
                <w:spacing w:val="-4"/>
                <w:sz w:val="20"/>
                <w:szCs w:val="20"/>
              </w:rPr>
              <w:t>n</w:t>
            </w:r>
            <w:r w:rsidRPr="002D776C">
              <w:rPr>
                <w:rFonts w:ascii="Arial" w:hAnsi="Arial" w:cs="Arial"/>
                <w:spacing w:val="-7"/>
                <w:sz w:val="20"/>
                <w:szCs w:val="20"/>
              </w:rPr>
              <w:t>j</w:t>
            </w:r>
            <w:r w:rsidRPr="002D776C">
              <w:rPr>
                <w:rFonts w:ascii="Arial" w:hAnsi="Arial" w:cs="Arial"/>
                <w:spacing w:val="3"/>
                <w:sz w:val="20"/>
                <w:szCs w:val="20"/>
              </w:rPr>
              <w:t>e</w:t>
            </w:r>
            <w:r w:rsidRPr="002D776C">
              <w:rPr>
                <w:rFonts w:ascii="Arial" w:hAnsi="Arial" w:cs="Arial"/>
                <w:sz w:val="20"/>
                <w:szCs w:val="20"/>
              </w:rPr>
              <w:t>.</w:t>
            </w:r>
          </w:p>
          <w:p w:rsidR="009862A0" w:rsidRPr="002D776C" w:rsidRDefault="009862A0" w:rsidP="004D7849">
            <w:pPr>
              <w:pStyle w:val="BodyText"/>
              <w:tabs>
                <w:tab w:val="left" w:pos="0"/>
              </w:tabs>
              <w:kinsoku w:val="0"/>
              <w:overflowPunct w:val="0"/>
              <w:spacing w:before="47" w:line="247" w:lineRule="auto"/>
              <w:ind w:right="178"/>
              <w:rPr>
                <w:rFonts w:ascii="Arial" w:hAnsi="Arial" w:cs="Arial"/>
                <w:sz w:val="20"/>
                <w:szCs w:val="20"/>
              </w:rPr>
            </w:pPr>
            <w:r w:rsidRPr="002D776C">
              <w:rPr>
                <w:rFonts w:ascii="Arial" w:hAnsi="Arial" w:cs="Arial"/>
                <w:sz w:val="20"/>
                <w:szCs w:val="20"/>
              </w:rPr>
              <w:t>Obračun</w:t>
            </w:r>
            <w:r w:rsidRPr="002D776C">
              <w:rPr>
                <w:rFonts w:ascii="Arial" w:hAnsi="Arial" w:cs="Arial"/>
                <w:spacing w:val="25"/>
                <w:sz w:val="20"/>
                <w:szCs w:val="20"/>
              </w:rPr>
              <w:t xml:space="preserve"> </w:t>
            </w:r>
            <w:r w:rsidRPr="002D776C">
              <w:rPr>
                <w:rFonts w:ascii="Arial" w:hAnsi="Arial" w:cs="Arial"/>
                <w:sz w:val="20"/>
                <w:szCs w:val="20"/>
              </w:rPr>
              <w:t>od</w:t>
            </w:r>
            <w:r w:rsidRPr="002D776C">
              <w:rPr>
                <w:rFonts w:ascii="Arial" w:hAnsi="Arial" w:cs="Arial"/>
                <w:spacing w:val="26"/>
                <w:sz w:val="20"/>
                <w:szCs w:val="20"/>
              </w:rPr>
              <w:t xml:space="preserve"> </w:t>
            </w:r>
            <w:r w:rsidRPr="002D776C">
              <w:rPr>
                <w:rFonts w:ascii="Arial" w:hAnsi="Arial" w:cs="Arial"/>
                <w:spacing w:val="-6"/>
                <w:sz w:val="20"/>
                <w:szCs w:val="20"/>
              </w:rPr>
              <w:t>komada</w:t>
            </w:r>
            <w:r w:rsidRPr="002D776C">
              <w:rPr>
                <w:rFonts w:ascii="Arial" w:hAnsi="Arial" w:cs="Arial"/>
                <w:spacing w:val="34"/>
                <w:sz w:val="20"/>
                <w:szCs w:val="20"/>
              </w:rPr>
              <w:t xml:space="preserve"> </w:t>
            </w:r>
            <w:r w:rsidRPr="002D776C">
              <w:rPr>
                <w:rFonts w:ascii="Arial" w:hAnsi="Arial" w:cs="Arial"/>
                <w:spacing w:val="-1"/>
                <w:sz w:val="20"/>
                <w:szCs w:val="20"/>
              </w:rPr>
              <w:t>izvršenog</w:t>
            </w:r>
            <w:r w:rsidRPr="002D776C">
              <w:rPr>
                <w:rFonts w:ascii="Arial" w:hAnsi="Arial" w:cs="Arial"/>
                <w:spacing w:val="26"/>
                <w:sz w:val="20"/>
                <w:szCs w:val="20"/>
              </w:rPr>
              <w:t xml:space="preserve"> </w:t>
            </w:r>
            <w:r w:rsidRPr="002D776C">
              <w:rPr>
                <w:rFonts w:ascii="Arial" w:hAnsi="Arial" w:cs="Arial"/>
                <w:spacing w:val="-2"/>
                <w:sz w:val="20"/>
                <w:szCs w:val="20"/>
              </w:rPr>
              <w:t>prespajanja.</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kom</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r w:rsidRPr="002D776C">
              <w:rPr>
                <w:rFonts w:ascii="Arial" w:hAnsi="Arial" w:cs="Arial"/>
                <w:color w:val="000000"/>
                <w:sz w:val="20"/>
                <w:szCs w:val="20"/>
                <w:lang w:eastAsia="sr-Latn-ME"/>
              </w:rPr>
              <w:t>4,00</w:t>
            </w:r>
          </w:p>
        </w:tc>
      </w:tr>
      <w:tr w:rsidR="009862A0" w:rsidRPr="002D776C" w:rsidTr="004D7849">
        <w:trPr>
          <w:trHeight w:val="255"/>
        </w:trPr>
        <w:tc>
          <w:tcPr>
            <w:tcW w:w="1013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862A0" w:rsidRPr="002D776C" w:rsidRDefault="009862A0" w:rsidP="004D7849">
            <w:pPr>
              <w:spacing w:line="480" w:lineRule="auto"/>
              <w:jc w:val="center"/>
              <w:rPr>
                <w:rFonts w:ascii="Arial" w:hAnsi="Arial" w:cs="Arial"/>
                <w:sz w:val="20"/>
                <w:szCs w:val="20"/>
                <w:lang w:eastAsia="sr-Latn-ME"/>
              </w:rPr>
            </w:pPr>
            <w:r w:rsidRPr="002D776C">
              <w:rPr>
                <w:rFonts w:ascii="Arial" w:hAnsi="Arial" w:cs="Arial"/>
                <w:sz w:val="20"/>
                <w:szCs w:val="20"/>
                <w:lang w:eastAsia="sr-Latn-ME"/>
              </w:rPr>
              <w:t>A.</w:t>
            </w:r>
          </w:p>
        </w:tc>
        <w:tc>
          <w:tcPr>
            <w:tcW w:w="1743" w:type="dxa"/>
            <w:vMerge w:val="restart"/>
            <w:tcBorders>
              <w:top w:val="single" w:sz="4" w:space="0" w:color="auto"/>
              <w:left w:val="nil"/>
              <w:right w:val="single" w:sz="4" w:space="0" w:color="auto"/>
            </w:tcBorders>
            <w:shd w:val="clear" w:color="auto" w:fill="auto"/>
            <w:noWrap/>
            <w:textDirection w:val="btLr"/>
            <w:vAlign w:val="center"/>
          </w:tcPr>
          <w:p w:rsidR="009862A0" w:rsidRPr="002D776C" w:rsidRDefault="009862A0" w:rsidP="004D7849">
            <w:pPr>
              <w:spacing w:line="480" w:lineRule="auto"/>
              <w:ind w:left="113" w:right="113"/>
              <w:jc w:val="center"/>
              <w:rPr>
                <w:rFonts w:ascii="Arial" w:hAnsi="Arial" w:cs="Arial"/>
                <w:b/>
                <w:color w:val="000000"/>
                <w:sz w:val="20"/>
                <w:szCs w:val="20"/>
                <w:lang w:eastAsia="sr-Latn-ME"/>
              </w:rPr>
            </w:pPr>
            <w:r w:rsidRPr="002D776C">
              <w:rPr>
                <w:rFonts w:ascii="Arial" w:hAnsi="Arial" w:cs="Arial"/>
                <w:b/>
                <w:color w:val="000000"/>
                <w:sz w:val="20"/>
                <w:szCs w:val="20"/>
                <w:lang w:eastAsia="sr-Latn-ME"/>
              </w:rPr>
              <w:t>REKAPITULACIJA</w:t>
            </w: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TableParagraph"/>
              <w:kinsoku w:val="0"/>
              <w:overflowPunct w:val="0"/>
              <w:spacing w:before="34" w:line="480" w:lineRule="auto"/>
              <w:rPr>
                <w:rFonts w:ascii="Arial" w:hAnsi="Arial" w:cs="Arial"/>
                <w:sz w:val="20"/>
                <w:szCs w:val="20"/>
              </w:rPr>
            </w:pPr>
            <w:r w:rsidRPr="002D776C">
              <w:rPr>
                <w:rFonts w:ascii="Arial" w:hAnsi="Arial" w:cs="Arial"/>
                <w:b/>
                <w:bCs/>
                <w:spacing w:val="-3"/>
                <w:sz w:val="20"/>
                <w:szCs w:val="20"/>
              </w:rPr>
              <w:t>Pripremni</w:t>
            </w:r>
            <w:r w:rsidRPr="002D776C">
              <w:rPr>
                <w:rFonts w:ascii="Arial" w:hAnsi="Arial" w:cs="Arial"/>
                <w:b/>
                <w:bCs/>
                <w:spacing w:val="1"/>
                <w:sz w:val="20"/>
                <w:szCs w:val="20"/>
              </w:rPr>
              <w:t xml:space="preserve"> </w:t>
            </w:r>
            <w:r w:rsidRPr="002D776C">
              <w:rPr>
                <w:rFonts w:ascii="Arial" w:hAnsi="Arial" w:cs="Arial"/>
                <w:b/>
                <w:bCs/>
                <w:spacing w:val="-1"/>
                <w:sz w:val="20"/>
                <w:szCs w:val="20"/>
              </w:rPr>
              <w:t>Radovi</w:t>
            </w:r>
          </w:p>
        </w:tc>
        <w:tc>
          <w:tcPr>
            <w:tcW w:w="2381" w:type="dxa"/>
            <w:gridSpan w:val="2"/>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spacing w:line="480" w:lineRule="auto"/>
              <w:jc w:val="right"/>
              <w:rPr>
                <w:rFonts w:ascii="Arial" w:hAnsi="Arial" w:cs="Arial"/>
                <w:color w:val="000000"/>
                <w:sz w:val="20"/>
                <w:szCs w:val="20"/>
                <w:lang w:eastAsia="sr-Latn-ME"/>
              </w:rPr>
            </w:pP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862A0" w:rsidRPr="002D776C" w:rsidRDefault="009862A0" w:rsidP="004D7849">
            <w:pPr>
              <w:spacing w:line="480" w:lineRule="auto"/>
              <w:jc w:val="center"/>
              <w:rPr>
                <w:rFonts w:ascii="Arial" w:hAnsi="Arial" w:cs="Arial"/>
                <w:sz w:val="20"/>
                <w:szCs w:val="20"/>
                <w:lang w:eastAsia="sr-Latn-ME"/>
              </w:rPr>
            </w:pPr>
            <w:r w:rsidRPr="002D776C">
              <w:rPr>
                <w:rFonts w:ascii="Arial" w:hAnsi="Arial" w:cs="Arial"/>
                <w:sz w:val="20"/>
                <w:szCs w:val="20"/>
                <w:lang w:eastAsia="sr-Latn-ME"/>
              </w:rPr>
              <w:t>B.</w:t>
            </w:r>
          </w:p>
        </w:tc>
        <w:tc>
          <w:tcPr>
            <w:tcW w:w="1743" w:type="dxa"/>
            <w:vMerge/>
            <w:tcBorders>
              <w:left w:val="nil"/>
              <w:right w:val="single" w:sz="4" w:space="0" w:color="auto"/>
            </w:tcBorders>
            <w:shd w:val="clear" w:color="auto" w:fill="auto"/>
            <w:noWrap/>
            <w:vAlign w:val="center"/>
          </w:tcPr>
          <w:p w:rsidR="009862A0" w:rsidRPr="002D776C" w:rsidRDefault="009862A0" w:rsidP="004D7849">
            <w:pPr>
              <w:spacing w:line="480" w:lineRule="auto"/>
              <w:jc w:val="center"/>
              <w:rPr>
                <w:rFonts w:ascii="Arial" w:hAnsi="Arial" w:cs="Arial"/>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TableParagraph"/>
              <w:kinsoku w:val="0"/>
              <w:overflowPunct w:val="0"/>
              <w:spacing w:before="34" w:line="480" w:lineRule="auto"/>
              <w:ind w:left="62"/>
              <w:rPr>
                <w:rFonts w:ascii="Arial" w:hAnsi="Arial" w:cs="Arial"/>
                <w:sz w:val="20"/>
                <w:szCs w:val="20"/>
              </w:rPr>
            </w:pPr>
            <w:r w:rsidRPr="002D776C">
              <w:rPr>
                <w:rFonts w:ascii="Arial" w:hAnsi="Arial" w:cs="Arial"/>
                <w:b/>
                <w:bCs/>
                <w:spacing w:val="1"/>
                <w:sz w:val="20"/>
                <w:szCs w:val="20"/>
              </w:rPr>
              <w:t>Z</w:t>
            </w:r>
            <w:r w:rsidRPr="002D776C">
              <w:rPr>
                <w:rFonts w:ascii="Arial" w:hAnsi="Arial" w:cs="Arial"/>
                <w:b/>
                <w:bCs/>
                <w:spacing w:val="4"/>
                <w:sz w:val="20"/>
                <w:szCs w:val="20"/>
              </w:rPr>
              <w:t>e</w:t>
            </w:r>
            <w:r w:rsidRPr="002D776C">
              <w:rPr>
                <w:rFonts w:ascii="Arial" w:hAnsi="Arial" w:cs="Arial"/>
                <w:b/>
                <w:bCs/>
                <w:spacing w:val="2"/>
                <w:sz w:val="20"/>
                <w:szCs w:val="20"/>
              </w:rPr>
              <w:t>m</w:t>
            </w:r>
            <w:r w:rsidRPr="002D776C">
              <w:rPr>
                <w:rFonts w:ascii="Arial" w:hAnsi="Arial" w:cs="Arial"/>
                <w:b/>
                <w:bCs/>
                <w:spacing w:val="-7"/>
                <w:sz w:val="20"/>
                <w:szCs w:val="20"/>
              </w:rPr>
              <w:t>l</w:t>
            </w:r>
            <w:r w:rsidRPr="002D776C">
              <w:rPr>
                <w:rFonts w:ascii="Arial" w:hAnsi="Arial" w:cs="Arial"/>
                <w:b/>
                <w:bCs/>
                <w:spacing w:val="-2"/>
                <w:sz w:val="20"/>
                <w:szCs w:val="20"/>
              </w:rPr>
              <w:t>j</w:t>
            </w:r>
            <w:r w:rsidRPr="002D776C">
              <w:rPr>
                <w:rFonts w:ascii="Arial" w:hAnsi="Arial" w:cs="Arial"/>
                <w:b/>
                <w:bCs/>
                <w:spacing w:val="3"/>
                <w:sz w:val="20"/>
                <w:szCs w:val="20"/>
              </w:rPr>
              <w:t>a</w:t>
            </w:r>
            <w:r w:rsidRPr="002D776C">
              <w:rPr>
                <w:rFonts w:ascii="Arial" w:hAnsi="Arial" w:cs="Arial"/>
                <w:b/>
                <w:bCs/>
                <w:spacing w:val="-5"/>
                <w:sz w:val="20"/>
                <w:szCs w:val="20"/>
              </w:rPr>
              <w:t>n</w:t>
            </w:r>
            <w:r w:rsidRPr="002D776C">
              <w:rPr>
                <w:rFonts w:ascii="Arial" w:hAnsi="Arial" w:cs="Arial"/>
                <w:b/>
                <w:bCs/>
                <w:sz w:val="20"/>
                <w:szCs w:val="20"/>
              </w:rPr>
              <w:t>i</w:t>
            </w:r>
            <w:r w:rsidRPr="002D776C">
              <w:rPr>
                <w:rFonts w:ascii="Arial" w:hAnsi="Arial" w:cs="Arial"/>
                <w:b/>
                <w:bCs/>
                <w:spacing w:val="1"/>
                <w:sz w:val="20"/>
                <w:szCs w:val="20"/>
              </w:rPr>
              <w:t xml:space="preserve"> </w:t>
            </w:r>
            <w:r w:rsidRPr="002D776C">
              <w:rPr>
                <w:rFonts w:ascii="Arial" w:hAnsi="Arial" w:cs="Arial"/>
                <w:b/>
                <w:bCs/>
                <w:spacing w:val="-6"/>
                <w:sz w:val="20"/>
                <w:szCs w:val="20"/>
              </w:rPr>
              <w:t>r</w:t>
            </w:r>
            <w:r w:rsidRPr="002D776C">
              <w:rPr>
                <w:rFonts w:ascii="Arial" w:hAnsi="Arial" w:cs="Arial"/>
                <w:b/>
                <w:bCs/>
                <w:spacing w:val="3"/>
                <w:sz w:val="20"/>
                <w:szCs w:val="20"/>
              </w:rPr>
              <w:t>a</w:t>
            </w:r>
            <w:r w:rsidRPr="002D776C">
              <w:rPr>
                <w:rFonts w:ascii="Arial" w:hAnsi="Arial" w:cs="Arial"/>
                <w:b/>
                <w:bCs/>
                <w:spacing w:val="-2"/>
                <w:sz w:val="20"/>
                <w:szCs w:val="20"/>
              </w:rPr>
              <w:t>d</w:t>
            </w:r>
            <w:r w:rsidRPr="002D776C">
              <w:rPr>
                <w:rFonts w:ascii="Arial" w:hAnsi="Arial" w:cs="Arial"/>
                <w:b/>
                <w:bCs/>
                <w:sz w:val="20"/>
                <w:szCs w:val="20"/>
              </w:rPr>
              <w:t>o</w:t>
            </w:r>
            <w:r w:rsidRPr="002D776C">
              <w:rPr>
                <w:rFonts w:ascii="Arial" w:hAnsi="Arial" w:cs="Arial"/>
                <w:b/>
                <w:bCs/>
                <w:spacing w:val="9"/>
                <w:sz w:val="20"/>
                <w:szCs w:val="20"/>
              </w:rPr>
              <w:t>v</w:t>
            </w:r>
            <w:r w:rsidRPr="002D776C">
              <w:rPr>
                <w:rFonts w:ascii="Arial" w:hAnsi="Arial" w:cs="Arial"/>
                <w:b/>
                <w:bCs/>
                <w:sz w:val="20"/>
                <w:szCs w:val="20"/>
              </w:rPr>
              <w:t>i</w:t>
            </w:r>
          </w:p>
        </w:tc>
        <w:tc>
          <w:tcPr>
            <w:tcW w:w="2381" w:type="dxa"/>
            <w:gridSpan w:val="2"/>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spacing w:line="480" w:lineRule="auto"/>
              <w:jc w:val="right"/>
              <w:rPr>
                <w:rFonts w:ascii="Arial" w:hAnsi="Arial" w:cs="Arial"/>
                <w:color w:val="000000"/>
                <w:sz w:val="20"/>
                <w:szCs w:val="20"/>
                <w:lang w:eastAsia="sr-Latn-ME"/>
              </w:rPr>
            </w:pP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862A0" w:rsidRPr="002D776C" w:rsidRDefault="009862A0" w:rsidP="004D7849">
            <w:pPr>
              <w:spacing w:line="480" w:lineRule="auto"/>
              <w:jc w:val="center"/>
              <w:rPr>
                <w:rFonts w:ascii="Arial" w:hAnsi="Arial" w:cs="Arial"/>
                <w:sz w:val="20"/>
                <w:szCs w:val="20"/>
                <w:lang w:eastAsia="sr-Latn-ME"/>
              </w:rPr>
            </w:pPr>
            <w:r w:rsidRPr="002D776C">
              <w:rPr>
                <w:rFonts w:ascii="Arial" w:hAnsi="Arial" w:cs="Arial"/>
                <w:sz w:val="20"/>
                <w:szCs w:val="20"/>
                <w:lang w:eastAsia="sr-Latn-ME"/>
              </w:rPr>
              <w:t>C.</w:t>
            </w:r>
          </w:p>
        </w:tc>
        <w:tc>
          <w:tcPr>
            <w:tcW w:w="1743" w:type="dxa"/>
            <w:vMerge/>
            <w:tcBorders>
              <w:left w:val="nil"/>
              <w:right w:val="single" w:sz="4" w:space="0" w:color="auto"/>
            </w:tcBorders>
            <w:shd w:val="clear" w:color="auto" w:fill="auto"/>
            <w:noWrap/>
            <w:vAlign w:val="center"/>
          </w:tcPr>
          <w:p w:rsidR="009862A0" w:rsidRPr="002D776C" w:rsidRDefault="009862A0" w:rsidP="004D7849">
            <w:pPr>
              <w:spacing w:line="480" w:lineRule="auto"/>
              <w:jc w:val="center"/>
              <w:rPr>
                <w:rFonts w:ascii="Arial" w:hAnsi="Arial" w:cs="Arial"/>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TableParagraph"/>
              <w:kinsoku w:val="0"/>
              <w:overflowPunct w:val="0"/>
              <w:spacing w:before="34" w:line="480" w:lineRule="auto"/>
              <w:ind w:left="62"/>
              <w:rPr>
                <w:rFonts w:ascii="Arial" w:hAnsi="Arial" w:cs="Arial"/>
                <w:sz w:val="20"/>
                <w:szCs w:val="20"/>
              </w:rPr>
            </w:pPr>
            <w:r w:rsidRPr="002D776C">
              <w:rPr>
                <w:rFonts w:ascii="Arial" w:hAnsi="Arial" w:cs="Arial"/>
                <w:b/>
                <w:bCs/>
                <w:spacing w:val="-1"/>
                <w:sz w:val="20"/>
                <w:szCs w:val="20"/>
              </w:rPr>
              <w:t>Betonski</w:t>
            </w:r>
            <w:r w:rsidRPr="002D776C">
              <w:rPr>
                <w:rFonts w:ascii="Arial" w:hAnsi="Arial" w:cs="Arial"/>
                <w:b/>
                <w:bCs/>
                <w:spacing w:val="2"/>
                <w:sz w:val="20"/>
                <w:szCs w:val="20"/>
              </w:rPr>
              <w:t xml:space="preserve"> </w:t>
            </w:r>
            <w:r w:rsidRPr="002D776C">
              <w:rPr>
                <w:rFonts w:ascii="Arial" w:hAnsi="Arial" w:cs="Arial"/>
                <w:b/>
                <w:bCs/>
                <w:sz w:val="20"/>
                <w:szCs w:val="20"/>
              </w:rPr>
              <w:t>radovi</w:t>
            </w:r>
          </w:p>
        </w:tc>
        <w:tc>
          <w:tcPr>
            <w:tcW w:w="2381" w:type="dxa"/>
            <w:gridSpan w:val="2"/>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spacing w:line="480" w:lineRule="auto"/>
              <w:jc w:val="right"/>
              <w:rPr>
                <w:rFonts w:ascii="Arial" w:hAnsi="Arial" w:cs="Arial"/>
                <w:color w:val="000000"/>
                <w:sz w:val="20"/>
                <w:szCs w:val="20"/>
                <w:lang w:eastAsia="sr-Latn-ME"/>
              </w:rPr>
            </w:pP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862A0" w:rsidRPr="002D776C" w:rsidRDefault="009862A0" w:rsidP="004D7849">
            <w:pPr>
              <w:spacing w:line="480" w:lineRule="auto"/>
              <w:jc w:val="center"/>
              <w:rPr>
                <w:rFonts w:ascii="Arial" w:hAnsi="Arial" w:cs="Arial"/>
                <w:sz w:val="20"/>
                <w:szCs w:val="20"/>
                <w:lang w:eastAsia="sr-Latn-ME"/>
              </w:rPr>
            </w:pPr>
            <w:r w:rsidRPr="002D776C">
              <w:rPr>
                <w:rFonts w:ascii="Arial" w:hAnsi="Arial" w:cs="Arial"/>
                <w:sz w:val="20"/>
                <w:szCs w:val="20"/>
                <w:lang w:eastAsia="sr-Latn-ME"/>
              </w:rPr>
              <w:t>D.</w:t>
            </w:r>
          </w:p>
        </w:tc>
        <w:tc>
          <w:tcPr>
            <w:tcW w:w="1743" w:type="dxa"/>
            <w:vMerge/>
            <w:tcBorders>
              <w:left w:val="nil"/>
              <w:right w:val="single" w:sz="4" w:space="0" w:color="auto"/>
            </w:tcBorders>
            <w:shd w:val="clear" w:color="auto" w:fill="auto"/>
            <w:noWrap/>
            <w:vAlign w:val="center"/>
          </w:tcPr>
          <w:p w:rsidR="009862A0" w:rsidRPr="002D776C" w:rsidRDefault="009862A0" w:rsidP="004D7849">
            <w:pPr>
              <w:spacing w:line="480" w:lineRule="auto"/>
              <w:jc w:val="center"/>
              <w:rPr>
                <w:rFonts w:ascii="Arial" w:hAnsi="Arial" w:cs="Arial"/>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TableParagraph"/>
              <w:kinsoku w:val="0"/>
              <w:overflowPunct w:val="0"/>
              <w:spacing w:before="34" w:line="480" w:lineRule="auto"/>
              <w:ind w:left="62"/>
              <w:rPr>
                <w:rFonts w:ascii="Arial" w:hAnsi="Arial" w:cs="Arial"/>
                <w:sz w:val="20"/>
                <w:szCs w:val="20"/>
              </w:rPr>
            </w:pPr>
            <w:r w:rsidRPr="002D776C">
              <w:rPr>
                <w:rFonts w:ascii="Arial" w:hAnsi="Arial" w:cs="Arial"/>
                <w:b/>
                <w:bCs/>
                <w:spacing w:val="-2"/>
                <w:sz w:val="20"/>
                <w:szCs w:val="20"/>
              </w:rPr>
              <w:t>Armirački</w:t>
            </w:r>
            <w:r w:rsidRPr="002D776C">
              <w:rPr>
                <w:rFonts w:ascii="Arial" w:hAnsi="Arial" w:cs="Arial"/>
                <w:b/>
                <w:bCs/>
                <w:sz w:val="20"/>
                <w:szCs w:val="20"/>
              </w:rPr>
              <w:t xml:space="preserve"> radovi</w:t>
            </w:r>
          </w:p>
        </w:tc>
        <w:tc>
          <w:tcPr>
            <w:tcW w:w="2381" w:type="dxa"/>
            <w:gridSpan w:val="2"/>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spacing w:line="480" w:lineRule="auto"/>
              <w:jc w:val="right"/>
              <w:rPr>
                <w:rFonts w:ascii="Arial" w:hAnsi="Arial" w:cs="Arial"/>
                <w:color w:val="000000"/>
                <w:sz w:val="20"/>
                <w:szCs w:val="20"/>
                <w:lang w:eastAsia="sr-Latn-ME"/>
              </w:rPr>
            </w:pP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862A0" w:rsidRPr="002D776C" w:rsidRDefault="009862A0" w:rsidP="004D7849">
            <w:pPr>
              <w:spacing w:line="480" w:lineRule="auto"/>
              <w:jc w:val="center"/>
              <w:rPr>
                <w:rFonts w:ascii="Arial" w:hAnsi="Arial" w:cs="Arial"/>
                <w:sz w:val="20"/>
                <w:szCs w:val="20"/>
                <w:lang w:eastAsia="sr-Latn-ME"/>
              </w:rPr>
            </w:pPr>
            <w:r w:rsidRPr="002D776C">
              <w:rPr>
                <w:rFonts w:ascii="Arial" w:hAnsi="Arial" w:cs="Arial"/>
                <w:sz w:val="20"/>
                <w:szCs w:val="20"/>
                <w:lang w:eastAsia="sr-Latn-ME"/>
              </w:rPr>
              <w:t>E.</w:t>
            </w:r>
          </w:p>
        </w:tc>
        <w:tc>
          <w:tcPr>
            <w:tcW w:w="1743" w:type="dxa"/>
            <w:vMerge/>
            <w:tcBorders>
              <w:left w:val="nil"/>
              <w:right w:val="single" w:sz="4" w:space="0" w:color="auto"/>
            </w:tcBorders>
            <w:shd w:val="clear" w:color="auto" w:fill="auto"/>
            <w:noWrap/>
            <w:vAlign w:val="center"/>
          </w:tcPr>
          <w:p w:rsidR="009862A0" w:rsidRPr="002D776C" w:rsidRDefault="009862A0" w:rsidP="004D7849">
            <w:pPr>
              <w:spacing w:line="480" w:lineRule="auto"/>
              <w:jc w:val="center"/>
              <w:rPr>
                <w:rFonts w:ascii="Arial" w:hAnsi="Arial" w:cs="Arial"/>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TableParagraph"/>
              <w:kinsoku w:val="0"/>
              <w:overflowPunct w:val="0"/>
              <w:spacing w:before="34" w:line="480" w:lineRule="auto"/>
              <w:ind w:left="62"/>
              <w:rPr>
                <w:rFonts w:ascii="Arial" w:hAnsi="Arial" w:cs="Arial"/>
                <w:sz w:val="20"/>
                <w:szCs w:val="20"/>
              </w:rPr>
            </w:pPr>
            <w:r w:rsidRPr="002D776C">
              <w:rPr>
                <w:rFonts w:ascii="Arial" w:hAnsi="Arial" w:cs="Arial"/>
                <w:b/>
                <w:bCs/>
                <w:spacing w:val="-2"/>
                <w:sz w:val="20"/>
                <w:szCs w:val="20"/>
              </w:rPr>
              <w:t>Instalaterski</w:t>
            </w:r>
            <w:r w:rsidRPr="002D776C">
              <w:rPr>
                <w:rFonts w:ascii="Arial" w:hAnsi="Arial" w:cs="Arial"/>
                <w:b/>
                <w:bCs/>
                <w:spacing w:val="2"/>
                <w:sz w:val="20"/>
                <w:szCs w:val="20"/>
              </w:rPr>
              <w:t xml:space="preserve"> </w:t>
            </w:r>
            <w:r w:rsidRPr="002D776C">
              <w:rPr>
                <w:rFonts w:ascii="Arial" w:hAnsi="Arial" w:cs="Arial"/>
                <w:b/>
                <w:bCs/>
                <w:sz w:val="20"/>
                <w:szCs w:val="20"/>
              </w:rPr>
              <w:t>radovi</w:t>
            </w:r>
          </w:p>
        </w:tc>
        <w:tc>
          <w:tcPr>
            <w:tcW w:w="2381" w:type="dxa"/>
            <w:gridSpan w:val="2"/>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spacing w:line="480" w:lineRule="auto"/>
              <w:jc w:val="right"/>
              <w:rPr>
                <w:rFonts w:ascii="Arial" w:hAnsi="Arial" w:cs="Arial"/>
                <w:color w:val="000000"/>
                <w:sz w:val="20"/>
                <w:szCs w:val="20"/>
                <w:lang w:eastAsia="sr-Latn-ME"/>
              </w:rPr>
            </w:pP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862A0" w:rsidRPr="002D776C" w:rsidRDefault="009862A0" w:rsidP="004D7849">
            <w:pPr>
              <w:spacing w:line="480" w:lineRule="auto"/>
              <w:jc w:val="center"/>
              <w:rPr>
                <w:rFonts w:ascii="Arial" w:hAnsi="Arial" w:cs="Arial"/>
                <w:sz w:val="20"/>
                <w:szCs w:val="20"/>
                <w:lang w:eastAsia="sr-Latn-ME"/>
              </w:rPr>
            </w:pPr>
            <w:r w:rsidRPr="002D776C">
              <w:rPr>
                <w:rFonts w:ascii="Arial" w:hAnsi="Arial" w:cs="Arial"/>
                <w:sz w:val="20"/>
                <w:szCs w:val="20"/>
                <w:lang w:eastAsia="sr-Latn-ME"/>
              </w:rPr>
              <w:t>F.</w:t>
            </w:r>
          </w:p>
        </w:tc>
        <w:tc>
          <w:tcPr>
            <w:tcW w:w="1743" w:type="dxa"/>
            <w:vMerge/>
            <w:tcBorders>
              <w:left w:val="nil"/>
              <w:right w:val="single" w:sz="4" w:space="0" w:color="auto"/>
            </w:tcBorders>
            <w:shd w:val="clear" w:color="auto" w:fill="auto"/>
            <w:noWrap/>
            <w:vAlign w:val="center"/>
          </w:tcPr>
          <w:p w:rsidR="009862A0" w:rsidRPr="002D776C" w:rsidRDefault="009862A0" w:rsidP="004D7849">
            <w:pPr>
              <w:spacing w:line="480" w:lineRule="auto"/>
              <w:jc w:val="center"/>
              <w:rPr>
                <w:rFonts w:ascii="Arial" w:hAnsi="Arial" w:cs="Arial"/>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pStyle w:val="TableParagraph"/>
              <w:kinsoku w:val="0"/>
              <w:overflowPunct w:val="0"/>
              <w:spacing w:before="34" w:line="480" w:lineRule="auto"/>
              <w:ind w:left="62"/>
              <w:rPr>
                <w:rFonts w:ascii="Arial" w:hAnsi="Arial" w:cs="Arial"/>
                <w:sz w:val="20"/>
                <w:szCs w:val="20"/>
              </w:rPr>
            </w:pPr>
            <w:r w:rsidRPr="002D776C">
              <w:rPr>
                <w:rFonts w:ascii="Arial" w:hAnsi="Arial" w:cs="Arial"/>
                <w:b/>
                <w:bCs/>
                <w:spacing w:val="-3"/>
                <w:sz w:val="20"/>
                <w:szCs w:val="20"/>
              </w:rPr>
              <w:t>Razni</w:t>
            </w:r>
            <w:r w:rsidRPr="002D776C">
              <w:rPr>
                <w:rFonts w:ascii="Arial" w:hAnsi="Arial" w:cs="Arial"/>
                <w:b/>
                <w:bCs/>
                <w:spacing w:val="-1"/>
                <w:sz w:val="20"/>
                <w:szCs w:val="20"/>
              </w:rPr>
              <w:t xml:space="preserve"> </w:t>
            </w:r>
            <w:r w:rsidRPr="002D776C">
              <w:rPr>
                <w:rFonts w:ascii="Arial" w:hAnsi="Arial" w:cs="Arial"/>
                <w:b/>
                <w:bCs/>
                <w:sz w:val="20"/>
                <w:szCs w:val="20"/>
              </w:rPr>
              <w:t>radovi</w:t>
            </w:r>
          </w:p>
        </w:tc>
        <w:tc>
          <w:tcPr>
            <w:tcW w:w="2381" w:type="dxa"/>
            <w:gridSpan w:val="2"/>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spacing w:line="480" w:lineRule="auto"/>
              <w:jc w:val="right"/>
              <w:rPr>
                <w:rFonts w:ascii="Arial" w:hAnsi="Arial" w:cs="Arial"/>
                <w:color w:val="000000"/>
                <w:sz w:val="20"/>
                <w:szCs w:val="20"/>
                <w:lang w:eastAsia="sr-Latn-ME"/>
              </w:rPr>
            </w:pPr>
          </w:p>
        </w:tc>
      </w:tr>
      <w:tr w:rsidR="009862A0" w:rsidRPr="002D776C" w:rsidTr="004D7849">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862A0" w:rsidRPr="002D776C" w:rsidRDefault="009862A0" w:rsidP="004D7849">
            <w:pPr>
              <w:spacing w:line="480" w:lineRule="auto"/>
              <w:jc w:val="center"/>
              <w:rPr>
                <w:rFonts w:ascii="Arial" w:hAnsi="Arial" w:cs="Arial"/>
                <w:sz w:val="20"/>
                <w:szCs w:val="20"/>
                <w:lang w:eastAsia="sr-Latn-ME"/>
              </w:rPr>
            </w:pPr>
          </w:p>
        </w:tc>
        <w:tc>
          <w:tcPr>
            <w:tcW w:w="1743" w:type="dxa"/>
            <w:vMerge/>
            <w:tcBorders>
              <w:left w:val="nil"/>
              <w:bottom w:val="single" w:sz="4" w:space="0" w:color="auto"/>
              <w:right w:val="single" w:sz="4" w:space="0" w:color="auto"/>
            </w:tcBorders>
            <w:shd w:val="clear" w:color="auto" w:fill="auto"/>
            <w:noWrap/>
            <w:vAlign w:val="center"/>
          </w:tcPr>
          <w:p w:rsidR="009862A0" w:rsidRPr="002D776C" w:rsidRDefault="009862A0" w:rsidP="004D7849">
            <w:pPr>
              <w:spacing w:line="480" w:lineRule="auto"/>
              <w:jc w:val="center"/>
              <w:rPr>
                <w:rFonts w:ascii="Arial" w:hAnsi="Arial" w:cs="Arial"/>
                <w:color w:val="000000"/>
                <w:sz w:val="20"/>
                <w:szCs w:val="20"/>
                <w:lang w:eastAsia="sr-Latn-ME"/>
              </w:rPr>
            </w:pPr>
          </w:p>
        </w:tc>
        <w:tc>
          <w:tcPr>
            <w:tcW w:w="5392" w:type="dxa"/>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23784" w:rsidP="004D7849">
            <w:pPr>
              <w:pStyle w:val="TableParagraph"/>
              <w:kinsoku w:val="0"/>
              <w:overflowPunct w:val="0"/>
              <w:spacing w:before="34" w:line="480" w:lineRule="auto"/>
              <w:ind w:left="62"/>
              <w:rPr>
                <w:rFonts w:ascii="Arial" w:hAnsi="Arial" w:cs="Arial"/>
                <w:b/>
                <w:bCs/>
                <w:spacing w:val="2"/>
                <w:sz w:val="20"/>
                <w:szCs w:val="20"/>
              </w:rPr>
            </w:pPr>
            <w:r>
              <w:rPr>
                <w:rFonts w:ascii="Arial" w:hAnsi="Arial" w:cs="Arial"/>
                <w:b/>
                <w:bCs/>
                <w:spacing w:val="2"/>
                <w:sz w:val="20"/>
                <w:szCs w:val="20"/>
              </w:rPr>
              <w:t>Nepredviđeni</w:t>
            </w:r>
            <w:r w:rsidR="009862A0" w:rsidRPr="002D776C">
              <w:rPr>
                <w:rFonts w:ascii="Arial" w:hAnsi="Arial" w:cs="Arial"/>
                <w:b/>
                <w:bCs/>
                <w:spacing w:val="2"/>
                <w:sz w:val="20"/>
                <w:szCs w:val="20"/>
              </w:rPr>
              <w:t xml:space="preserve"> radovi 10%</w:t>
            </w:r>
          </w:p>
        </w:tc>
        <w:tc>
          <w:tcPr>
            <w:tcW w:w="2381" w:type="dxa"/>
            <w:gridSpan w:val="2"/>
            <w:tcBorders>
              <w:top w:val="single" w:sz="4" w:space="0" w:color="auto"/>
              <w:left w:val="nil"/>
              <w:bottom w:val="single" w:sz="4" w:space="0" w:color="auto"/>
              <w:right w:val="single" w:sz="4" w:space="0" w:color="auto"/>
            </w:tcBorders>
            <w:shd w:val="clear" w:color="auto" w:fill="auto"/>
            <w:noWrap/>
            <w:vAlign w:val="center"/>
          </w:tcPr>
          <w:p w:rsidR="009862A0" w:rsidRPr="002D776C" w:rsidRDefault="009862A0" w:rsidP="004D7849">
            <w:pPr>
              <w:spacing w:line="480" w:lineRule="auto"/>
              <w:jc w:val="right"/>
              <w:rPr>
                <w:rFonts w:ascii="Arial" w:hAnsi="Arial" w:cs="Arial"/>
                <w:color w:val="000000"/>
                <w:sz w:val="20"/>
                <w:szCs w:val="20"/>
                <w:lang w:eastAsia="sr-Latn-ME"/>
              </w:rPr>
            </w:pPr>
          </w:p>
        </w:tc>
      </w:tr>
      <w:tr w:rsidR="009862A0" w:rsidRPr="002D776C" w:rsidTr="004D7849">
        <w:trPr>
          <w:trHeight w:val="255"/>
        </w:trPr>
        <w:tc>
          <w:tcPr>
            <w:tcW w:w="10133" w:type="dxa"/>
            <w:gridSpan w:val="5"/>
            <w:tcBorders>
              <w:top w:val="single" w:sz="4" w:space="0" w:color="auto"/>
              <w:left w:val="single" w:sz="4" w:space="0" w:color="auto"/>
              <w:right w:val="single" w:sz="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p>
        </w:tc>
      </w:tr>
      <w:tr w:rsidR="009862A0" w:rsidRPr="002D776C" w:rsidTr="004D7849">
        <w:trPr>
          <w:trHeight w:val="642"/>
        </w:trPr>
        <w:tc>
          <w:tcPr>
            <w:tcW w:w="2360" w:type="dxa"/>
            <w:gridSpan w:val="2"/>
            <w:tcBorders>
              <w:top w:val="thinThickSmallGap" w:sz="24" w:space="0" w:color="auto"/>
              <w:left w:val="thinThickSmallGap" w:sz="24" w:space="0" w:color="auto"/>
              <w:bottom w:val="thinThickSmallGap" w:sz="24" w:space="0" w:color="auto"/>
              <w:right w:val="single" w:sz="4" w:space="0" w:color="auto"/>
            </w:tcBorders>
            <w:shd w:val="clear" w:color="auto" w:fill="auto"/>
            <w:noWrap/>
            <w:vAlign w:val="center"/>
          </w:tcPr>
          <w:p w:rsidR="009862A0" w:rsidRPr="002D776C" w:rsidRDefault="009862A0" w:rsidP="004D7849">
            <w:pPr>
              <w:jc w:val="center"/>
              <w:rPr>
                <w:rFonts w:ascii="Arial" w:hAnsi="Arial" w:cs="Arial"/>
                <w:color w:val="000000"/>
                <w:sz w:val="20"/>
                <w:szCs w:val="20"/>
                <w:lang w:eastAsia="sr-Latn-ME"/>
              </w:rPr>
            </w:pPr>
          </w:p>
        </w:tc>
        <w:tc>
          <w:tcPr>
            <w:tcW w:w="5392" w:type="dxa"/>
            <w:tcBorders>
              <w:top w:val="thinThickSmallGap" w:sz="24" w:space="0" w:color="auto"/>
              <w:left w:val="nil"/>
              <w:bottom w:val="thinThickSmallGap" w:sz="24" w:space="0" w:color="auto"/>
              <w:right w:val="thinThickSmallGap" w:sz="24" w:space="0" w:color="auto"/>
            </w:tcBorders>
            <w:shd w:val="clear" w:color="auto" w:fill="auto"/>
            <w:noWrap/>
            <w:vAlign w:val="center"/>
          </w:tcPr>
          <w:p w:rsidR="009862A0" w:rsidRPr="002D776C" w:rsidRDefault="009862A0" w:rsidP="004D7849">
            <w:pPr>
              <w:pStyle w:val="TableParagraph"/>
              <w:kinsoku w:val="0"/>
              <w:overflowPunct w:val="0"/>
              <w:spacing w:before="34" w:line="256" w:lineRule="auto"/>
              <w:ind w:left="62"/>
              <w:rPr>
                <w:rFonts w:ascii="Arial" w:hAnsi="Arial" w:cs="Arial"/>
                <w:b/>
                <w:bCs/>
                <w:spacing w:val="2"/>
                <w:sz w:val="20"/>
                <w:szCs w:val="20"/>
              </w:rPr>
            </w:pPr>
            <w:r w:rsidRPr="002D776C">
              <w:rPr>
                <w:rFonts w:ascii="Arial" w:hAnsi="Arial" w:cs="Arial"/>
                <w:b/>
                <w:bCs/>
                <w:spacing w:val="2"/>
                <w:sz w:val="20"/>
                <w:szCs w:val="20"/>
              </w:rPr>
              <w:t>UKUPAN IZNOS:</w:t>
            </w:r>
          </w:p>
        </w:tc>
        <w:tc>
          <w:tcPr>
            <w:tcW w:w="2381"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9862A0" w:rsidRPr="002D776C" w:rsidRDefault="009862A0" w:rsidP="004D7849">
            <w:pPr>
              <w:rPr>
                <w:rFonts w:ascii="Arial" w:hAnsi="Arial" w:cs="Arial"/>
                <w:color w:val="000000"/>
                <w:sz w:val="20"/>
                <w:szCs w:val="20"/>
                <w:lang w:eastAsia="sr-Latn-ME"/>
              </w:rPr>
            </w:pPr>
          </w:p>
        </w:tc>
      </w:tr>
    </w:tbl>
    <w:p w:rsidR="00773E76" w:rsidRDefault="00773E76" w:rsidP="007974D5">
      <w:pPr>
        <w:spacing w:after="0" w:line="240" w:lineRule="auto"/>
        <w:jc w:val="both"/>
        <w:rPr>
          <w:rFonts w:ascii="Arial" w:eastAsia="Times New Roman" w:hAnsi="Arial" w:cs="Arial"/>
          <w:color w:val="000000"/>
          <w:sz w:val="24"/>
          <w:szCs w:val="24"/>
        </w:rPr>
      </w:pPr>
    </w:p>
    <w:p w:rsidR="007974D5" w:rsidRPr="007974D5" w:rsidRDefault="004A5807" w:rsidP="007974D5">
      <w:pPr>
        <w:spacing w:after="0" w:line="240" w:lineRule="auto"/>
        <w:rPr>
          <w:rFonts w:ascii="Arial" w:eastAsia="Times New Roman" w:hAnsi="Arial" w:cs="Arial"/>
          <w:color w:val="000000"/>
          <w:sz w:val="24"/>
          <w:szCs w:val="24"/>
        </w:rPr>
      </w:pPr>
      <w:r w:rsidRPr="004A5807">
        <w:rPr>
          <w:rFonts w:ascii="Arial" w:eastAsia="Times New Roman" w:hAnsi="Arial" w:cs="Arial"/>
          <w:color w:val="000000"/>
          <w:sz w:val="24"/>
          <w:szCs w:val="24"/>
        </w:rPr>
        <w:t xml:space="preserve">Nepredviđeni radovi iznose 10% </w:t>
      </w:r>
      <w:proofErr w:type="gramStart"/>
      <w:r w:rsidRPr="004A5807">
        <w:rPr>
          <w:rFonts w:ascii="Arial" w:eastAsia="Times New Roman" w:hAnsi="Arial" w:cs="Arial"/>
          <w:color w:val="000000"/>
          <w:sz w:val="24"/>
          <w:szCs w:val="24"/>
        </w:rPr>
        <w:t>od</w:t>
      </w:r>
      <w:proofErr w:type="gramEnd"/>
      <w:r w:rsidRPr="004A5807">
        <w:rPr>
          <w:rFonts w:ascii="Arial" w:eastAsia="Times New Roman" w:hAnsi="Arial" w:cs="Arial"/>
          <w:color w:val="000000"/>
          <w:sz w:val="24"/>
          <w:szCs w:val="24"/>
        </w:rPr>
        <w:t xml:space="preserve"> ukupno ponuđene cijene (za pripremne</w:t>
      </w:r>
      <w:r>
        <w:rPr>
          <w:rFonts w:ascii="Arial" w:eastAsia="Times New Roman" w:hAnsi="Arial" w:cs="Arial"/>
          <w:color w:val="000000"/>
          <w:sz w:val="24"/>
          <w:szCs w:val="24"/>
        </w:rPr>
        <w:t>, zemljane, betonske, armiračke, instalterske i razne radove).</w:t>
      </w:r>
    </w:p>
    <w:p w:rsidR="007974D5" w:rsidRPr="007974D5" w:rsidRDefault="007974D5" w:rsidP="007974D5">
      <w:pPr>
        <w:spacing w:after="0" w:line="240" w:lineRule="auto"/>
        <w:rPr>
          <w:rFonts w:ascii="Arial" w:eastAsia="Times New Roman" w:hAnsi="Arial" w:cs="Arial"/>
          <w:sz w:val="24"/>
          <w:szCs w:val="24"/>
        </w:rPr>
      </w:pPr>
    </w:p>
    <w:p w:rsidR="007974D5" w:rsidRDefault="007974D5" w:rsidP="007974D5">
      <w:pPr>
        <w:spacing w:after="0" w:line="240" w:lineRule="auto"/>
        <w:rPr>
          <w:rFonts w:ascii="Arial" w:eastAsia="Times New Roman" w:hAnsi="Arial" w:cs="Arial"/>
          <w:sz w:val="24"/>
          <w:szCs w:val="24"/>
        </w:rPr>
      </w:pPr>
    </w:p>
    <w:p w:rsidR="00FA72CD" w:rsidRPr="007974D5" w:rsidRDefault="00FA72CD" w:rsidP="007974D5">
      <w:pPr>
        <w:spacing w:after="0" w:line="240" w:lineRule="auto"/>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i/>
          <w:sz w:val="24"/>
          <w:szCs w:val="24"/>
        </w:rPr>
      </w:pPr>
      <w:r w:rsidRPr="007974D5">
        <w:rPr>
          <w:rFonts w:ascii="Arial" w:eastAsia="Times New Roman" w:hAnsi="Arial" w:cs="Arial"/>
          <w:b/>
          <w:i/>
          <w:sz w:val="24"/>
          <w:szCs w:val="24"/>
        </w:rPr>
        <w:t xml:space="preserve">Zahtjevi u pogledu načina izvršavanja predmeta nabavke koji su </w:t>
      </w:r>
      <w:proofErr w:type="gramStart"/>
      <w:r w:rsidRPr="007974D5">
        <w:rPr>
          <w:rFonts w:ascii="Arial" w:eastAsia="Times New Roman" w:hAnsi="Arial" w:cs="Arial"/>
          <w:b/>
          <w:i/>
          <w:sz w:val="24"/>
          <w:szCs w:val="24"/>
        </w:rPr>
        <w:t>od</w:t>
      </w:r>
      <w:proofErr w:type="gramEnd"/>
      <w:r w:rsidRPr="007974D5">
        <w:rPr>
          <w:rFonts w:ascii="Arial" w:eastAsia="Times New Roman" w:hAnsi="Arial" w:cs="Arial"/>
          <w:b/>
          <w:i/>
          <w:sz w:val="24"/>
          <w:szCs w:val="24"/>
        </w:rPr>
        <w:t xml:space="preserve"> značaja za sačinjavanje ponude i izvršenje ugovora</w:t>
      </w:r>
    </w:p>
    <w:p w:rsidR="007974D5" w:rsidRPr="000645C1" w:rsidRDefault="007974D5" w:rsidP="007974D5">
      <w:pPr>
        <w:spacing w:after="0" w:line="240" w:lineRule="auto"/>
        <w:jc w:val="both"/>
        <w:rPr>
          <w:rFonts w:ascii="Arial" w:eastAsia="Times New Roman" w:hAnsi="Arial" w:cs="Arial"/>
          <w:b/>
          <w:bCs/>
          <w:sz w:val="24"/>
          <w:szCs w:val="24"/>
        </w:rPr>
      </w:pPr>
    </w:p>
    <w:p w:rsidR="005E46FB" w:rsidRPr="000645C1" w:rsidRDefault="005E46FB" w:rsidP="005E46FB">
      <w:pPr>
        <w:spacing w:after="0" w:line="240" w:lineRule="auto"/>
        <w:jc w:val="both"/>
        <w:rPr>
          <w:rFonts w:ascii="Arial" w:hAnsi="Arial" w:cs="Arial"/>
          <w:sz w:val="24"/>
          <w:szCs w:val="24"/>
        </w:rPr>
      </w:pPr>
      <w:r w:rsidRPr="00EE7F3E">
        <w:rPr>
          <w:rFonts w:ascii="Times New Roman" w:hAnsi="Times New Roman" w:cs="Times New Roman"/>
          <w:b/>
          <w:sz w:val="24"/>
          <w:szCs w:val="24"/>
        </w:rPr>
        <w:sym w:font="Wingdings" w:char="F0FE"/>
      </w:r>
      <w:r w:rsidR="007974D5" w:rsidRPr="00EE7F3E">
        <w:rPr>
          <w:rFonts w:ascii="Arial" w:eastAsia="Times New Roman" w:hAnsi="Arial" w:cs="Arial"/>
          <w:b/>
          <w:sz w:val="24"/>
          <w:szCs w:val="24"/>
        </w:rPr>
        <w:t xml:space="preserve"> </w:t>
      </w:r>
      <w:r w:rsidR="003C1E0C" w:rsidRPr="00EE7F3E">
        <w:rPr>
          <w:rFonts w:ascii="Arial" w:eastAsia="Times New Roman" w:hAnsi="Arial" w:cs="Arial"/>
          <w:b/>
          <w:sz w:val="24"/>
          <w:szCs w:val="24"/>
        </w:rPr>
        <w:t>Rok</w:t>
      </w:r>
      <w:r w:rsidR="007D3530" w:rsidRPr="00EE7F3E">
        <w:rPr>
          <w:rFonts w:ascii="Arial" w:eastAsia="Times New Roman" w:hAnsi="Arial" w:cs="Arial"/>
          <w:b/>
          <w:sz w:val="24"/>
          <w:szCs w:val="24"/>
        </w:rPr>
        <w:t xml:space="preserve"> izvršenja ugovora</w:t>
      </w:r>
      <w:r w:rsidR="007D3530" w:rsidRPr="000645C1">
        <w:rPr>
          <w:rFonts w:ascii="Arial" w:eastAsia="Times New Roman" w:hAnsi="Arial" w:cs="Arial"/>
          <w:sz w:val="24"/>
          <w:szCs w:val="24"/>
        </w:rPr>
        <w:t xml:space="preserve"> je 45</w:t>
      </w:r>
      <w:r w:rsidR="003C1E0C" w:rsidRPr="000645C1">
        <w:rPr>
          <w:rFonts w:ascii="Arial" w:eastAsia="Times New Roman" w:hAnsi="Arial" w:cs="Arial"/>
          <w:sz w:val="24"/>
          <w:szCs w:val="24"/>
        </w:rPr>
        <w:t xml:space="preserve"> </w:t>
      </w:r>
      <w:r w:rsidR="003C4644" w:rsidRPr="000645C1">
        <w:rPr>
          <w:rFonts w:ascii="Arial" w:eastAsia="Times New Roman" w:hAnsi="Arial" w:cs="Arial"/>
          <w:sz w:val="24"/>
          <w:szCs w:val="24"/>
        </w:rPr>
        <w:t>kalendarskih</w:t>
      </w:r>
      <w:r w:rsidR="007974D5" w:rsidRPr="000645C1">
        <w:rPr>
          <w:rFonts w:ascii="Arial" w:eastAsia="Times New Roman" w:hAnsi="Arial" w:cs="Arial"/>
          <w:sz w:val="24"/>
          <w:szCs w:val="24"/>
        </w:rPr>
        <w:t xml:space="preserve"> </w:t>
      </w:r>
      <w:proofErr w:type="gramStart"/>
      <w:r w:rsidR="007974D5" w:rsidRPr="000645C1">
        <w:rPr>
          <w:rFonts w:ascii="Arial" w:eastAsia="Times New Roman" w:hAnsi="Arial" w:cs="Arial"/>
          <w:sz w:val="24"/>
          <w:szCs w:val="24"/>
        </w:rPr>
        <w:t>dana</w:t>
      </w:r>
      <w:proofErr w:type="gramEnd"/>
      <w:r w:rsidR="007974D5" w:rsidRPr="000645C1">
        <w:rPr>
          <w:rFonts w:ascii="Arial" w:eastAsia="Times New Roman" w:hAnsi="Arial" w:cs="Arial"/>
          <w:sz w:val="24"/>
          <w:szCs w:val="24"/>
        </w:rPr>
        <w:t xml:space="preserve"> od dana </w:t>
      </w:r>
      <w:r w:rsidRPr="000645C1">
        <w:rPr>
          <w:rFonts w:ascii="Arial" w:hAnsi="Arial" w:cs="Arial"/>
          <w:sz w:val="24"/>
          <w:szCs w:val="24"/>
        </w:rPr>
        <w:t>uvođenja izvođača u posao;</w:t>
      </w:r>
    </w:p>
    <w:p w:rsidR="005E46FB" w:rsidRPr="005E46FB" w:rsidRDefault="005E46FB" w:rsidP="005E46FB">
      <w:pPr>
        <w:spacing w:after="0" w:line="240" w:lineRule="auto"/>
        <w:jc w:val="both"/>
        <w:rPr>
          <w:rFonts w:ascii="Arial" w:hAnsi="Arial" w:cs="Arial"/>
          <w:sz w:val="24"/>
          <w:szCs w:val="24"/>
        </w:rPr>
      </w:pPr>
      <w:r w:rsidRPr="000645C1">
        <w:rPr>
          <w:rFonts w:ascii="Arial" w:hAnsi="Arial" w:cs="Arial"/>
          <w:sz w:val="24"/>
          <w:szCs w:val="24"/>
        </w:rPr>
        <w:t>Naručilac je obavezan da izvođača radova uvede u posao</w:t>
      </w:r>
      <w:proofErr w:type="gramStart"/>
      <w:r w:rsidRPr="005E46FB">
        <w:rPr>
          <w:rFonts w:ascii="Arial" w:hAnsi="Arial" w:cs="Arial"/>
          <w:sz w:val="24"/>
          <w:szCs w:val="24"/>
        </w:rPr>
        <w:t>,u</w:t>
      </w:r>
      <w:proofErr w:type="gramEnd"/>
      <w:r w:rsidRPr="005E46FB">
        <w:rPr>
          <w:rFonts w:ascii="Arial" w:hAnsi="Arial" w:cs="Arial"/>
          <w:sz w:val="24"/>
          <w:szCs w:val="24"/>
        </w:rPr>
        <w:t xml:space="preserve"> roku od  15 dana od dana prijave građenja Direktoratu za licenciranje i inspekcijski nadzor, Ministarstvo održivog razvoja i turizma.</w:t>
      </w:r>
      <w:r w:rsidRPr="005E46FB">
        <w:rPr>
          <w:rFonts w:ascii="Arial" w:hAnsi="Arial" w:cs="Arial"/>
        </w:rPr>
        <w:t xml:space="preserve"> </w:t>
      </w:r>
    </w:p>
    <w:p w:rsidR="005E46FB" w:rsidRPr="002E34A7" w:rsidRDefault="005E46FB" w:rsidP="005E46FB">
      <w:pPr>
        <w:pStyle w:val="ListParagraph"/>
        <w:spacing w:before="0" w:after="0" w:line="240" w:lineRule="auto"/>
        <w:ind w:left="0"/>
        <w:jc w:val="both"/>
        <w:rPr>
          <w:rFonts w:ascii="Arial" w:hAnsi="Arial" w:cs="Arial"/>
          <w:iCs/>
          <w:sz w:val="24"/>
          <w:szCs w:val="24"/>
          <w:lang w:val="sr-Latn-RS"/>
        </w:rPr>
      </w:pPr>
      <w:r w:rsidRPr="002E34A7">
        <w:rPr>
          <w:rFonts w:ascii="Arial" w:hAnsi="Arial" w:cs="Arial"/>
          <w:iCs/>
          <w:sz w:val="24"/>
          <w:szCs w:val="24"/>
          <w:lang w:val="sr-Latn-RS"/>
        </w:rPr>
        <w:t>Do pr</w:t>
      </w:r>
      <w:r w:rsidR="00FA72CD">
        <w:rPr>
          <w:rFonts w:ascii="Arial" w:hAnsi="Arial" w:cs="Arial"/>
          <w:iCs/>
          <w:sz w:val="24"/>
          <w:szCs w:val="24"/>
          <w:lang w:val="sr-Latn-RS"/>
        </w:rPr>
        <w:t>odužetka roka može doći uslijed</w:t>
      </w:r>
      <w:r w:rsidRPr="002E34A7">
        <w:rPr>
          <w:rFonts w:ascii="Arial" w:hAnsi="Arial" w:cs="Arial"/>
          <w:iCs/>
          <w:sz w:val="24"/>
          <w:szCs w:val="24"/>
          <w:lang w:val="sr-Latn-RS"/>
        </w:rPr>
        <w:t xml:space="preserve"> nastupanja promijenjenih okolnosti,  više sile, kao i okolnosti na koje izvođač nije mogao objektivno da utiče.</w:t>
      </w:r>
    </w:p>
    <w:p w:rsidR="005E46FB" w:rsidRPr="005E46FB" w:rsidRDefault="005E46FB" w:rsidP="005E46FB">
      <w:pPr>
        <w:pStyle w:val="ListParagraph"/>
        <w:spacing w:before="0" w:after="0" w:line="240" w:lineRule="auto"/>
        <w:ind w:left="0"/>
        <w:jc w:val="both"/>
        <w:rPr>
          <w:rFonts w:ascii="Arial" w:hAnsi="Arial" w:cs="Arial"/>
          <w:iCs/>
          <w:sz w:val="24"/>
          <w:szCs w:val="24"/>
          <w:lang w:val="sr-Latn-RS"/>
        </w:rPr>
      </w:pPr>
    </w:p>
    <w:p w:rsidR="007974D5" w:rsidRPr="007974D5" w:rsidRDefault="005E46FB" w:rsidP="007974D5">
      <w:pPr>
        <w:spacing w:after="0" w:line="240" w:lineRule="auto"/>
        <w:jc w:val="both"/>
        <w:rPr>
          <w:rFonts w:ascii="Arial" w:eastAsia="Times New Roman" w:hAnsi="Arial" w:cs="Arial"/>
          <w:color w:val="000000"/>
          <w:sz w:val="24"/>
          <w:szCs w:val="24"/>
        </w:rPr>
      </w:pPr>
      <w:r w:rsidRPr="00F1305F">
        <w:rPr>
          <w:rFonts w:ascii="Times New Roman" w:hAnsi="Times New Roman" w:cs="Times New Roman"/>
          <w:b/>
          <w:color w:val="000000"/>
          <w:sz w:val="24"/>
          <w:szCs w:val="24"/>
        </w:rPr>
        <w:sym w:font="Wingdings" w:char="F0FE"/>
      </w:r>
      <w:r w:rsidRPr="00F1305F">
        <w:rPr>
          <w:rFonts w:ascii="Times New Roman" w:hAnsi="Times New Roman" w:cs="Times New Roman"/>
          <w:b/>
          <w:color w:val="000000"/>
          <w:sz w:val="24"/>
          <w:szCs w:val="24"/>
        </w:rPr>
        <w:t xml:space="preserve"> </w:t>
      </w:r>
      <w:r w:rsidR="007974D5" w:rsidRPr="00F1305F">
        <w:rPr>
          <w:rFonts w:ascii="Arial" w:eastAsia="Times New Roman" w:hAnsi="Arial" w:cs="Arial"/>
          <w:b/>
          <w:color w:val="000000"/>
          <w:sz w:val="24"/>
          <w:szCs w:val="24"/>
        </w:rPr>
        <w:t>Mjesto izvršenja ugovora</w:t>
      </w:r>
      <w:r w:rsidR="007974D5" w:rsidRPr="007974D5">
        <w:rPr>
          <w:rFonts w:ascii="Arial" w:eastAsia="Times New Roman" w:hAnsi="Arial" w:cs="Arial"/>
          <w:color w:val="000000"/>
          <w:sz w:val="24"/>
          <w:szCs w:val="24"/>
        </w:rPr>
        <w:t xml:space="preserve"> je </w:t>
      </w:r>
      <w:r w:rsidR="00810551">
        <w:rPr>
          <w:rFonts w:ascii="Arial" w:eastAsia="Times New Roman" w:hAnsi="Arial" w:cs="Arial"/>
          <w:color w:val="000000"/>
          <w:sz w:val="24"/>
          <w:szCs w:val="24"/>
        </w:rPr>
        <w:t>Opština Bar</w:t>
      </w:r>
    </w:p>
    <w:p w:rsidR="007974D5" w:rsidRPr="005E46FB" w:rsidRDefault="005E46FB" w:rsidP="007974D5">
      <w:pPr>
        <w:spacing w:after="0" w:line="240" w:lineRule="auto"/>
        <w:jc w:val="both"/>
        <w:rPr>
          <w:rFonts w:ascii="Arial" w:eastAsia="Calibri" w:hAnsi="Arial" w:cs="Arial"/>
          <w:color w:val="000000"/>
          <w:sz w:val="24"/>
          <w:szCs w:val="24"/>
        </w:rPr>
      </w:pPr>
      <w:r w:rsidRPr="00F1305F">
        <w:rPr>
          <w:rFonts w:ascii="Times New Roman" w:hAnsi="Times New Roman" w:cs="Times New Roman"/>
          <w:b/>
          <w:color w:val="000000"/>
          <w:sz w:val="24"/>
          <w:szCs w:val="24"/>
        </w:rPr>
        <w:sym w:font="Wingdings" w:char="F0FE"/>
      </w:r>
      <w:r w:rsidR="007974D5" w:rsidRPr="00F1305F">
        <w:rPr>
          <w:rFonts w:ascii="Arial" w:eastAsia="Calibri" w:hAnsi="Arial" w:cs="Arial"/>
          <w:b/>
          <w:color w:val="000000"/>
          <w:sz w:val="24"/>
          <w:szCs w:val="24"/>
        </w:rPr>
        <w:t xml:space="preserve"> Rok plaćanja je:</w:t>
      </w:r>
      <w:r w:rsidR="007974D5" w:rsidRPr="007974D5">
        <w:rPr>
          <w:rFonts w:ascii="Arial" w:eastAsia="Calibri" w:hAnsi="Arial" w:cs="Arial"/>
          <w:color w:val="000000"/>
          <w:sz w:val="24"/>
          <w:szCs w:val="24"/>
        </w:rPr>
        <w:t xml:space="preserve"> </w:t>
      </w:r>
      <w:r w:rsidRPr="005E46FB">
        <w:rPr>
          <w:rFonts w:ascii="Arial" w:hAnsi="Arial" w:cs="Arial"/>
          <w:sz w:val="24"/>
          <w:szCs w:val="24"/>
          <w:lang w:val="pl-PL"/>
        </w:rPr>
        <w:t xml:space="preserve">u roku </w:t>
      </w:r>
      <w:proofErr w:type="gramStart"/>
      <w:r w:rsidRPr="005E46FB">
        <w:rPr>
          <w:rFonts w:ascii="Arial" w:hAnsi="Arial" w:cs="Arial"/>
          <w:sz w:val="24"/>
          <w:szCs w:val="24"/>
          <w:lang w:val="pl-PL"/>
        </w:rPr>
        <w:t>od</w:t>
      </w:r>
      <w:proofErr w:type="gramEnd"/>
      <w:r w:rsidRPr="005E46FB">
        <w:rPr>
          <w:rFonts w:ascii="Arial" w:hAnsi="Arial" w:cs="Arial"/>
          <w:sz w:val="24"/>
          <w:szCs w:val="24"/>
          <w:lang w:val="pl-PL"/>
        </w:rPr>
        <w:t xml:space="preserve"> 30 dana od dana ovjere privremenih, odnosno okončane situacije, od strane Nadzora i Naručioca.</w:t>
      </w:r>
    </w:p>
    <w:p w:rsidR="007974D5" w:rsidRPr="005E46FB" w:rsidRDefault="005E46FB" w:rsidP="003C0CD5">
      <w:pPr>
        <w:spacing w:after="0" w:line="240" w:lineRule="auto"/>
        <w:jc w:val="both"/>
        <w:rPr>
          <w:rFonts w:ascii="Arial" w:eastAsia="Calibri" w:hAnsi="Arial" w:cs="Arial"/>
          <w:color w:val="000000"/>
          <w:sz w:val="24"/>
          <w:szCs w:val="24"/>
        </w:rPr>
      </w:pPr>
      <w:r w:rsidRPr="00F1305F">
        <w:rPr>
          <w:rFonts w:ascii="Times New Roman" w:hAnsi="Times New Roman" w:cs="Times New Roman"/>
          <w:b/>
          <w:color w:val="000000"/>
          <w:sz w:val="24"/>
          <w:szCs w:val="24"/>
        </w:rPr>
        <w:sym w:font="Wingdings" w:char="F0FE"/>
      </w:r>
      <w:r w:rsidR="007974D5" w:rsidRPr="00F1305F">
        <w:rPr>
          <w:rFonts w:ascii="Arial" w:eastAsia="Calibri" w:hAnsi="Arial" w:cs="Arial"/>
          <w:b/>
          <w:color w:val="000000"/>
          <w:sz w:val="24"/>
          <w:szCs w:val="24"/>
        </w:rPr>
        <w:t xml:space="preserve"> Način plaćanja je:</w:t>
      </w:r>
      <w:r w:rsidR="007974D5" w:rsidRPr="005E46FB">
        <w:rPr>
          <w:rFonts w:ascii="Arial" w:eastAsia="Calibri" w:hAnsi="Arial" w:cs="Arial"/>
          <w:color w:val="000000"/>
          <w:sz w:val="24"/>
          <w:szCs w:val="24"/>
        </w:rPr>
        <w:t xml:space="preserve"> </w:t>
      </w:r>
      <w:r w:rsidRPr="005E46FB">
        <w:rPr>
          <w:rFonts w:ascii="Arial" w:hAnsi="Arial" w:cs="Arial"/>
          <w:sz w:val="24"/>
          <w:szCs w:val="24"/>
        </w:rPr>
        <w:t>Virmanski,</w:t>
      </w:r>
      <w:r w:rsidRPr="005E46FB">
        <w:rPr>
          <w:rFonts w:ascii="Arial" w:hAnsi="Arial" w:cs="Arial"/>
          <w:sz w:val="24"/>
          <w:szCs w:val="24"/>
          <w:lang w:val="pl-PL"/>
        </w:rPr>
        <w:t xml:space="preserve"> putem privremenih i okončane situacije</w:t>
      </w:r>
      <w:r w:rsidR="00DF5EA0">
        <w:rPr>
          <w:rFonts w:ascii="Arial" w:hAnsi="Arial" w:cs="Arial"/>
          <w:sz w:val="24"/>
          <w:szCs w:val="24"/>
          <w:lang w:val="pl-PL"/>
        </w:rPr>
        <w:t>.</w:t>
      </w:r>
      <w:r w:rsidR="003C0CD5" w:rsidRPr="003C0CD5">
        <w:t xml:space="preserve"> </w:t>
      </w:r>
      <w:r w:rsidR="003C0CD5">
        <w:rPr>
          <w:rFonts w:ascii="Arial" w:hAnsi="Arial" w:cs="Arial"/>
          <w:sz w:val="24"/>
          <w:szCs w:val="24"/>
          <w:lang w:val="pl-PL"/>
        </w:rPr>
        <w:t xml:space="preserve">Od svake </w:t>
      </w:r>
      <w:r w:rsidR="003C0CD5" w:rsidRPr="003C0CD5">
        <w:rPr>
          <w:rFonts w:ascii="Arial" w:hAnsi="Arial" w:cs="Arial"/>
          <w:sz w:val="24"/>
          <w:szCs w:val="24"/>
          <w:lang w:val="pl-PL"/>
        </w:rPr>
        <w:t>privremene situacije, biće zadržan iznos od 10%, na ime otklanjanja eventualnih nedostataka u izvođenju radova, a do konačnog obračuna.</w:t>
      </w:r>
    </w:p>
    <w:p w:rsidR="007974D5" w:rsidRPr="00645936" w:rsidRDefault="002608F6" w:rsidP="007974D5">
      <w:pPr>
        <w:spacing w:after="0" w:line="240" w:lineRule="auto"/>
        <w:jc w:val="both"/>
        <w:rPr>
          <w:rFonts w:ascii="Arial" w:eastAsia="Times New Roman" w:hAnsi="Arial" w:cs="Arial"/>
          <w:sz w:val="24"/>
          <w:szCs w:val="24"/>
        </w:rPr>
      </w:pPr>
      <w:r w:rsidRPr="00F1305F">
        <w:rPr>
          <w:rFonts w:ascii="Times New Roman" w:hAnsi="Times New Roman" w:cs="Times New Roman"/>
          <w:b/>
          <w:color w:val="000000"/>
          <w:sz w:val="24"/>
          <w:szCs w:val="24"/>
        </w:rPr>
        <w:lastRenderedPageBreak/>
        <w:sym w:font="Wingdings" w:char="F0FE"/>
      </w:r>
      <w:r w:rsidR="007974D5" w:rsidRPr="00645936">
        <w:rPr>
          <w:rFonts w:ascii="Arial" w:eastAsia="Times New Roman" w:hAnsi="Arial" w:cs="Arial"/>
          <w:sz w:val="24"/>
          <w:szCs w:val="24"/>
        </w:rPr>
        <w:t xml:space="preserve"> </w:t>
      </w:r>
      <w:r w:rsidR="007974D5" w:rsidRPr="00DD1482">
        <w:rPr>
          <w:rFonts w:ascii="Arial" w:eastAsia="Times New Roman" w:hAnsi="Arial" w:cs="Arial"/>
          <w:b/>
          <w:sz w:val="24"/>
          <w:szCs w:val="24"/>
        </w:rPr>
        <w:t>Uslovi plać</w:t>
      </w:r>
      <w:r w:rsidR="00645936" w:rsidRPr="00DD1482">
        <w:rPr>
          <w:rFonts w:ascii="Arial" w:eastAsia="Times New Roman" w:hAnsi="Arial" w:cs="Arial"/>
          <w:b/>
          <w:sz w:val="24"/>
          <w:szCs w:val="24"/>
        </w:rPr>
        <w:t>anja su</w:t>
      </w:r>
      <w:r w:rsidR="00645936" w:rsidRPr="00645936">
        <w:rPr>
          <w:rFonts w:ascii="Arial" w:eastAsia="Times New Roman" w:hAnsi="Arial" w:cs="Arial"/>
          <w:sz w:val="24"/>
          <w:szCs w:val="24"/>
        </w:rPr>
        <w:t xml:space="preserve">: </w:t>
      </w:r>
      <w:r w:rsidR="00645936">
        <w:rPr>
          <w:rFonts w:ascii="Arial" w:eastAsia="Times New Roman" w:hAnsi="Arial" w:cs="Arial"/>
          <w:sz w:val="24"/>
          <w:szCs w:val="24"/>
        </w:rPr>
        <w:t>Prihvatanje d</w:t>
      </w:r>
      <w:r w:rsidR="00645936" w:rsidRPr="00645936">
        <w:rPr>
          <w:rFonts w:ascii="Arial" w:eastAsia="Times New Roman" w:hAnsi="Arial" w:cs="Arial"/>
          <w:sz w:val="24"/>
          <w:szCs w:val="24"/>
        </w:rPr>
        <w:t xml:space="preserve">ostavljanje ovjerene privremene i okončane situacije </w:t>
      </w:r>
      <w:proofErr w:type="gramStart"/>
      <w:r w:rsidR="00645936" w:rsidRPr="00645936">
        <w:rPr>
          <w:rFonts w:ascii="Arial" w:eastAsia="Times New Roman" w:hAnsi="Arial" w:cs="Arial"/>
          <w:sz w:val="24"/>
          <w:szCs w:val="24"/>
        </w:rPr>
        <w:t>od</w:t>
      </w:r>
      <w:proofErr w:type="gramEnd"/>
      <w:r w:rsidR="00645936" w:rsidRPr="00645936">
        <w:rPr>
          <w:rFonts w:ascii="Arial" w:eastAsia="Times New Roman" w:hAnsi="Arial" w:cs="Arial"/>
          <w:sz w:val="24"/>
          <w:szCs w:val="24"/>
        </w:rPr>
        <w:t xml:space="preserve"> strane Nadzora i Naručioca.</w:t>
      </w:r>
    </w:p>
    <w:p w:rsidR="005E46FB" w:rsidRPr="005E46FB" w:rsidRDefault="005E46FB" w:rsidP="005E46FB">
      <w:pPr>
        <w:spacing w:after="0" w:line="240" w:lineRule="auto"/>
        <w:jc w:val="both"/>
        <w:rPr>
          <w:rFonts w:ascii="Arial" w:hAnsi="Arial" w:cs="Arial"/>
          <w:sz w:val="24"/>
          <w:szCs w:val="24"/>
        </w:rPr>
      </w:pPr>
      <w:r w:rsidRPr="00F1305F">
        <w:rPr>
          <w:rFonts w:ascii="Times New Roman" w:hAnsi="Times New Roman" w:cs="Times New Roman"/>
          <w:b/>
          <w:color w:val="000000"/>
          <w:sz w:val="24"/>
          <w:szCs w:val="24"/>
        </w:rPr>
        <w:sym w:font="Wingdings" w:char="F0FE"/>
      </w:r>
      <w:r w:rsidR="007974D5" w:rsidRPr="00F1305F">
        <w:rPr>
          <w:rFonts w:ascii="Arial" w:eastAsia="Times New Roman" w:hAnsi="Arial" w:cs="Arial"/>
          <w:b/>
          <w:color w:val="000000"/>
          <w:sz w:val="24"/>
          <w:szCs w:val="24"/>
        </w:rPr>
        <w:t xml:space="preserve"> Garantni rok:</w:t>
      </w:r>
      <w:r w:rsidR="007974D5" w:rsidRPr="007974D5">
        <w:rPr>
          <w:rFonts w:ascii="Arial" w:eastAsia="Times New Roman" w:hAnsi="Arial" w:cs="Arial"/>
          <w:color w:val="000000"/>
          <w:sz w:val="24"/>
          <w:szCs w:val="24"/>
        </w:rPr>
        <w:t xml:space="preserve"> </w:t>
      </w:r>
      <w:r w:rsidRPr="00EE7F3E">
        <w:rPr>
          <w:rFonts w:ascii="Arial" w:hAnsi="Arial" w:cs="Arial"/>
          <w:sz w:val="24"/>
          <w:szCs w:val="24"/>
        </w:rPr>
        <w:t>je</w:t>
      </w:r>
      <w:r w:rsidRPr="00386797">
        <w:rPr>
          <w:rFonts w:ascii="Times New Roman" w:hAnsi="Times New Roman" w:cs="Times New Roman"/>
          <w:sz w:val="24"/>
          <w:szCs w:val="24"/>
        </w:rPr>
        <w:t xml:space="preserve"> </w:t>
      </w:r>
      <w:r w:rsidR="00FA72CD">
        <w:rPr>
          <w:rFonts w:ascii="Arial" w:hAnsi="Arial" w:cs="Arial"/>
          <w:sz w:val="24"/>
          <w:szCs w:val="24"/>
        </w:rPr>
        <w:t>2 godine</w:t>
      </w:r>
      <w:r w:rsidRPr="005E46FB">
        <w:rPr>
          <w:rFonts w:ascii="Arial" w:hAnsi="Arial" w:cs="Arial"/>
          <w:sz w:val="24"/>
          <w:szCs w:val="24"/>
        </w:rPr>
        <w:t xml:space="preserve"> </w:t>
      </w:r>
      <w:proofErr w:type="gramStart"/>
      <w:r w:rsidRPr="005E46FB">
        <w:rPr>
          <w:rFonts w:ascii="Arial" w:hAnsi="Arial" w:cs="Arial"/>
          <w:sz w:val="24"/>
          <w:szCs w:val="24"/>
        </w:rPr>
        <w:t>od</w:t>
      </w:r>
      <w:proofErr w:type="gramEnd"/>
      <w:r w:rsidRPr="005E46FB">
        <w:rPr>
          <w:rFonts w:ascii="Arial" w:hAnsi="Arial" w:cs="Arial"/>
          <w:sz w:val="24"/>
          <w:szCs w:val="24"/>
        </w:rPr>
        <w:t xml:space="preserve"> dana primo</w:t>
      </w:r>
      <w:r w:rsidR="00616F36">
        <w:rPr>
          <w:rFonts w:ascii="Arial" w:hAnsi="Arial" w:cs="Arial"/>
          <w:sz w:val="24"/>
          <w:szCs w:val="24"/>
        </w:rPr>
        <w:t>predaje izvedenih radova. Izvođ</w:t>
      </w:r>
      <w:r w:rsidRPr="005E46FB">
        <w:rPr>
          <w:rFonts w:ascii="Arial" w:hAnsi="Arial" w:cs="Arial"/>
          <w:sz w:val="24"/>
          <w:szCs w:val="24"/>
        </w:rPr>
        <w:t xml:space="preserve">ač garantuje za kvalitet izvedenih </w:t>
      </w:r>
      <w:proofErr w:type="gramStart"/>
      <w:r w:rsidRPr="005E46FB">
        <w:rPr>
          <w:rFonts w:ascii="Arial" w:hAnsi="Arial" w:cs="Arial"/>
          <w:sz w:val="24"/>
          <w:szCs w:val="24"/>
        </w:rPr>
        <w:t xml:space="preserve">radova </w:t>
      </w:r>
      <w:r w:rsidR="003540CD">
        <w:rPr>
          <w:rFonts w:ascii="Arial" w:hAnsi="Arial" w:cs="Arial"/>
          <w:sz w:val="24"/>
          <w:szCs w:val="24"/>
        </w:rPr>
        <w:t xml:space="preserve"> koji</w:t>
      </w:r>
      <w:proofErr w:type="gramEnd"/>
      <w:r w:rsidR="003540CD">
        <w:rPr>
          <w:rFonts w:ascii="Arial" w:hAnsi="Arial" w:cs="Arial"/>
          <w:sz w:val="24"/>
          <w:szCs w:val="24"/>
        </w:rPr>
        <w:t xml:space="preserve"> su predmet ovog ugovora.</w:t>
      </w:r>
    </w:p>
    <w:p w:rsidR="007974D5" w:rsidRDefault="00616F36" w:rsidP="005E46FB">
      <w:pPr>
        <w:spacing w:after="0" w:line="240" w:lineRule="auto"/>
        <w:jc w:val="both"/>
        <w:rPr>
          <w:rFonts w:ascii="Arial" w:hAnsi="Arial" w:cs="Arial"/>
          <w:sz w:val="24"/>
          <w:szCs w:val="24"/>
          <w:lang w:val="sr-Latn-ME"/>
        </w:rPr>
      </w:pPr>
      <w:r>
        <w:rPr>
          <w:rFonts w:ascii="Arial" w:hAnsi="Arial" w:cs="Arial"/>
          <w:sz w:val="24"/>
          <w:szCs w:val="24"/>
        </w:rPr>
        <w:t>Izvođ</w:t>
      </w:r>
      <w:r w:rsidR="005E46FB" w:rsidRPr="005E46FB">
        <w:rPr>
          <w:rFonts w:ascii="Arial" w:hAnsi="Arial" w:cs="Arial"/>
          <w:sz w:val="24"/>
          <w:szCs w:val="24"/>
        </w:rPr>
        <w:t xml:space="preserve">ač je dužan da o svom trošku otkloni sve nedostatke, koji se pokažu u toku garantnog roka, saglasno članu 687 stav 1 Zakona o obligacionim odnosima.  </w:t>
      </w:r>
      <w:r w:rsidR="00BB6C14">
        <w:rPr>
          <w:rFonts w:ascii="Arial" w:hAnsi="Arial" w:cs="Arial"/>
          <w:sz w:val="24"/>
          <w:szCs w:val="24"/>
          <w:lang w:val="sr-Latn-ME"/>
        </w:rPr>
        <w:t xml:space="preserve">Izvođač je dužan da u roku od dva dana od dana dostavljanja zahtjeva o otklanjanju </w:t>
      </w:r>
      <w:r w:rsidR="003540CD">
        <w:rPr>
          <w:rFonts w:ascii="Arial" w:hAnsi="Arial" w:cs="Arial"/>
          <w:sz w:val="24"/>
          <w:szCs w:val="24"/>
          <w:lang w:val="sr-Latn-ME"/>
        </w:rPr>
        <w:t>nedostataka od strane Naručioca otkloni nedostatke.</w:t>
      </w:r>
    </w:p>
    <w:p w:rsidR="00BB6C14" w:rsidRPr="00BB6C14" w:rsidRDefault="00FA72CD" w:rsidP="00BB6C14">
      <w:pPr>
        <w:spacing w:after="0" w:line="240" w:lineRule="auto"/>
        <w:jc w:val="both"/>
        <w:rPr>
          <w:rFonts w:ascii="Arial" w:hAnsi="Arial" w:cs="Arial"/>
          <w:sz w:val="24"/>
          <w:szCs w:val="24"/>
          <w:lang w:val="sr-Latn-ME"/>
        </w:rPr>
      </w:pPr>
      <w:r>
        <w:rPr>
          <w:rFonts w:ascii="Arial" w:hAnsi="Arial" w:cs="Arial"/>
          <w:sz w:val="24"/>
          <w:szCs w:val="24"/>
          <w:lang w:val="sr-Latn-ME"/>
        </w:rPr>
        <w:t>Izvođ</w:t>
      </w:r>
      <w:r w:rsidR="00BB6C14" w:rsidRPr="00BB6C14">
        <w:rPr>
          <w:rFonts w:ascii="Arial" w:hAnsi="Arial" w:cs="Arial"/>
          <w:sz w:val="24"/>
          <w:szCs w:val="24"/>
          <w:lang w:val="sr-Latn-ME"/>
        </w:rPr>
        <w:t>ač je dužan da po završenim radovima povuče sa gradilišta svoje radnike, ukloni preostali materijal, opremu, sredstva za rad i privremene objekte koj</w:t>
      </w:r>
      <w:r w:rsidR="00DD1482">
        <w:rPr>
          <w:rFonts w:ascii="Arial" w:hAnsi="Arial" w:cs="Arial"/>
          <w:sz w:val="24"/>
          <w:szCs w:val="24"/>
          <w:lang w:val="sr-Latn-ME"/>
        </w:rPr>
        <w:t>e je koristio u toku rada, očst</w:t>
      </w:r>
      <w:r w:rsidR="00BB6C14" w:rsidRPr="00BB6C14">
        <w:rPr>
          <w:rFonts w:ascii="Arial" w:hAnsi="Arial" w:cs="Arial"/>
          <w:sz w:val="24"/>
          <w:szCs w:val="24"/>
          <w:lang w:val="sr-Latn-ME"/>
        </w:rPr>
        <w:t>i gradilište od otpadaka koje je napravio i uredi i očisti oko</w:t>
      </w:r>
      <w:r>
        <w:rPr>
          <w:rFonts w:ascii="Arial" w:hAnsi="Arial" w:cs="Arial"/>
          <w:sz w:val="24"/>
          <w:szCs w:val="24"/>
          <w:lang w:val="sr-Latn-ME"/>
        </w:rPr>
        <w:t>linu građevine i samu građ</w:t>
      </w:r>
      <w:r w:rsidR="00BB6C14" w:rsidRPr="00BB6C14">
        <w:rPr>
          <w:rFonts w:ascii="Arial" w:hAnsi="Arial" w:cs="Arial"/>
          <w:sz w:val="24"/>
          <w:szCs w:val="24"/>
          <w:lang w:val="sr-Latn-ME"/>
        </w:rPr>
        <w:t>evinu (objekat na kome je izvodio radove).</w:t>
      </w:r>
    </w:p>
    <w:p w:rsidR="00BB6C14" w:rsidRPr="00BB6C14" w:rsidRDefault="00BB6C14" w:rsidP="00BB6C14">
      <w:pPr>
        <w:spacing w:after="0" w:line="240" w:lineRule="auto"/>
        <w:jc w:val="both"/>
        <w:rPr>
          <w:rFonts w:ascii="Arial" w:hAnsi="Arial" w:cs="Arial"/>
          <w:sz w:val="24"/>
          <w:szCs w:val="24"/>
          <w:lang w:val="sr-Latn-ME"/>
        </w:rPr>
      </w:pPr>
      <w:r w:rsidRPr="00BB6C14">
        <w:rPr>
          <w:rFonts w:ascii="Arial" w:hAnsi="Arial" w:cs="Arial"/>
          <w:sz w:val="24"/>
          <w:szCs w:val="24"/>
          <w:lang w:val="sr-Latn-ME"/>
        </w:rPr>
        <w:t>Obavij</w:t>
      </w:r>
      <w:r w:rsidR="00616F36">
        <w:rPr>
          <w:rFonts w:ascii="Arial" w:hAnsi="Arial" w:cs="Arial"/>
          <w:sz w:val="24"/>
          <w:szCs w:val="24"/>
          <w:lang w:val="sr-Latn-ME"/>
        </w:rPr>
        <w:t>est da su radovi završeni izvođ</w:t>
      </w:r>
      <w:r w:rsidRPr="00BB6C14">
        <w:rPr>
          <w:rFonts w:ascii="Arial" w:hAnsi="Arial" w:cs="Arial"/>
          <w:sz w:val="24"/>
          <w:szCs w:val="24"/>
          <w:lang w:val="sr-Latn-ME"/>
        </w:rPr>
        <w:t>ač podnosi naručiocu preko Nadzornog organa.</w:t>
      </w:r>
    </w:p>
    <w:p w:rsidR="00BB6C14" w:rsidRPr="00BB6C14" w:rsidRDefault="00A16AF5" w:rsidP="00BB6C14">
      <w:pPr>
        <w:spacing w:after="0" w:line="240" w:lineRule="auto"/>
        <w:jc w:val="both"/>
        <w:rPr>
          <w:rFonts w:ascii="Arial" w:hAnsi="Arial" w:cs="Arial"/>
          <w:sz w:val="24"/>
          <w:szCs w:val="24"/>
          <w:lang w:val="sr-Latn-ME"/>
        </w:rPr>
      </w:pPr>
      <w:r>
        <w:rPr>
          <w:rFonts w:ascii="Arial" w:hAnsi="Arial" w:cs="Arial"/>
          <w:sz w:val="24"/>
          <w:szCs w:val="24"/>
          <w:lang w:val="sr-Latn-ME"/>
        </w:rPr>
        <w:t>Po obavljenom pregledu i primopredaji izvedenih radova i otklanjanju utvrđenih nedostataka, ugovorene strane će preko svojih ovlašćenih predstavnika u roku od 15 dana izvršiti k</w:t>
      </w:r>
      <w:r w:rsidR="00143F40">
        <w:rPr>
          <w:rFonts w:ascii="Arial" w:hAnsi="Arial" w:cs="Arial"/>
          <w:sz w:val="24"/>
          <w:szCs w:val="24"/>
          <w:lang w:val="sr-Latn-ME"/>
        </w:rPr>
        <w:t>onačni obračun izvedenih radova</w:t>
      </w:r>
      <w:r w:rsidR="00BB6C14" w:rsidRPr="00BB6C14">
        <w:rPr>
          <w:rFonts w:ascii="Arial" w:hAnsi="Arial" w:cs="Arial"/>
          <w:sz w:val="24"/>
          <w:szCs w:val="24"/>
          <w:lang w:val="sr-Latn-ME"/>
        </w:rPr>
        <w:t>.</w:t>
      </w:r>
    </w:p>
    <w:p w:rsidR="00BB6C14" w:rsidRPr="005E46FB" w:rsidRDefault="00BB6C14" w:rsidP="005E46FB">
      <w:pPr>
        <w:spacing w:after="0" w:line="240" w:lineRule="auto"/>
        <w:jc w:val="both"/>
        <w:rPr>
          <w:rFonts w:ascii="Arial" w:hAnsi="Arial" w:cs="Arial"/>
          <w:sz w:val="24"/>
          <w:szCs w:val="24"/>
        </w:rPr>
      </w:pPr>
    </w:p>
    <w:p w:rsidR="005E46FB" w:rsidRPr="005E46FB" w:rsidRDefault="002608F6" w:rsidP="005E46FB">
      <w:pPr>
        <w:spacing w:after="0" w:line="240" w:lineRule="auto"/>
        <w:jc w:val="both"/>
        <w:rPr>
          <w:rFonts w:ascii="Arial" w:eastAsia="Times New Roman" w:hAnsi="Arial" w:cs="Arial"/>
          <w:color w:val="000000"/>
          <w:sz w:val="24"/>
          <w:szCs w:val="24"/>
        </w:rPr>
      </w:pPr>
      <w:r w:rsidRPr="00F1305F">
        <w:rPr>
          <w:rFonts w:ascii="Times New Roman" w:hAnsi="Times New Roman" w:cs="Times New Roman"/>
          <w:b/>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F1305F">
        <w:rPr>
          <w:rFonts w:ascii="Arial" w:eastAsia="Times New Roman" w:hAnsi="Arial" w:cs="Arial"/>
          <w:b/>
          <w:color w:val="000000"/>
          <w:sz w:val="24"/>
          <w:szCs w:val="24"/>
        </w:rPr>
        <w:t>Način sprovođenja kontrole kvaliteta</w:t>
      </w:r>
      <w:r w:rsidR="005E46FB">
        <w:rPr>
          <w:rFonts w:ascii="Arial" w:eastAsia="Times New Roman" w:hAnsi="Arial" w:cs="Arial"/>
          <w:color w:val="000000"/>
          <w:sz w:val="24"/>
          <w:szCs w:val="24"/>
        </w:rPr>
        <w:t>.</w:t>
      </w:r>
      <w:r w:rsidR="007974D5" w:rsidRPr="007974D5">
        <w:rPr>
          <w:rFonts w:ascii="Arial" w:eastAsia="Times New Roman" w:hAnsi="Arial" w:cs="Arial"/>
          <w:color w:val="000000"/>
          <w:sz w:val="24"/>
          <w:szCs w:val="24"/>
        </w:rPr>
        <w:t xml:space="preserve"> </w:t>
      </w:r>
      <w:r w:rsidR="005E46FB" w:rsidRPr="005E46FB">
        <w:rPr>
          <w:rFonts w:ascii="Arial" w:hAnsi="Arial" w:cs="Arial"/>
          <w:sz w:val="24"/>
          <w:szCs w:val="24"/>
        </w:rPr>
        <w:t>Preko</w:t>
      </w:r>
      <w:r w:rsidR="005E46FB" w:rsidRPr="005E46FB">
        <w:rPr>
          <w:rFonts w:ascii="Arial" w:eastAsia="Times New Roman" w:hAnsi="Arial" w:cs="Arial"/>
          <w:color w:val="000000"/>
          <w:sz w:val="24"/>
          <w:szCs w:val="24"/>
          <w:lang w:val="pl-PL"/>
        </w:rPr>
        <w:t xml:space="preserve"> stručnog nadzornog organa.</w:t>
      </w:r>
      <w:r w:rsidR="005E46FB" w:rsidRPr="005E46FB">
        <w:rPr>
          <w:rFonts w:ascii="Arial" w:eastAsia="Times New Roman" w:hAnsi="Arial" w:cs="Arial"/>
          <w:color w:val="000000"/>
          <w:sz w:val="24"/>
          <w:szCs w:val="24"/>
        </w:rPr>
        <w:t xml:space="preserve"> </w:t>
      </w:r>
      <w:r w:rsidR="005E46FB" w:rsidRPr="005E46FB">
        <w:rPr>
          <w:rFonts w:ascii="Arial" w:eastAsia="Times New Roman" w:hAnsi="Arial" w:cs="Arial"/>
          <w:color w:val="000000"/>
          <w:sz w:val="24"/>
          <w:szCs w:val="24"/>
          <w:lang w:val="sl-SI"/>
        </w:rPr>
        <w:t>Stručni  nadzor nad realizacijom ugovora Naručilac će vršiti preko privrednog društva za vršenje poslova nadzora, o čemu će pismeno obavijestiti Izvođača.</w:t>
      </w:r>
    </w:p>
    <w:p w:rsidR="00254346" w:rsidRPr="00254346" w:rsidRDefault="00254346" w:rsidP="00254346">
      <w:pPr>
        <w:spacing w:after="0" w:line="240" w:lineRule="auto"/>
        <w:jc w:val="both"/>
        <w:rPr>
          <w:rFonts w:ascii="Arial" w:eastAsia="Times New Roman" w:hAnsi="Arial" w:cs="Arial"/>
          <w:color w:val="000000"/>
          <w:sz w:val="24"/>
          <w:szCs w:val="24"/>
        </w:rPr>
      </w:pPr>
      <w:r w:rsidRPr="00254346">
        <w:rPr>
          <w:rFonts w:ascii="Arial" w:eastAsia="Times New Roman" w:hAnsi="Arial" w:cs="Arial"/>
          <w:color w:val="000000"/>
          <w:sz w:val="24"/>
          <w:szCs w:val="24"/>
        </w:rPr>
        <w:t>Naručilac će danom uvođenja u posao izvođača pismeno obavijestiti  koje  će privredno društvo vršit</w:t>
      </w:r>
      <w:r w:rsidR="00616F36">
        <w:rPr>
          <w:rFonts w:ascii="Arial" w:eastAsia="Times New Roman" w:hAnsi="Arial" w:cs="Arial"/>
          <w:color w:val="000000"/>
          <w:sz w:val="24"/>
          <w:szCs w:val="24"/>
        </w:rPr>
        <w:t>i  stručni i nadzor  nad  izvođ</w:t>
      </w:r>
      <w:r w:rsidRPr="00254346">
        <w:rPr>
          <w:rFonts w:ascii="Arial" w:eastAsia="Times New Roman" w:hAnsi="Arial" w:cs="Arial"/>
          <w:color w:val="000000"/>
          <w:sz w:val="24"/>
          <w:szCs w:val="24"/>
        </w:rPr>
        <w:t>enjem  radova  (u daljem tekstu: Nadzorni organ).</w:t>
      </w:r>
    </w:p>
    <w:p w:rsidR="00254346" w:rsidRPr="00254346" w:rsidRDefault="00616F36" w:rsidP="00254346">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Ako u toku izvođ</w:t>
      </w:r>
      <w:r w:rsidR="00254346" w:rsidRPr="00254346">
        <w:rPr>
          <w:rFonts w:ascii="Arial" w:eastAsia="Times New Roman" w:hAnsi="Arial" w:cs="Arial"/>
          <w:color w:val="000000"/>
          <w:sz w:val="24"/>
          <w:szCs w:val="24"/>
        </w:rPr>
        <w:t>enja radova dođe do promjene nadzornog organa, naručil</w:t>
      </w:r>
      <w:r>
        <w:rPr>
          <w:rFonts w:ascii="Arial" w:eastAsia="Times New Roman" w:hAnsi="Arial" w:cs="Arial"/>
          <w:color w:val="000000"/>
          <w:sz w:val="24"/>
          <w:szCs w:val="24"/>
        </w:rPr>
        <w:t xml:space="preserve">ac </w:t>
      </w:r>
      <w:proofErr w:type="gramStart"/>
      <w:r>
        <w:rPr>
          <w:rFonts w:ascii="Arial" w:eastAsia="Times New Roman" w:hAnsi="Arial" w:cs="Arial"/>
          <w:color w:val="000000"/>
          <w:sz w:val="24"/>
          <w:szCs w:val="24"/>
        </w:rPr>
        <w:t>će</w:t>
      </w:r>
      <w:proofErr w:type="gramEnd"/>
      <w:r>
        <w:rPr>
          <w:rFonts w:ascii="Arial" w:eastAsia="Times New Roman" w:hAnsi="Arial" w:cs="Arial"/>
          <w:color w:val="000000"/>
          <w:sz w:val="24"/>
          <w:szCs w:val="24"/>
        </w:rPr>
        <w:t xml:space="preserve"> o tome obavijestiti izvođ</w:t>
      </w:r>
      <w:r w:rsidR="00254346" w:rsidRPr="00254346">
        <w:rPr>
          <w:rFonts w:ascii="Arial" w:eastAsia="Times New Roman" w:hAnsi="Arial" w:cs="Arial"/>
          <w:color w:val="000000"/>
          <w:sz w:val="24"/>
          <w:szCs w:val="24"/>
        </w:rPr>
        <w:t>ača.</w:t>
      </w:r>
    </w:p>
    <w:p w:rsidR="00254346" w:rsidRPr="00254346" w:rsidRDefault="00616F36" w:rsidP="00254346">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Nadzorni organ ovl</w:t>
      </w:r>
      <w:r w:rsidR="00254346" w:rsidRPr="00254346">
        <w:rPr>
          <w:rFonts w:ascii="Arial" w:eastAsia="Times New Roman" w:hAnsi="Arial" w:cs="Arial"/>
          <w:color w:val="000000"/>
          <w:sz w:val="24"/>
          <w:szCs w:val="24"/>
        </w:rPr>
        <w:t xml:space="preserve">ašćen je da se stara i kontroliše realizaciju ovog ugovora u skladu </w:t>
      </w:r>
      <w:proofErr w:type="gramStart"/>
      <w:r w:rsidR="00254346" w:rsidRPr="00254346">
        <w:rPr>
          <w:rFonts w:ascii="Arial" w:eastAsia="Times New Roman" w:hAnsi="Arial" w:cs="Arial"/>
          <w:color w:val="000000"/>
          <w:sz w:val="24"/>
          <w:szCs w:val="24"/>
        </w:rPr>
        <w:t>sa</w:t>
      </w:r>
      <w:proofErr w:type="gramEnd"/>
      <w:r w:rsidR="00254346" w:rsidRPr="00254346">
        <w:rPr>
          <w:rFonts w:ascii="Arial" w:eastAsia="Times New Roman" w:hAnsi="Arial" w:cs="Arial"/>
          <w:color w:val="000000"/>
          <w:sz w:val="24"/>
          <w:szCs w:val="24"/>
        </w:rPr>
        <w:t xml:space="preserve"> Zakonom o planiranju prostora i izgradnji objekata.</w:t>
      </w:r>
    </w:p>
    <w:p w:rsidR="00254346" w:rsidRPr="00254346" w:rsidRDefault="00254346" w:rsidP="00254346">
      <w:pPr>
        <w:spacing w:after="0" w:line="240" w:lineRule="auto"/>
        <w:jc w:val="both"/>
        <w:rPr>
          <w:rFonts w:ascii="Arial" w:eastAsia="Times New Roman" w:hAnsi="Arial" w:cs="Arial"/>
          <w:color w:val="000000"/>
          <w:sz w:val="24"/>
          <w:szCs w:val="24"/>
        </w:rPr>
      </w:pPr>
      <w:r w:rsidRPr="00254346">
        <w:rPr>
          <w:rFonts w:ascii="Arial" w:eastAsia="Times New Roman" w:hAnsi="Arial" w:cs="Arial"/>
          <w:color w:val="000000"/>
          <w:sz w:val="24"/>
          <w:szCs w:val="24"/>
        </w:rPr>
        <w:t>Nadzorni org</w:t>
      </w:r>
      <w:r w:rsidR="00616F36">
        <w:rPr>
          <w:rFonts w:ascii="Arial" w:eastAsia="Times New Roman" w:hAnsi="Arial" w:cs="Arial"/>
          <w:color w:val="000000"/>
          <w:sz w:val="24"/>
          <w:szCs w:val="24"/>
        </w:rPr>
        <w:t xml:space="preserve">an </w:t>
      </w:r>
      <w:proofErr w:type="gramStart"/>
      <w:r w:rsidR="00616F36">
        <w:rPr>
          <w:rFonts w:ascii="Arial" w:eastAsia="Times New Roman" w:hAnsi="Arial" w:cs="Arial"/>
          <w:color w:val="000000"/>
          <w:sz w:val="24"/>
          <w:szCs w:val="24"/>
        </w:rPr>
        <w:t>nema</w:t>
      </w:r>
      <w:proofErr w:type="gramEnd"/>
      <w:r w:rsidR="00616F36">
        <w:rPr>
          <w:rFonts w:ascii="Arial" w:eastAsia="Times New Roman" w:hAnsi="Arial" w:cs="Arial"/>
          <w:color w:val="000000"/>
          <w:sz w:val="24"/>
          <w:szCs w:val="24"/>
        </w:rPr>
        <w:t xml:space="preserve"> pravo da oslobodi izvođ</w:t>
      </w:r>
      <w:r w:rsidRPr="00254346">
        <w:rPr>
          <w:rFonts w:ascii="Arial" w:eastAsia="Times New Roman" w:hAnsi="Arial" w:cs="Arial"/>
          <w:color w:val="000000"/>
          <w:sz w:val="24"/>
          <w:szCs w:val="24"/>
        </w:rPr>
        <w:t>ača od bilo koje njegove dužnosti ili obaveze iz ugovora ukoliko za to ne dobije pismeno ovlašćenje od naručioca.</w:t>
      </w:r>
    </w:p>
    <w:p w:rsidR="00254346" w:rsidRDefault="00254346" w:rsidP="00254346">
      <w:pPr>
        <w:spacing w:after="0" w:line="240" w:lineRule="auto"/>
        <w:jc w:val="both"/>
        <w:rPr>
          <w:rFonts w:ascii="Arial" w:eastAsia="Times New Roman" w:hAnsi="Arial" w:cs="Arial"/>
          <w:color w:val="000000"/>
          <w:sz w:val="24"/>
          <w:szCs w:val="24"/>
        </w:rPr>
      </w:pPr>
      <w:r w:rsidRPr="00254346">
        <w:rPr>
          <w:rFonts w:ascii="Arial" w:eastAsia="Times New Roman" w:hAnsi="Arial" w:cs="Arial"/>
          <w:color w:val="000000"/>
          <w:sz w:val="24"/>
          <w:szCs w:val="24"/>
        </w:rPr>
        <w:t>Postojanje nadzornog organa i njegovi propusti u vršenju stru</w:t>
      </w:r>
      <w:r w:rsidR="00616F36">
        <w:rPr>
          <w:rFonts w:ascii="Arial" w:eastAsia="Times New Roman" w:hAnsi="Arial" w:cs="Arial"/>
          <w:color w:val="000000"/>
          <w:sz w:val="24"/>
          <w:szCs w:val="24"/>
        </w:rPr>
        <w:t>čnog nadzora ne oslobadja Izvođ</w:t>
      </w:r>
      <w:r w:rsidRPr="00254346">
        <w:rPr>
          <w:rFonts w:ascii="Arial" w:eastAsia="Times New Roman" w:hAnsi="Arial" w:cs="Arial"/>
          <w:color w:val="000000"/>
          <w:sz w:val="24"/>
          <w:szCs w:val="24"/>
        </w:rPr>
        <w:t xml:space="preserve">ača </w:t>
      </w:r>
      <w:proofErr w:type="gramStart"/>
      <w:r w:rsidRPr="00254346">
        <w:rPr>
          <w:rFonts w:ascii="Arial" w:eastAsia="Times New Roman" w:hAnsi="Arial" w:cs="Arial"/>
          <w:color w:val="000000"/>
          <w:sz w:val="24"/>
          <w:szCs w:val="24"/>
        </w:rPr>
        <w:t>od</w:t>
      </w:r>
      <w:proofErr w:type="gramEnd"/>
      <w:r w:rsidRPr="00254346">
        <w:rPr>
          <w:rFonts w:ascii="Arial" w:eastAsia="Times New Roman" w:hAnsi="Arial" w:cs="Arial"/>
          <w:color w:val="000000"/>
          <w:sz w:val="24"/>
          <w:szCs w:val="24"/>
        </w:rPr>
        <w:t xml:space="preserve"> njegove obaveze i odgovornosti</w:t>
      </w:r>
      <w:r w:rsidR="00616F36">
        <w:rPr>
          <w:rFonts w:ascii="Arial" w:eastAsia="Times New Roman" w:hAnsi="Arial" w:cs="Arial"/>
          <w:color w:val="000000"/>
          <w:sz w:val="24"/>
          <w:szCs w:val="24"/>
        </w:rPr>
        <w:t xml:space="preserve"> za kvalitetno i pravilno izvođ</w:t>
      </w:r>
      <w:r w:rsidRPr="00254346">
        <w:rPr>
          <w:rFonts w:ascii="Arial" w:eastAsia="Times New Roman" w:hAnsi="Arial" w:cs="Arial"/>
          <w:color w:val="000000"/>
          <w:sz w:val="24"/>
          <w:szCs w:val="24"/>
        </w:rPr>
        <w:t>enje radova.</w:t>
      </w:r>
      <w:r w:rsidR="00DD1482">
        <w:rPr>
          <w:rFonts w:ascii="Arial" w:eastAsia="Times New Roman" w:hAnsi="Arial" w:cs="Arial"/>
          <w:color w:val="000000"/>
          <w:sz w:val="24"/>
          <w:szCs w:val="24"/>
        </w:rPr>
        <w:t xml:space="preserve"> </w:t>
      </w:r>
    </w:p>
    <w:p w:rsidR="00DD1482" w:rsidRPr="00254346" w:rsidRDefault="00DD1482" w:rsidP="00254346">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Izvođač radova je u obavezi da svakodnevno vodi građevinski dnevnik o radovima, koji potpisuje Nadzorni organ.</w:t>
      </w:r>
    </w:p>
    <w:p w:rsidR="00254346" w:rsidRPr="00254346" w:rsidRDefault="00254346" w:rsidP="00254346">
      <w:pPr>
        <w:spacing w:after="0" w:line="240" w:lineRule="auto"/>
        <w:jc w:val="both"/>
        <w:rPr>
          <w:rFonts w:ascii="Arial" w:eastAsia="Times New Roman" w:hAnsi="Arial" w:cs="Arial"/>
          <w:color w:val="000000"/>
          <w:sz w:val="24"/>
          <w:szCs w:val="24"/>
        </w:rPr>
      </w:pPr>
      <w:r w:rsidRPr="00254346">
        <w:rPr>
          <w:rFonts w:ascii="Arial" w:eastAsia="Times New Roman" w:hAnsi="Arial" w:cs="Arial"/>
          <w:color w:val="000000"/>
          <w:sz w:val="24"/>
          <w:szCs w:val="24"/>
        </w:rPr>
        <w:t xml:space="preserve">Količinu izvršenih radova nakon završetka pojedine pozicije </w:t>
      </w:r>
      <w:proofErr w:type="gramStart"/>
      <w:r w:rsidRPr="00254346">
        <w:rPr>
          <w:rFonts w:ascii="Arial" w:eastAsia="Times New Roman" w:hAnsi="Arial" w:cs="Arial"/>
          <w:color w:val="000000"/>
          <w:sz w:val="24"/>
          <w:szCs w:val="24"/>
        </w:rPr>
        <w:t>ili</w:t>
      </w:r>
      <w:proofErr w:type="gramEnd"/>
      <w:r w:rsidRPr="00254346">
        <w:rPr>
          <w:rFonts w:ascii="Arial" w:eastAsia="Times New Roman" w:hAnsi="Arial" w:cs="Arial"/>
          <w:color w:val="000000"/>
          <w:sz w:val="24"/>
          <w:szCs w:val="24"/>
        </w:rPr>
        <w:t xml:space="preserve"> na kraj</w:t>
      </w:r>
      <w:r w:rsidR="00FA72CD">
        <w:rPr>
          <w:rFonts w:ascii="Arial" w:eastAsia="Times New Roman" w:hAnsi="Arial" w:cs="Arial"/>
          <w:color w:val="000000"/>
          <w:sz w:val="24"/>
          <w:szCs w:val="24"/>
        </w:rPr>
        <w:t>u svakog mjeseca utvrđ</w:t>
      </w:r>
      <w:r w:rsidR="00616F36">
        <w:rPr>
          <w:rFonts w:ascii="Arial" w:eastAsia="Times New Roman" w:hAnsi="Arial" w:cs="Arial"/>
          <w:color w:val="000000"/>
          <w:sz w:val="24"/>
          <w:szCs w:val="24"/>
        </w:rPr>
        <w:t>uje izvođ</w:t>
      </w:r>
      <w:r w:rsidRPr="00254346">
        <w:rPr>
          <w:rFonts w:ascii="Arial" w:eastAsia="Times New Roman" w:hAnsi="Arial" w:cs="Arial"/>
          <w:color w:val="000000"/>
          <w:sz w:val="24"/>
          <w:szCs w:val="24"/>
        </w:rPr>
        <w:t>ač u prisustvu Nadzorno</w:t>
      </w:r>
      <w:r w:rsidR="00FA72CD">
        <w:rPr>
          <w:rFonts w:ascii="Arial" w:eastAsia="Times New Roman" w:hAnsi="Arial" w:cs="Arial"/>
          <w:color w:val="000000"/>
          <w:sz w:val="24"/>
          <w:szCs w:val="24"/>
        </w:rPr>
        <w:t>g organa i podatke unosi u građ</w:t>
      </w:r>
      <w:r w:rsidRPr="00254346">
        <w:rPr>
          <w:rFonts w:ascii="Arial" w:eastAsia="Times New Roman" w:hAnsi="Arial" w:cs="Arial"/>
          <w:color w:val="000000"/>
          <w:sz w:val="24"/>
          <w:szCs w:val="24"/>
        </w:rPr>
        <w:t>evinsku knjigu.</w:t>
      </w:r>
    </w:p>
    <w:p w:rsidR="00254346" w:rsidRPr="00254346" w:rsidRDefault="00616F36" w:rsidP="00254346">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Izvođ</w:t>
      </w:r>
      <w:r w:rsidR="00254346" w:rsidRPr="00254346">
        <w:rPr>
          <w:rFonts w:ascii="Arial" w:eastAsia="Times New Roman" w:hAnsi="Arial" w:cs="Arial"/>
          <w:color w:val="000000"/>
          <w:sz w:val="24"/>
          <w:szCs w:val="24"/>
        </w:rPr>
        <w:t xml:space="preserve">ač </w:t>
      </w:r>
      <w:proofErr w:type="gramStart"/>
      <w:r w:rsidR="00254346" w:rsidRPr="00254346">
        <w:rPr>
          <w:rFonts w:ascii="Arial" w:eastAsia="Times New Roman" w:hAnsi="Arial" w:cs="Arial"/>
          <w:color w:val="000000"/>
          <w:sz w:val="24"/>
          <w:szCs w:val="24"/>
        </w:rPr>
        <w:t>će</w:t>
      </w:r>
      <w:proofErr w:type="gramEnd"/>
      <w:r w:rsidR="00254346" w:rsidRPr="00254346">
        <w:rPr>
          <w:rFonts w:ascii="Arial" w:eastAsia="Times New Roman" w:hAnsi="Arial" w:cs="Arial"/>
          <w:color w:val="000000"/>
          <w:sz w:val="24"/>
          <w:szCs w:val="24"/>
        </w:rPr>
        <w:t xml:space="preserve"> privremenu mjesečnu situaciju dostavljati Nadzornom organu </w:t>
      </w:r>
      <w:r w:rsidR="00DD1482">
        <w:rPr>
          <w:rFonts w:ascii="Arial" w:eastAsia="Times New Roman" w:hAnsi="Arial" w:cs="Arial"/>
          <w:color w:val="000000"/>
          <w:sz w:val="24"/>
          <w:szCs w:val="24"/>
        </w:rPr>
        <w:t xml:space="preserve">uz priloženu građevinsku knjigu i građevinski dnevnik, </w:t>
      </w:r>
      <w:r w:rsidR="00254346" w:rsidRPr="00254346">
        <w:rPr>
          <w:rFonts w:ascii="Arial" w:eastAsia="Times New Roman" w:hAnsi="Arial" w:cs="Arial"/>
          <w:color w:val="000000"/>
          <w:sz w:val="24"/>
          <w:szCs w:val="24"/>
        </w:rPr>
        <w:t xml:space="preserve">najkasnije do poslednjeg dana u mjesecu u kome su izvršeni radovi. Nadzorni organ </w:t>
      </w:r>
      <w:proofErr w:type="gramStart"/>
      <w:r w:rsidR="00254346" w:rsidRPr="00254346">
        <w:rPr>
          <w:rFonts w:ascii="Arial" w:eastAsia="Times New Roman" w:hAnsi="Arial" w:cs="Arial"/>
          <w:color w:val="000000"/>
          <w:sz w:val="24"/>
          <w:szCs w:val="24"/>
        </w:rPr>
        <w:t>će</w:t>
      </w:r>
      <w:proofErr w:type="gramEnd"/>
      <w:r w:rsidR="00254346" w:rsidRPr="00254346">
        <w:rPr>
          <w:rFonts w:ascii="Arial" w:eastAsia="Times New Roman" w:hAnsi="Arial" w:cs="Arial"/>
          <w:color w:val="000000"/>
          <w:sz w:val="24"/>
          <w:szCs w:val="24"/>
        </w:rPr>
        <w:t xml:space="preserve"> primljenu situaciju, ako nema primjedbi, odmah ovjeriti.</w:t>
      </w:r>
    </w:p>
    <w:p w:rsidR="00254346" w:rsidRPr="00254346" w:rsidRDefault="00254346" w:rsidP="00254346">
      <w:pPr>
        <w:spacing w:after="0" w:line="240" w:lineRule="auto"/>
        <w:jc w:val="both"/>
        <w:rPr>
          <w:rFonts w:ascii="Arial" w:eastAsia="Times New Roman" w:hAnsi="Arial" w:cs="Arial"/>
          <w:color w:val="000000"/>
          <w:sz w:val="24"/>
          <w:szCs w:val="24"/>
        </w:rPr>
      </w:pPr>
      <w:r w:rsidRPr="00254346">
        <w:rPr>
          <w:rFonts w:ascii="Arial" w:eastAsia="Times New Roman" w:hAnsi="Arial" w:cs="Arial"/>
          <w:color w:val="000000"/>
          <w:sz w:val="24"/>
          <w:szCs w:val="24"/>
        </w:rPr>
        <w:t>Ukoliko Nadzorni organ na podnesenu situaciju ima pr</w:t>
      </w:r>
      <w:r w:rsidR="00616F36">
        <w:rPr>
          <w:rFonts w:ascii="Arial" w:eastAsia="Times New Roman" w:hAnsi="Arial" w:cs="Arial"/>
          <w:color w:val="000000"/>
          <w:sz w:val="24"/>
          <w:szCs w:val="24"/>
        </w:rPr>
        <w:t xml:space="preserve">imjedbi, on će tražiti od </w:t>
      </w:r>
      <w:proofErr w:type="gramStart"/>
      <w:r w:rsidR="00616F36">
        <w:rPr>
          <w:rFonts w:ascii="Arial" w:eastAsia="Times New Roman" w:hAnsi="Arial" w:cs="Arial"/>
          <w:color w:val="000000"/>
          <w:sz w:val="24"/>
          <w:szCs w:val="24"/>
        </w:rPr>
        <w:t>izvođ</w:t>
      </w:r>
      <w:r w:rsidRPr="00254346">
        <w:rPr>
          <w:rFonts w:ascii="Arial" w:eastAsia="Times New Roman" w:hAnsi="Arial" w:cs="Arial"/>
          <w:color w:val="000000"/>
          <w:sz w:val="24"/>
          <w:szCs w:val="24"/>
        </w:rPr>
        <w:t>ača  da</w:t>
      </w:r>
      <w:proofErr w:type="gramEnd"/>
      <w:r w:rsidRPr="00254346">
        <w:rPr>
          <w:rFonts w:ascii="Arial" w:eastAsia="Times New Roman" w:hAnsi="Arial" w:cs="Arial"/>
          <w:color w:val="000000"/>
          <w:sz w:val="24"/>
          <w:szCs w:val="24"/>
        </w:rPr>
        <w:t xml:space="preserve"> te p</w:t>
      </w:r>
      <w:r w:rsidR="00616F36">
        <w:rPr>
          <w:rFonts w:ascii="Arial" w:eastAsia="Times New Roman" w:hAnsi="Arial" w:cs="Arial"/>
          <w:color w:val="000000"/>
          <w:sz w:val="24"/>
          <w:szCs w:val="24"/>
        </w:rPr>
        <w:t>rimjedbe otkloni. Ukoliko izvođ</w:t>
      </w:r>
      <w:r w:rsidRPr="00254346">
        <w:rPr>
          <w:rFonts w:ascii="Arial" w:eastAsia="Times New Roman" w:hAnsi="Arial" w:cs="Arial"/>
          <w:color w:val="000000"/>
          <w:sz w:val="24"/>
          <w:szCs w:val="24"/>
        </w:rPr>
        <w:t xml:space="preserve">ač u roku </w:t>
      </w:r>
      <w:proofErr w:type="gramStart"/>
      <w:r w:rsidRPr="00254346">
        <w:rPr>
          <w:rFonts w:ascii="Arial" w:eastAsia="Times New Roman" w:hAnsi="Arial" w:cs="Arial"/>
          <w:color w:val="000000"/>
          <w:sz w:val="24"/>
          <w:szCs w:val="24"/>
        </w:rPr>
        <w:t>od</w:t>
      </w:r>
      <w:proofErr w:type="gramEnd"/>
      <w:r w:rsidRPr="00254346">
        <w:rPr>
          <w:rFonts w:ascii="Arial" w:eastAsia="Times New Roman" w:hAnsi="Arial" w:cs="Arial"/>
          <w:color w:val="000000"/>
          <w:sz w:val="24"/>
          <w:szCs w:val="24"/>
        </w:rPr>
        <w:t xml:space="preserve"> 2 dana ne otkloni primjedbe Nadzorni organ će staviti svoje primjedbe i nesporni dio ovjeriti i dostaviti situaciju na verfikaciju Naručiocu.</w:t>
      </w:r>
    </w:p>
    <w:p w:rsidR="00254346" w:rsidRPr="00254346" w:rsidRDefault="00254346" w:rsidP="00254346">
      <w:pPr>
        <w:spacing w:after="0" w:line="240" w:lineRule="auto"/>
        <w:jc w:val="both"/>
        <w:rPr>
          <w:rFonts w:ascii="Arial" w:eastAsia="Times New Roman" w:hAnsi="Arial" w:cs="Arial"/>
          <w:color w:val="000000"/>
          <w:sz w:val="24"/>
          <w:szCs w:val="24"/>
        </w:rPr>
      </w:pPr>
      <w:r w:rsidRPr="00254346">
        <w:rPr>
          <w:rFonts w:ascii="Arial" w:eastAsia="Times New Roman" w:hAnsi="Arial" w:cs="Arial"/>
          <w:color w:val="000000"/>
          <w:sz w:val="24"/>
          <w:szCs w:val="24"/>
        </w:rPr>
        <w:lastRenderedPageBreak/>
        <w:t>Nadzorni or</w:t>
      </w:r>
      <w:r w:rsidR="00616F36">
        <w:rPr>
          <w:rFonts w:ascii="Arial" w:eastAsia="Times New Roman" w:hAnsi="Arial" w:cs="Arial"/>
          <w:color w:val="000000"/>
          <w:sz w:val="24"/>
          <w:szCs w:val="24"/>
        </w:rPr>
        <w:t>gan ima pravo da naredi izvođaču</w:t>
      </w:r>
      <w:r w:rsidR="00FA72CD">
        <w:rPr>
          <w:rFonts w:ascii="Arial" w:eastAsia="Times New Roman" w:hAnsi="Arial" w:cs="Arial"/>
          <w:color w:val="000000"/>
          <w:sz w:val="24"/>
          <w:szCs w:val="24"/>
        </w:rPr>
        <w:t xml:space="preserve"> da</w:t>
      </w:r>
      <w:r w:rsidRPr="00254346">
        <w:rPr>
          <w:rFonts w:ascii="Arial" w:eastAsia="Times New Roman" w:hAnsi="Arial" w:cs="Arial"/>
          <w:color w:val="000000"/>
          <w:sz w:val="24"/>
          <w:szCs w:val="24"/>
        </w:rPr>
        <w:t xml:space="preserve"> otkloni izvedene radove koji nisu u skladu </w:t>
      </w:r>
      <w:proofErr w:type="gramStart"/>
      <w:r w:rsidRPr="00254346">
        <w:rPr>
          <w:rFonts w:ascii="Arial" w:eastAsia="Times New Roman" w:hAnsi="Arial" w:cs="Arial"/>
          <w:color w:val="000000"/>
          <w:sz w:val="24"/>
          <w:szCs w:val="24"/>
        </w:rPr>
        <w:t>sa</w:t>
      </w:r>
      <w:proofErr w:type="gramEnd"/>
      <w:r w:rsidRPr="00254346">
        <w:rPr>
          <w:rFonts w:ascii="Arial" w:eastAsia="Times New Roman" w:hAnsi="Arial" w:cs="Arial"/>
          <w:color w:val="000000"/>
          <w:sz w:val="24"/>
          <w:szCs w:val="24"/>
        </w:rPr>
        <w:t xml:space="preserve"> opisom, bitnim karakterstikama i obimom radova definisanim Tenderskom dokumentacijom i Ponudom.</w:t>
      </w:r>
    </w:p>
    <w:p w:rsidR="00254346" w:rsidRPr="00254346" w:rsidRDefault="00616F36" w:rsidP="00254346">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Ako izvođ</w:t>
      </w:r>
      <w:r w:rsidR="00254346" w:rsidRPr="00254346">
        <w:rPr>
          <w:rFonts w:ascii="Arial" w:eastAsia="Times New Roman" w:hAnsi="Arial" w:cs="Arial"/>
          <w:color w:val="000000"/>
          <w:sz w:val="24"/>
          <w:szCs w:val="24"/>
        </w:rPr>
        <w:t>ač, i pored upozorenja i zahtjeva nadzornog organa, ne otkloni uoče</w:t>
      </w:r>
      <w:r>
        <w:rPr>
          <w:rFonts w:ascii="Arial" w:eastAsia="Times New Roman" w:hAnsi="Arial" w:cs="Arial"/>
          <w:color w:val="000000"/>
          <w:sz w:val="24"/>
          <w:szCs w:val="24"/>
        </w:rPr>
        <w:t>ne nedostatke i nastavi sa izvođ</w:t>
      </w:r>
      <w:r w:rsidR="00254346" w:rsidRPr="00254346">
        <w:rPr>
          <w:rFonts w:ascii="Arial" w:eastAsia="Times New Roman" w:hAnsi="Arial" w:cs="Arial"/>
          <w:color w:val="000000"/>
          <w:sz w:val="24"/>
          <w:szCs w:val="24"/>
        </w:rPr>
        <w:t>enjem radova koji nisu u skladu sa opisom, bitnim karakterstikama i obimom definisanim tenderskom dokumentacijom nadzorni organ će radove obustaviti i o tome obavjestiti naručioca i nadležnu inspekcij</w:t>
      </w:r>
      <w:r w:rsidR="00FA72CD">
        <w:rPr>
          <w:rFonts w:ascii="Arial" w:eastAsia="Times New Roman" w:hAnsi="Arial" w:cs="Arial"/>
          <w:color w:val="000000"/>
          <w:sz w:val="24"/>
          <w:szCs w:val="24"/>
        </w:rPr>
        <w:t>u i te okolnosti unijeti u građ</w:t>
      </w:r>
      <w:r w:rsidR="00254346" w:rsidRPr="00254346">
        <w:rPr>
          <w:rFonts w:ascii="Arial" w:eastAsia="Times New Roman" w:hAnsi="Arial" w:cs="Arial"/>
          <w:color w:val="000000"/>
          <w:sz w:val="24"/>
          <w:szCs w:val="24"/>
        </w:rPr>
        <w:t>evinski dnevnik.</w:t>
      </w:r>
    </w:p>
    <w:p w:rsidR="00254346" w:rsidRPr="00254346" w:rsidRDefault="00254346" w:rsidP="00254346">
      <w:pPr>
        <w:spacing w:after="0" w:line="240" w:lineRule="auto"/>
        <w:jc w:val="both"/>
        <w:rPr>
          <w:rFonts w:ascii="Arial" w:eastAsia="Times New Roman" w:hAnsi="Arial" w:cs="Arial"/>
          <w:color w:val="000000"/>
          <w:sz w:val="24"/>
          <w:szCs w:val="24"/>
        </w:rPr>
      </w:pPr>
      <w:proofErr w:type="gramStart"/>
      <w:r w:rsidRPr="00254346">
        <w:rPr>
          <w:rFonts w:ascii="Arial" w:eastAsia="Times New Roman" w:hAnsi="Arial" w:cs="Arial"/>
          <w:color w:val="000000"/>
          <w:sz w:val="24"/>
          <w:szCs w:val="24"/>
        </w:rPr>
        <w:t>Sa</w:t>
      </w:r>
      <w:proofErr w:type="gramEnd"/>
      <w:r w:rsidRPr="00254346">
        <w:rPr>
          <w:rFonts w:ascii="Arial" w:eastAsia="Times New Roman" w:hAnsi="Arial" w:cs="Arial"/>
          <w:color w:val="000000"/>
          <w:sz w:val="24"/>
          <w:szCs w:val="24"/>
        </w:rPr>
        <w:t xml:space="preserve"> izvođenjem radova može</w:t>
      </w:r>
      <w:r w:rsidR="00616F36">
        <w:rPr>
          <w:rFonts w:ascii="Arial" w:eastAsia="Times New Roman" w:hAnsi="Arial" w:cs="Arial"/>
          <w:color w:val="000000"/>
          <w:sz w:val="24"/>
          <w:szCs w:val="24"/>
        </w:rPr>
        <w:t xml:space="preserve"> se ponovo nastaviti kada izvođ</w:t>
      </w:r>
      <w:r w:rsidRPr="00254346">
        <w:rPr>
          <w:rFonts w:ascii="Arial" w:eastAsia="Times New Roman" w:hAnsi="Arial" w:cs="Arial"/>
          <w:color w:val="000000"/>
          <w:sz w:val="24"/>
          <w:szCs w:val="24"/>
        </w:rPr>
        <w:t>ač preduzme i sprovede odgovarajuće radnje i mjere kojima se prema nalazu nadležne inspekcije i nadz</w:t>
      </w:r>
      <w:r w:rsidR="00FA72CD">
        <w:rPr>
          <w:rFonts w:ascii="Arial" w:eastAsia="Times New Roman" w:hAnsi="Arial" w:cs="Arial"/>
          <w:color w:val="000000"/>
          <w:sz w:val="24"/>
          <w:szCs w:val="24"/>
        </w:rPr>
        <w:t>ornog organa obezbjeđ</w:t>
      </w:r>
      <w:r w:rsidR="00616F36">
        <w:rPr>
          <w:rFonts w:ascii="Arial" w:eastAsia="Times New Roman" w:hAnsi="Arial" w:cs="Arial"/>
          <w:color w:val="000000"/>
          <w:sz w:val="24"/>
          <w:szCs w:val="24"/>
        </w:rPr>
        <w:t>uje izvođ</w:t>
      </w:r>
      <w:r w:rsidRPr="00254346">
        <w:rPr>
          <w:rFonts w:ascii="Arial" w:eastAsia="Times New Roman" w:hAnsi="Arial" w:cs="Arial"/>
          <w:color w:val="000000"/>
          <w:sz w:val="24"/>
          <w:szCs w:val="24"/>
        </w:rPr>
        <w:t>enje radova skladu sa opisima, bitnim karakterstikama i obimom definisanim tenderskom dokumentacijom.</w:t>
      </w:r>
    </w:p>
    <w:p w:rsidR="00254346" w:rsidRPr="00254346" w:rsidRDefault="00254346" w:rsidP="00254346">
      <w:pPr>
        <w:spacing w:after="0" w:line="240" w:lineRule="auto"/>
        <w:jc w:val="both"/>
        <w:rPr>
          <w:rFonts w:ascii="Arial" w:eastAsia="Times New Roman" w:hAnsi="Arial" w:cs="Arial"/>
          <w:color w:val="000000"/>
          <w:sz w:val="24"/>
          <w:szCs w:val="24"/>
        </w:rPr>
      </w:pPr>
      <w:r w:rsidRPr="00254346">
        <w:rPr>
          <w:rFonts w:ascii="Arial" w:eastAsia="Times New Roman" w:hAnsi="Arial" w:cs="Arial"/>
          <w:color w:val="000000"/>
          <w:sz w:val="24"/>
          <w:szCs w:val="24"/>
        </w:rPr>
        <w:t>Ako se i</w:t>
      </w:r>
      <w:r w:rsidR="00FA72CD">
        <w:rPr>
          <w:rFonts w:ascii="Arial" w:eastAsia="Times New Roman" w:hAnsi="Arial" w:cs="Arial"/>
          <w:color w:val="000000"/>
          <w:sz w:val="24"/>
          <w:szCs w:val="24"/>
        </w:rPr>
        <w:t>zmeđ</w:t>
      </w:r>
      <w:r w:rsidR="00616F36">
        <w:rPr>
          <w:rFonts w:ascii="Arial" w:eastAsia="Times New Roman" w:hAnsi="Arial" w:cs="Arial"/>
          <w:color w:val="000000"/>
          <w:sz w:val="24"/>
          <w:szCs w:val="24"/>
        </w:rPr>
        <w:t>u Nadzornog organa i izvođ</w:t>
      </w:r>
      <w:r w:rsidRPr="00254346">
        <w:rPr>
          <w:rFonts w:ascii="Arial" w:eastAsia="Times New Roman" w:hAnsi="Arial" w:cs="Arial"/>
          <w:color w:val="000000"/>
          <w:sz w:val="24"/>
          <w:szCs w:val="24"/>
        </w:rPr>
        <w:t>ača pojave nesaglasnosti u p</w:t>
      </w:r>
      <w:r w:rsidR="00FA72CD">
        <w:rPr>
          <w:rFonts w:ascii="Arial" w:eastAsia="Times New Roman" w:hAnsi="Arial" w:cs="Arial"/>
          <w:color w:val="000000"/>
          <w:sz w:val="24"/>
          <w:szCs w:val="24"/>
        </w:rPr>
        <w:t>ogledu materijala koji se ugrađ</w:t>
      </w:r>
      <w:r w:rsidRPr="00254346">
        <w:rPr>
          <w:rFonts w:ascii="Arial" w:eastAsia="Times New Roman" w:hAnsi="Arial" w:cs="Arial"/>
          <w:color w:val="000000"/>
          <w:sz w:val="24"/>
          <w:szCs w:val="24"/>
        </w:rPr>
        <w:t xml:space="preserve">uje, materijal se daje </w:t>
      </w:r>
      <w:proofErr w:type="gramStart"/>
      <w:r w:rsidRPr="00254346">
        <w:rPr>
          <w:rFonts w:ascii="Arial" w:eastAsia="Times New Roman" w:hAnsi="Arial" w:cs="Arial"/>
          <w:color w:val="000000"/>
          <w:sz w:val="24"/>
          <w:szCs w:val="24"/>
        </w:rPr>
        <w:t>na</w:t>
      </w:r>
      <w:proofErr w:type="gramEnd"/>
      <w:r w:rsidRPr="00254346">
        <w:rPr>
          <w:rFonts w:ascii="Arial" w:eastAsia="Times New Roman" w:hAnsi="Arial" w:cs="Arial"/>
          <w:color w:val="000000"/>
          <w:sz w:val="24"/>
          <w:szCs w:val="24"/>
        </w:rPr>
        <w:t xml:space="preserve"> ispitivanje kako bi se utvrdilo da li odgovara opisu, bitnim karakterstikama i obimu definisanim Tenderskom dokumentacijom i Ponudom.</w:t>
      </w:r>
    </w:p>
    <w:p w:rsidR="00254346" w:rsidRPr="00254346" w:rsidRDefault="00254346" w:rsidP="00254346">
      <w:pPr>
        <w:spacing w:after="0" w:line="240" w:lineRule="auto"/>
        <w:jc w:val="both"/>
        <w:rPr>
          <w:rFonts w:ascii="Arial" w:eastAsia="Times New Roman" w:hAnsi="Arial" w:cs="Arial"/>
          <w:color w:val="000000"/>
          <w:sz w:val="24"/>
          <w:szCs w:val="24"/>
        </w:rPr>
      </w:pPr>
      <w:r w:rsidRPr="00254346">
        <w:rPr>
          <w:rFonts w:ascii="Arial" w:eastAsia="Times New Roman" w:hAnsi="Arial" w:cs="Arial"/>
          <w:color w:val="000000"/>
          <w:sz w:val="24"/>
          <w:szCs w:val="24"/>
        </w:rPr>
        <w:t>Trošk</w:t>
      </w:r>
      <w:r w:rsidR="00616F36">
        <w:rPr>
          <w:rFonts w:ascii="Arial" w:eastAsia="Times New Roman" w:hAnsi="Arial" w:cs="Arial"/>
          <w:color w:val="000000"/>
          <w:sz w:val="24"/>
          <w:szCs w:val="24"/>
        </w:rPr>
        <w:t>ove ovog ispitivanja plaća izvođ</w:t>
      </w:r>
      <w:r w:rsidRPr="00254346">
        <w:rPr>
          <w:rFonts w:ascii="Arial" w:eastAsia="Times New Roman" w:hAnsi="Arial" w:cs="Arial"/>
          <w:color w:val="000000"/>
          <w:sz w:val="24"/>
          <w:szCs w:val="24"/>
        </w:rPr>
        <w:t xml:space="preserve">ač koji ima pravo da traži njihovu nadoknadu </w:t>
      </w:r>
      <w:proofErr w:type="gramStart"/>
      <w:r w:rsidRPr="00254346">
        <w:rPr>
          <w:rFonts w:ascii="Arial" w:eastAsia="Times New Roman" w:hAnsi="Arial" w:cs="Arial"/>
          <w:color w:val="000000"/>
          <w:sz w:val="24"/>
          <w:szCs w:val="24"/>
        </w:rPr>
        <w:t>od</w:t>
      </w:r>
      <w:proofErr w:type="gramEnd"/>
      <w:r w:rsidRPr="00254346">
        <w:rPr>
          <w:rFonts w:ascii="Arial" w:eastAsia="Times New Roman" w:hAnsi="Arial" w:cs="Arial"/>
          <w:color w:val="000000"/>
          <w:sz w:val="24"/>
          <w:szCs w:val="24"/>
        </w:rPr>
        <w:t xml:space="preserve"> naručioca, ako ovaj nije bio u pravu.</w:t>
      </w:r>
    </w:p>
    <w:p w:rsidR="007974D5" w:rsidRDefault="00254346" w:rsidP="00254346">
      <w:pPr>
        <w:spacing w:after="0" w:line="240" w:lineRule="auto"/>
        <w:jc w:val="both"/>
        <w:rPr>
          <w:rFonts w:ascii="Arial" w:eastAsia="Times New Roman" w:hAnsi="Arial" w:cs="Arial"/>
          <w:color w:val="000000"/>
          <w:sz w:val="24"/>
          <w:szCs w:val="24"/>
        </w:rPr>
      </w:pPr>
      <w:r w:rsidRPr="00254346">
        <w:rPr>
          <w:rFonts w:ascii="Arial" w:eastAsia="Times New Roman" w:hAnsi="Arial" w:cs="Arial"/>
          <w:color w:val="000000"/>
          <w:sz w:val="24"/>
          <w:szCs w:val="24"/>
        </w:rPr>
        <w:t xml:space="preserve">Materijal za koji se utvrdi da ne odgovara opisu, bitnim karakteristikama i obimu definisanim Tenderskom </w:t>
      </w:r>
      <w:r w:rsidR="00616F36">
        <w:rPr>
          <w:rFonts w:ascii="Arial" w:eastAsia="Times New Roman" w:hAnsi="Arial" w:cs="Arial"/>
          <w:color w:val="000000"/>
          <w:sz w:val="24"/>
          <w:szCs w:val="24"/>
        </w:rPr>
        <w:t>dokumentacijom i Ponudom, izvođ</w:t>
      </w:r>
      <w:r w:rsidRPr="00254346">
        <w:rPr>
          <w:rFonts w:ascii="Arial" w:eastAsia="Times New Roman" w:hAnsi="Arial" w:cs="Arial"/>
          <w:color w:val="000000"/>
          <w:sz w:val="24"/>
          <w:szCs w:val="24"/>
        </w:rPr>
        <w:t xml:space="preserve">ač mora o svom trošku da ukloni </w:t>
      </w:r>
      <w:proofErr w:type="gramStart"/>
      <w:r w:rsidRPr="00254346">
        <w:rPr>
          <w:rFonts w:ascii="Arial" w:eastAsia="Times New Roman" w:hAnsi="Arial" w:cs="Arial"/>
          <w:color w:val="000000"/>
          <w:sz w:val="24"/>
          <w:szCs w:val="24"/>
        </w:rPr>
        <w:t>sa</w:t>
      </w:r>
      <w:proofErr w:type="gramEnd"/>
      <w:r w:rsidRPr="00254346">
        <w:rPr>
          <w:rFonts w:ascii="Arial" w:eastAsia="Times New Roman" w:hAnsi="Arial" w:cs="Arial"/>
          <w:color w:val="000000"/>
          <w:sz w:val="24"/>
          <w:szCs w:val="24"/>
        </w:rPr>
        <w:t xml:space="preserve"> gradilišta u roku koji mu odredi Nadzorni organ.</w:t>
      </w:r>
    </w:p>
    <w:p w:rsidR="00F1305F" w:rsidRPr="007974D5" w:rsidRDefault="00F1305F" w:rsidP="00254346">
      <w:pPr>
        <w:spacing w:after="0" w:line="240" w:lineRule="auto"/>
        <w:jc w:val="both"/>
        <w:rPr>
          <w:rFonts w:ascii="Arial" w:eastAsia="Times New Roman" w:hAnsi="Arial" w:cs="Arial"/>
          <w:color w:val="000000"/>
          <w:sz w:val="24"/>
          <w:szCs w:val="24"/>
        </w:rPr>
      </w:pPr>
    </w:p>
    <w:p w:rsidR="004D67DA" w:rsidRDefault="005E46FB" w:rsidP="00972386">
      <w:pPr>
        <w:spacing w:after="0" w:line="240" w:lineRule="auto"/>
        <w:jc w:val="both"/>
        <w:rPr>
          <w:rFonts w:ascii="Arial" w:eastAsia="Times New Roman" w:hAnsi="Arial" w:cs="Arial"/>
          <w:sz w:val="24"/>
          <w:szCs w:val="24"/>
        </w:rPr>
      </w:pPr>
      <w:r w:rsidRPr="002608F6">
        <w:rPr>
          <w:rFonts w:ascii="Times New Roman" w:hAnsi="Times New Roman" w:cs="Times New Roman"/>
          <w:b/>
          <w:color w:val="000000"/>
          <w:sz w:val="24"/>
          <w:szCs w:val="24"/>
        </w:rPr>
        <w:sym w:font="Wingdings" w:char="F0FE"/>
      </w:r>
      <w:r w:rsidR="007974D5" w:rsidRPr="002608F6">
        <w:rPr>
          <w:rFonts w:ascii="Arial" w:eastAsia="Times New Roman" w:hAnsi="Arial" w:cs="Arial"/>
          <w:b/>
          <w:color w:val="000000"/>
          <w:sz w:val="24"/>
          <w:szCs w:val="24"/>
        </w:rPr>
        <w:t xml:space="preserve"> </w:t>
      </w:r>
      <w:r w:rsidR="007974D5" w:rsidRPr="002608F6">
        <w:rPr>
          <w:rFonts w:ascii="Arial" w:eastAsia="Times New Roman" w:hAnsi="Arial" w:cs="Arial"/>
          <w:b/>
          <w:sz w:val="24"/>
          <w:szCs w:val="24"/>
        </w:rPr>
        <w:t>Dokaz odnosno sertifikat, koje izdaju akreditovana sertifikaciona tijela o ispunjavanju uslova kvaliteta predmeta nabav</w:t>
      </w:r>
      <w:r w:rsidR="004D67DA" w:rsidRPr="002608F6">
        <w:rPr>
          <w:rFonts w:ascii="Arial" w:eastAsia="Times New Roman" w:hAnsi="Arial" w:cs="Arial"/>
          <w:b/>
          <w:sz w:val="24"/>
          <w:szCs w:val="24"/>
        </w:rPr>
        <w:t>ke</w:t>
      </w:r>
      <w:r w:rsidR="004D67DA" w:rsidRPr="00972386">
        <w:rPr>
          <w:rFonts w:ascii="Arial" w:eastAsia="Times New Roman" w:hAnsi="Arial" w:cs="Arial"/>
          <w:sz w:val="24"/>
          <w:szCs w:val="24"/>
        </w:rPr>
        <w:t>:</w:t>
      </w:r>
      <w:r w:rsidR="00746006">
        <w:rPr>
          <w:rFonts w:ascii="Arial" w:eastAsia="Times New Roman" w:hAnsi="Arial" w:cs="Arial"/>
          <w:sz w:val="24"/>
          <w:szCs w:val="24"/>
        </w:rPr>
        <w:t xml:space="preserve"> </w:t>
      </w:r>
    </w:p>
    <w:p w:rsidR="00746006" w:rsidRDefault="00746006" w:rsidP="00972386">
      <w:pPr>
        <w:spacing w:after="0" w:line="240" w:lineRule="auto"/>
        <w:jc w:val="both"/>
        <w:rPr>
          <w:rFonts w:ascii="Arial" w:eastAsia="Times New Roman" w:hAnsi="Arial" w:cs="Arial"/>
          <w:sz w:val="24"/>
          <w:szCs w:val="24"/>
        </w:rPr>
      </w:pPr>
      <w:r>
        <w:rPr>
          <w:rFonts w:ascii="Arial" w:eastAsia="Times New Roman" w:hAnsi="Arial" w:cs="Arial"/>
          <w:sz w:val="24"/>
          <w:szCs w:val="24"/>
        </w:rPr>
        <w:t>Atesti za beton proizveden prema normi EN 206-1 razreda C30/37 – XD2</w:t>
      </w:r>
    </w:p>
    <w:p w:rsidR="00746006" w:rsidRPr="00972386" w:rsidRDefault="00746006" w:rsidP="00972386">
      <w:pPr>
        <w:spacing w:after="0" w:line="240" w:lineRule="auto"/>
        <w:jc w:val="both"/>
        <w:rPr>
          <w:rFonts w:ascii="Arial" w:eastAsia="Times New Roman" w:hAnsi="Arial" w:cs="Arial"/>
          <w:sz w:val="24"/>
          <w:szCs w:val="24"/>
        </w:rPr>
      </w:pPr>
      <w:r>
        <w:rPr>
          <w:rFonts w:ascii="Arial" w:eastAsia="Times New Roman" w:hAnsi="Arial" w:cs="Arial"/>
          <w:sz w:val="24"/>
          <w:szCs w:val="24"/>
        </w:rPr>
        <w:t>Atesti za armaturu izrađene prema standard EN10080 B500B</w:t>
      </w:r>
    </w:p>
    <w:p w:rsidR="00972386" w:rsidRDefault="00746006" w:rsidP="007974D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Atesti za kanalazacione cijevi </w:t>
      </w:r>
      <w:proofErr w:type="gramStart"/>
      <w:r>
        <w:rPr>
          <w:rFonts w:ascii="Arial" w:eastAsia="Times New Roman" w:hAnsi="Arial" w:cs="Arial"/>
          <w:sz w:val="24"/>
          <w:szCs w:val="24"/>
        </w:rPr>
        <w:t>od</w:t>
      </w:r>
      <w:proofErr w:type="gramEnd"/>
      <w:r>
        <w:rPr>
          <w:rFonts w:ascii="Arial" w:eastAsia="Times New Roman" w:hAnsi="Arial" w:cs="Arial"/>
          <w:sz w:val="24"/>
          <w:szCs w:val="24"/>
        </w:rPr>
        <w:t xml:space="preserve"> tvrdog polivinilihlorida (PVC) sa jednoličnim presjekom zida (AWADUKT PVC), prema standarduEN1401 klase Sn8, sa zaptivnim prstenom punih zidova čvrstoće prema standardu ISO 9969</w:t>
      </w:r>
    </w:p>
    <w:p w:rsidR="00746006" w:rsidRDefault="003278FF" w:rsidP="007974D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Atesti za poklopci za šahte </w:t>
      </w:r>
      <w:proofErr w:type="gramStart"/>
      <w:r>
        <w:rPr>
          <w:rFonts w:ascii="Arial" w:eastAsia="Times New Roman" w:hAnsi="Arial" w:cs="Arial"/>
          <w:sz w:val="24"/>
          <w:szCs w:val="24"/>
        </w:rPr>
        <w:t>sa</w:t>
      </w:r>
      <w:proofErr w:type="gramEnd"/>
      <w:r>
        <w:rPr>
          <w:rFonts w:ascii="Arial" w:eastAsia="Times New Roman" w:hAnsi="Arial" w:cs="Arial"/>
          <w:sz w:val="24"/>
          <w:szCs w:val="24"/>
        </w:rPr>
        <w:t xml:space="preserve"> ramom od nodularnog liva (prema standardu EN124)</w:t>
      </w:r>
    </w:p>
    <w:p w:rsidR="003278FF" w:rsidRDefault="003278FF" w:rsidP="007974D5">
      <w:pPr>
        <w:spacing w:after="0" w:line="240" w:lineRule="auto"/>
        <w:jc w:val="both"/>
        <w:rPr>
          <w:rFonts w:ascii="Arial" w:eastAsia="Times New Roman" w:hAnsi="Arial" w:cs="Arial"/>
          <w:sz w:val="24"/>
          <w:szCs w:val="24"/>
        </w:rPr>
      </w:pPr>
      <w:r>
        <w:rPr>
          <w:rFonts w:ascii="Arial" w:eastAsia="Times New Roman" w:hAnsi="Arial" w:cs="Arial"/>
          <w:sz w:val="24"/>
          <w:szCs w:val="24"/>
        </w:rPr>
        <w:t>Atesti za ugrađene liveno gvozdene penjalice u revizionom oknu prema JUS.M.J6 285.</w:t>
      </w:r>
    </w:p>
    <w:p w:rsidR="003278FF" w:rsidRPr="005E46FB" w:rsidRDefault="003278FF" w:rsidP="007974D5">
      <w:pPr>
        <w:spacing w:after="0" w:line="240" w:lineRule="auto"/>
        <w:jc w:val="both"/>
        <w:rPr>
          <w:rFonts w:ascii="Arial" w:eastAsia="Times New Roman" w:hAnsi="Arial" w:cs="Arial"/>
          <w:color w:val="FF0000"/>
          <w:sz w:val="24"/>
          <w:szCs w:val="24"/>
        </w:rPr>
      </w:pPr>
    </w:p>
    <w:p w:rsidR="00972386" w:rsidRPr="0029020E" w:rsidRDefault="00772DD5" w:rsidP="007974D5">
      <w:pPr>
        <w:spacing w:after="0" w:line="240" w:lineRule="auto"/>
        <w:rPr>
          <w:rFonts w:ascii="Arial" w:eastAsia="Times New Roman" w:hAnsi="Arial" w:cs="Arial"/>
          <w:b/>
          <w:sz w:val="24"/>
          <w:szCs w:val="24"/>
        </w:rPr>
      </w:pPr>
      <w:r w:rsidRPr="00EE7F3E">
        <w:rPr>
          <w:rFonts w:ascii="Times New Roman" w:hAnsi="Times New Roman" w:cs="Times New Roman"/>
          <w:b/>
          <w:color w:val="000000"/>
          <w:sz w:val="24"/>
          <w:szCs w:val="24"/>
        </w:rPr>
        <w:sym w:font="Wingdings" w:char="F0FE"/>
      </w:r>
      <w:r w:rsidR="007974D5" w:rsidRPr="0029020E">
        <w:rPr>
          <w:rFonts w:ascii="Arial" w:eastAsia="Times New Roman" w:hAnsi="Arial" w:cs="Arial"/>
          <w:b/>
          <w:sz w:val="24"/>
          <w:szCs w:val="24"/>
        </w:rPr>
        <w:t xml:space="preserve"> Izvještaj o testiranju, potvrde i drugi načini dokazivanja</w:t>
      </w:r>
    </w:p>
    <w:p w:rsidR="00972386" w:rsidRDefault="00923784" w:rsidP="00972386">
      <w:pPr>
        <w:spacing w:after="0" w:line="240" w:lineRule="auto"/>
        <w:jc w:val="both"/>
        <w:rPr>
          <w:rFonts w:ascii="Arial" w:eastAsia="Times New Roman" w:hAnsi="Arial" w:cs="Arial"/>
          <w:sz w:val="24"/>
          <w:szCs w:val="24"/>
        </w:rPr>
      </w:pPr>
      <w:r>
        <w:rPr>
          <w:rFonts w:ascii="Arial" w:eastAsia="Times New Roman" w:hAnsi="Arial" w:cs="Arial"/>
          <w:b/>
          <w:sz w:val="24"/>
          <w:szCs w:val="24"/>
        </w:rPr>
        <w:t>Garancije kvaliteta.</w:t>
      </w:r>
      <w:r w:rsidR="00FA72CD">
        <w:rPr>
          <w:rFonts w:ascii="Arial" w:eastAsia="Times New Roman" w:hAnsi="Arial" w:cs="Arial"/>
          <w:b/>
          <w:sz w:val="24"/>
          <w:szCs w:val="24"/>
        </w:rPr>
        <w:t xml:space="preserve"> </w:t>
      </w:r>
      <w:r w:rsidR="00972386">
        <w:rPr>
          <w:rFonts w:ascii="Arial" w:eastAsia="Times New Roman" w:hAnsi="Arial" w:cs="Arial"/>
          <w:sz w:val="24"/>
          <w:szCs w:val="24"/>
        </w:rPr>
        <w:t>S</w:t>
      </w:r>
      <w:r w:rsidR="00972386" w:rsidRPr="004D67DA">
        <w:rPr>
          <w:rFonts w:ascii="Arial" w:eastAsia="Times New Roman" w:hAnsi="Arial" w:cs="Arial"/>
          <w:sz w:val="24"/>
          <w:szCs w:val="24"/>
        </w:rPr>
        <w:t xml:space="preserve">av ugrađeni materijal i oprema moraju odgovarati 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 Sve troškove ispitivanja </w:t>
      </w:r>
      <w:r w:rsidR="00616F36">
        <w:rPr>
          <w:rFonts w:ascii="Arial" w:eastAsia="Times New Roman" w:hAnsi="Arial" w:cs="Arial"/>
          <w:sz w:val="24"/>
          <w:szCs w:val="24"/>
        </w:rPr>
        <w:t>materijala i opreme snosi Izvođ</w:t>
      </w:r>
      <w:r w:rsidR="00972386" w:rsidRPr="004D67DA">
        <w:rPr>
          <w:rFonts w:ascii="Arial" w:eastAsia="Times New Roman" w:hAnsi="Arial" w:cs="Arial"/>
          <w:sz w:val="24"/>
          <w:szCs w:val="24"/>
        </w:rPr>
        <w:t>ač.</w:t>
      </w:r>
    </w:p>
    <w:p w:rsidR="002554D8" w:rsidRDefault="002554D8" w:rsidP="007974D5">
      <w:pPr>
        <w:spacing w:after="0" w:line="240" w:lineRule="auto"/>
        <w:rPr>
          <w:rFonts w:ascii="Arial" w:eastAsia="Times New Roman" w:hAnsi="Arial" w:cs="Arial"/>
          <w:color w:val="FF0000"/>
          <w:sz w:val="24"/>
          <w:szCs w:val="24"/>
        </w:rPr>
      </w:pPr>
    </w:p>
    <w:p w:rsidR="007974D5" w:rsidRPr="002608F6" w:rsidRDefault="005E46FB" w:rsidP="00BD5B59">
      <w:pPr>
        <w:spacing w:after="0" w:line="240" w:lineRule="auto"/>
        <w:jc w:val="both"/>
        <w:rPr>
          <w:rFonts w:ascii="Arial" w:eastAsia="Times New Roman" w:hAnsi="Arial" w:cs="Arial"/>
          <w:b/>
          <w:color w:val="000000"/>
          <w:sz w:val="24"/>
          <w:szCs w:val="24"/>
        </w:rPr>
      </w:pPr>
      <w:r w:rsidRPr="002608F6">
        <w:rPr>
          <w:rFonts w:ascii="Times New Roman" w:hAnsi="Times New Roman" w:cs="Times New Roman"/>
          <w:b/>
          <w:color w:val="000000"/>
          <w:sz w:val="24"/>
          <w:szCs w:val="24"/>
        </w:rPr>
        <w:sym w:font="Wingdings" w:char="F0FE"/>
      </w:r>
      <w:r w:rsidR="007974D5" w:rsidRPr="002608F6">
        <w:rPr>
          <w:rFonts w:ascii="Arial" w:eastAsia="Times New Roman" w:hAnsi="Arial" w:cs="Arial"/>
          <w:b/>
          <w:color w:val="000000"/>
          <w:sz w:val="24"/>
          <w:szCs w:val="24"/>
        </w:rPr>
        <w:t xml:space="preserve"> Ponuđač snosi troškove naknade korišćenja patenata i odgovoran je za povredu zaštićenih prava intelektualne svojine trećih lica </w:t>
      </w:r>
    </w:p>
    <w:p w:rsidR="00AA26C8" w:rsidRPr="007974D5" w:rsidRDefault="00AA26C8" w:rsidP="007974D5">
      <w:pPr>
        <w:spacing w:after="0" w:line="240" w:lineRule="auto"/>
        <w:rPr>
          <w:rFonts w:ascii="Arial" w:eastAsia="Times New Roman" w:hAnsi="Arial" w:cs="Arial"/>
          <w:color w:val="000000"/>
          <w:sz w:val="24"/>
          <w:szCs w:val="24"/>
        </w:rPr>
      </w:pPr>
    </w:p>
    <w:p w:rsidR="007974D5" w:rsidRPr="002608F6" w:rsidRDefault="00772DD5" w:rsidP="007974D5">
      <w:pPr>
        <w:spacing w:after="0" w:line="240" w:lineRule="auto"/>
        <w:jc w:val="both"/>
        <w:rPr>
          <w:rFonts w:ascii="Arial" w:eastAsia="Times New Roman" w:hAnsi="Arial" w:cs="Arial"/>
          <w:b/>
          <w:sz w:val="24"/>
          <w:szCs w:val="24"/>
        </w:rPr>
      </w:pPr>
      <w:r w:rsidRPr="002608F6">
        <w:rPr>
          <w:rFonts w:ascii="Times New Roman" w:hAnsi="Times New Roman" w:cs="Times New Roman"/>
          <w:b/>
          <w:color w:val="000000"/>
          <w:sz w:val="24"/>
          <w:szCs w:val="24"/>
        </w:rPr>
        <w:sym w:font="Wingdings" w:char="F0FE"/>
      </w:r>
      <w:r w:rsidR="007974D5" w:rsidRPr="002608F6">
        <w:rPr>
          <w:rFonts w:ascii="Arial" w:eastAsia="Times New Roman" w:hAnsi="Arial" w:cs="Arial"/>
          <w:b/>
          <w:color w:val="000000"/>
          <w:sz w:val="24"/>
          <w:szCs w:val="24"/>
        </w:rPr>
        <w:t xml:space="preserve"> Drugi uslovi</w:t>
      </w:r>
      <w:r w:rsidR="007974D5" w:rsidRPr="002608F6">
        <w:rPr>
          <w:rFonts w:ascii="Arial" w:eastAsia="Times New Roman" w:hAnsi="Arial" w:cs="Arial"/>
          <w:b/>
          <w:sz w:val="24"/>
          <w:szCs w:val="24"/>
        </w:rPr>
        <w:t>:</w:t>
      </w:r>
    </w:p>
    <w:p w:rsidR="00417D98" w:rsidRPr="0029020E" w:rsidRDefault="0029020E" w:rsidP="0029020E">
      <w:pPr>
        <w:spacing w:after="0" w:line="240" w:lineRule="auto"/>
        <w:jc w:val="both"/>
        <w:rPr>
          <w:rFonts w:ascii="Arial" w:eastAsia="Times New Roman" w:hAnsi="Arial" w:cs="Arial"/>
          <w:sz w:val="24"/>
          <w:szCs w:val="24"/>
        </w:rPr>
      </w:pPr>
      <w:r w:rsidRPr="0029020E">
        <w:rPr>
          <w:rFonts w:ascii="Arial" w:eastAsia="Times New Roman" w:hAnsi="Arial" w:cs="Arial"/>
          <w:sz w:val="24"/>
          <w:szCs w:val="24"/>
        </w:rPr>
        <w:t xml:space="preserve">Izvođač je dužan da prije početka izvođenja radova postavi </w:t>
      </w:r>
      <w:proofErr w:type="gramStart"/>
      <w:r w:rsidRPr="0029020E">
        <w:rPr>
          <w:rFonts w:ascii="Arial" w:eastAsia="Times New Roman" w:hAnsi="Arial" w:cs="Arial"/>
          <w:sz w:val="24"/>
          <w:szCs w:val="24"/>
        </w:rPr>
        <w:t>na</w:t>
      </w:r>
      <w:proofErr w:type="gramEnd"/>
      <w:r w:rsidRPr="0029020E">
        <w:rPr>
          <w:rFonts w:ascii="Arial" w:eastAsia="Times New Roman" w:hAnsi="Arial" w:cs="Arial"/>
          <w:sz w:val="24"/>
          <w:szCs w:val="24"/>
        </w:rPr>
        <w:t xml:space="preserve"> vidno mjesto tablu sa podacima o izvođaču radova, naručiocu, datumu početka i završetka radova, nadzornom organu i odgovornom rukovodiocu radova.</w:t>
      </w:r>
    </w:p>
    <w:p w:rsidR="005E46FB" w:rsidRDefault="0029020E" w:rsidP="0029020E">
      <w:pPr>
        <w:spacing w:after="0" w:line="240" w:lineRule="auto"/>
        <w:jc w:val="both"/>
        <w:rPr>
          <w:rFonts w:ascii="Arial" w:eastAsia="Times New Roman" w:hAnsi="Arial" w:cs="Arial"/>
          <w:sz w:val="24"/>
          <w:szCs w:val="24"/>
        </w:rPr>
      </w:pPr>
      <w:r w:rsidRPr="0029020E">
        <w:rPr>
          <w:rFonts w:ascii="Arial" w:eastAsia="Times New Roman" w:hAnsi="Arial" w:cs="Arial"/>
          <w:sz w:val="24"/>
          <w:szCs w:val="24"/>
        </w:rPr>
        <w:lastRenderedPageBreak/>
        <w:t xml:space="preserve">Organizaciju i priključenje gradilišta </w:t>
      </w:r>
      <w:proofErr w:type="gramStart"/>
      <w:r w:rsidRPr="0029020E">
        <w:rPr>
          <w:rFonts w:ascii="Arial" w:eastAsia="Times New Roman" w:hAnsi="Arial" w:cs="Arial"/>
          <w:sz w:val="24"/>
          <w:szCs w:val="24"/>
        </w:rPr>
        <w:t>na</w:t>
      </w:r>
      <w:proofErr w:type="gramEnd"/>
      <w:r w:rsidRPr="0029020E">
        <w:rPr>
          <w:rFonts w:ascii="Arial" w:eastAsia="Times New Roman" w:hAnsi="Arial" w:cs="Arial"/>
          <w:sz w:val="24"/>
          <w:szCs w:val="24"/>
        </w:rPr>
        <w:t xml:space="preserve"> instalacije elektrike, vodov</w:t>
      </w:r>
      <w:r w:rsidR="00616F36">
        <w:rPr>
          <w:rFonts w:ascii="Arial" w:eastAsia="Times New Roman" w:hAnsi="Arial" w:cs="Arial"/>
          <w:sz w:val="24"/>
          <w:szCs w:val="24"/>
        </w:rPr>
        <w:t>oda, kanalizacije, PTT, izvođač</w:t>
      </w:r>
      <w:r w:rsidRPr="0029020E">
        <w:rPr>
          <w:rFonts w:ascii="Arial" w:eastAsia="Times New Roman" w:hAnsi="Arial" w:cs="Arial"/>
          <w:sz w:val="24"/>
          <w:szCs w:val="24"/>
        </w:rPr>
        <w:t xml:space="preserve"> obezbedjuje sam i o svom trošku.</w:t>
      </w:r>
    </w:p>
    <w:p w:rsidR="00417D98" w:rsidRDefault="00417D98" w:rsidP="0029020E">
      <w:pPr>
        <w:spacing w:after="0" w:line="240" w:lineRule="auto"/>
        <w:jc w:val="both"/>
        <w:rPr>
          <w:rFonts w:ascii="Arial" w:eastAsia="Times New Roman" w:hAnsi="Arial" w:cs="Arial"/>
          <w:sz w:val="24"/>
          <w:szCs w:val="24"/>
        </w:rPr>
      </w:pPr>
    </w:p>
    <w:p w:rsidR="0029020E" w:rsidRPr="0029020E" w:rsidRDefault="00616F36" w:rsidP="0029020E">
      <w:pPr>
        <w:spacing w:after="0" w:line="240" w:lineRule="auto"/>
        <w:jc w:val="both"/>
        <w:rPr>
          <w:rFonts w:ascii="Arial" w:eastAsia="Times New Roman" w:hAnsi="Arial" w:cs="Arial"/>
          <w:sz w:val="24"/>
          <w:szCs w:val="24"/>
        </w:rPr>
      </w:pPr>
      <w:r>
        <w:rPr>
          <w:rFonts w:ascii="Arial" w:eastAsia="Times New Roman" w:hAnsi="Arial" w:cs="Arial"/>
          <w:sz w:val="24"/>
          <w:szCs w:val="24"/>
        </w:rPr>
        <w:t>Izvođ</w:t>
      </w:r>
      <w:r w:rsidR="0029020E" w:rsidRPr="0029020E">
        <w:rPr>
          <w:rFonts w:ascii="Arial" w:eastAsia="Times New Roman" w:hAnsi="Arial" w:cs="Arial"/>
          <w:sz w:val="24"/>
          <w:szCs w:val="24"/>
        </w:rPr>
        <w:t xml:space="preserve">ač je dužan da prije uvođenja u posao </w:t>
      </w:r>
      <w:proofErr w:type="gramStart"/>
      <w:r w:rsidR="0029020E" w:rsidRPr="0029020E">
        <w:rPr>
          <w:rFonts w:ascii="Arial" w:eastAsia="Times New Roman" w:hAnsi="Arial" w:cs="Arial"/>
          <w:sz w:val="24"/>
          <w:szCs w:val="24"/>
        </w:rPr>
        <w:t>obavijesti  naručioca</w:t>
      </w:r>
      <w:proofErr w:type="gramEnd"/>
      <w:r w:rsidR="0029020E" w:rsidRPr="0029020E">
        <w:rPr>
          <w:rFonts w:ascii="Arial" w:eastAsia="Times New Roman" w:hAnsi="Arial" w:cs="Arial"/>
          <w:sz w:val="24"/>
          <w:szCs w:val="24"/>
        </w:rPr>
        <w:t xml:space="preserve"> o imenovanju ovlašćenog lica koje će rukovoditi radovima u skladu sa zakonom o planiranju prostora i izgradnji objekata.</w:t>
      </w:r>
    </w:p>
    <w:p w:rsidR="0029020E" w:rsidRPr="0029020E" w:rsidRDefault="0029020E" w:rsidP="0029020E">
      <w:p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616F36">
        <w:rPr>
          <w:rFonts w:ascii="Arial" w:eastAsia="Times New Roman" w:hAnsi="Arial" w:cs="Arial"/>
          <w:sz w:val="24"/>
          <w:szCs w:val="24"/>
        </w:rPr>
        <w:t>ko u toku izvođ</w:t>
      </w:r>
      <w:r w:rsidRPr="0029020E">
        <w:rPr>
          <w:rFonts w:ascii="Arial" w:eastAsia="Times New Roman" w:hAnsi="Arial" w:cs="Arial"/>
          <w:sz w:val="24"/>
          <w:szCs w:val="24"/>
        </w:rPr>
        <w:t>enja radova dođe do</w:t>
      </w:r>
      <w:r w:rsidR="00BD5B59">
        <w:rPr>
          <w:rFonts w:ascii="Arial" w:eastAsia="Times New Roman" w:hAnsi="Arial" w:cs="Arial"/>
          <w:sz w:val="24"/>
          <w:szCs w:val="24"/>
        </w:rPr>
        <w:t xml:space="preserve"> promjene ovlašćenog lica određ</w:t>
      </w:r>
      <w:r w:rsidRPr="0029020E">
        <w:rPr>
          <w:rFonts w:ascii="Arial" w:eastAsia="Times New Roman" w:hAnsi="Arial" w:cs="Arial"/>
          <w:sz w:val="24"/>
          <w:szCs w:val="24"/>
        </w:rPr>
        <w:t xml:space="preserve">enog </w:t>
      </w:r>
      <w:proofErr w:type="gramStart"/>
      <w:r w:rsidRPr="0029020E">
        <w:rPr>
          <w:rFonts w:ascii="Arial" w:eastAsia="Times New Roman" w:hAnsi="Arial" w:cs="Arial"/>
          <w:sz w:val="24"/>
          <w:szCs w:val="24"/>
        </w:rPr>
        <w:t>za  rukovo</w:t>
      </w:r>
      <w:r w:rsidR="00616F36">
        <w:rPr>
          <w:rFonts w:ascii="Arial" w:eastAsia="Times New Roman" w:hAnsi="Arial" w:cs="Arial"/>
          <w:sz w:val="24"/>
          <w:szCs w:val="24"/>
        </w:rPr>
        <w:t>djenje</w:t>
      </w:r>
      <w:proofErr w:type="gramEnd"/>
      <w:r w:rsidR="00616F36">
        <w:rPr>
          <w:rFonts w:ascii="Arial" w:eastAsia="Times New Roman" w:hAnsi="Arial" w:cs="Arial"/>
          <w:sz w:val="24"/>
          <w:szCs w:val="24"/>
        </w:rPr>
        <w:t xml:space="preserve"> gradjenjem objekta, izvođ</w:t>
      </w:r>
      <w:r w:rsidRPr="0029020E">
        <w:rPr>
          <w:rFonts w:ascii="Arial" w:eastAsia="Times New Roman" w:hAnsi="Arial" w:cs="Arial"/>
          <w:sz w:val="24"/>
          <w:szCs w:val="24"/>
        </w:rPr>
        <w:t>ač je dužan da o tome odmah obavijesti  naručioca.</w:t>
      </w:r>
    </w:p>
    <w:p w:rsidR="0029020E" w:rsidRPr="0029020E" w:rsidRDefault="0029020E" w:rsidP="0029020E">
      <w:pPr>
        <w:spacing w:after="0" w:line="240" w:lineRule="auto"/>
        <w:jc w:val="both"/>
        <w:rPr>
          <w:rFonts w:ascii="Arial" w:eastAsia="Times New Roman" w:hAnsi="Arial" w:cs="Arial"/>
          <w:sz w:val="24"/>
          <w:szCs w:val="24"/>
        </w:rPr>
      </w:pPr>
      <w:r w:rsidRPr="0029020E">
        <w:rPr>
          <w:rFonts w:ascii="Arial" w:eastAsia="Times New Roman" w:hAnsi="Arial" w:cs="Arial"/>
          <w:sz w:val="24"/>
          <w:szCs w:val="24"/>
        </w:rPr>
        <w:t xml:space="preserve">Izvođač je dužan da radove koji su predmet ugovora osigura o svom trošku protiv svih šteta do kojih može doći za vrijeme izvođenje radova i to </w:t>
      </w:r>
      <w:proofErr w:type="gramStart"/>
      <w:r w:rsidRPr="0029020E">
        <w:rPr>
          <w:rFonts w:ascii="Arial" w:eastAsia="Times New Roman" w:hAnsi="Arial" w:cs="Arial"/>
          <w:sz w:val="24"/>
          <w:szCs w:val="24"/>
        </w:rPr>
        <w:t>od</w:t>
      </w:r>
      <w:proofErr w:type="gramEnd"/>
      <w:r w:rsidRPr="0029020E">
        <w:rPr>
          <w:rFonts w:ascii="Arial" w:eastAsia="Times New Roman" w:hAnsi="Arial" w:cs="Arial"/>
          <w:sz w:val="24"/>
          <w:szCs w:val="24"/>
        </w:rPr>
        <w:t xml:space="preserve"> početka izvođenja pa do primopredaje radova (osnovnih i dopunskih rizika u skladu sa uslovima za osiguranje objekta u izgradnji) kod odgovarajuće organizacije koja vrši osiguranje – osiguravača.</w:t>
      </w:r>
    </w:p>
    <w:p w:rsidR="005E46FB" w:rsidRDefault="005E46FB" w:rsidP="007974D5">
      <w:pPr>
        <w:spacing w:after="0" w:line="240" w:lineRule="auto"/>
        <w:jc w:val="both"/>
        <w:rPr>
          <w:rFonts w:ascii="Arial" w:eastAsia="Times New Roman" w:hAnsi="Arial" w:cs="Arial"/>
          <w:sz w:val="24"/>
          <w:szCs w:val="24"/>
        </w:rPr>
      </w:pPr>
    </w:p>
    <w:p w:rsidR="00417D98" w:rsidRPr="00326398" w:rsidRDefault="00417D98" w:rsidP="007974D5">
      <w:pPr>
        <w:spacing w:after="0" w:line="240" w:lineRule="auto"/>
        <w:jc w:val="both"/>
        <w:rPr>
          <w:rFonts w:ascii="Arial" w:eastAsia="Times New Roman" w:hAnsi="Arial" w:cs="Arial"/>
          <w:sz w:val="24"/>
          <w:szCs w:val="24"/>
        </w:rPr>
      </w:pPr>
      <w:r w:rsidRPr="00326398">
        <w:rPr>
          <w:rFonts w:ascii="Arial" w:eastAsia="Times New Roman" w:hAnsi="Arial" w:cs="Arial"/>
          <w:sz w:val="24"/>
          <w:szCs w:val="24"/>
        </w:rPr>
        <w:t>Predmet nabavke će se realizovatii po revidovanom Glavn</w:t>
      </w:r>
      <w:r w:rsidR="00326398" w:rsidRPr="00326398">
        <w:rPr>
          <w:rFonts w:ascii="Arial" w:eastAsia="Times New Roman" w:hAnsi="Arial" w:cs="Arial"/>
          <w:sz w:val="24"/>
          <w:szCs w:val="24"/>
        </w:rPr>
        <w:t xml:space="preserve">om projektu koji je izradio “AM Studio inženjering” DOO </w:t>
      </w:r>
      <w:proofErr w:type="gramStart"/>
      <w:r w:rsidR="00326398" w:rsidRPr="00326398">
        <w:rPr>
          <w:rFonts w:ascii="Arial" w:eastAsia="Times New Roman" w:hAnsi="Arial" w:cs="Arial"/>
          <w:sz w:val="24"/>
          <w:szCs w:val="24"/>
        </w:rPr>
        <w:t xml:space="preserve">Bar </w:t>
      </w:r>
      <w:r w:rsidRPr="00326398">
        <w:rPr>
          <w:rFonts w:ascii="Arial" w:eastAsia="Times New Roman" w:hAnsi="Arial" w:cs="Arial"/>
          <w:sz w:val="24"/>
          <w:szCs w:val="24"/>
        </w:rPr>
        <w:t>,</w:t>
      </w:r>
      <w:proofErr w:type="gramEnd"/>
      <w:r w:rsidRPr="00326398">
        <w:rPr>
          <w:rFonts w:ascii="Arial" w:eastAsia="Times New Roman" w:hAnsi="Arial" w:cs="Arial"/>
          <w:sz w:val="24"/>
          <w:szCs w:val="24"/>
        </w:rPr>
        <w:t xml:space="preserve"> a u koji  se može izvršiti uvid, od dana objave tenderske dokumentacije na Portalu Direktorata za javne nabavke, do dana zakazanog za otvaranje ponuda</w:t>
      </w:r>
      <w:r w:rsidR="00DF5EA0">
        <w:rPr>
          <w:rFonts w:ascii="Arial" w:eastAsia="Times New Roman" w:hAnsi="Arial" w:cs="Arial"/>
          <w:sz w:val="24"/>
          <w:szCs w:val="24"/>
        </w:rPr>
        <w:t>, u kancelariji broj</w:t>
      </w:r>
      <w:r w:rsidR="00BD5B59">
        <w:rPr>
          <w:rFonts w:ascii="Arial" w:eastAsia="Times New Roman" w:hAnsi="Arial" w:cs="Arial"/>
          <w:sz w:val="24"/>
          <w:szCs w:val="24"/>
        </w:rPr>
        <w:t xml:space="preserve"> 121 </w:t>
      </w:r>
      <w:r w:rsidR="00DF5EA0">
        <w:rPr>
          <w:rFonts w:ascii="Arial" w:eastAsia="Times New Roman" w:hAnsi="Arial" w:cs="Arial"/>
          <w:sz w:val="24"/>
          <w:szCs w:val="24"/>
        </w:rPr>
        <w:t>na prvom spratu</w:t>
      </w:r>
      <w:r w:rsidRPr="00326398">
        <w:rPr>
          <w:rFonts w:ascii="Arial" w:eastAsia="Times New Roman" w:hAnsi="Arial" w:cs="Arial"/>
          <w:sz w:val="24"/>
          <w:szCs w:val="24"/>
        </w:rPr>
        <w:t>.</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3. SREDSTVA FINANSIJSKOG OBEZBJEĐENJA UGOVORA O JAVNOJ NABAVCI</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Ponuđač čija ponuda bude izabrana kao najpovoljnija je dužan da uz potpisan ugovor o javnoj nabavci dostavi naručiocu:</w:t>
      </w:r>
    </w:p>
    <w:p w:rsidR="007974D5" w:rsidRPr="007974D5" w:rsidRDefault="00772DD5"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garanciju</w:t>
      </w:r>
      <w:proofErr w:type="gramEnd"/>
      <w:r w:rsidR="007974D5" w:rsidRPr="007974D5">
        <w:rPr>
          <w:rFonts w:ascii="Arial" w:eastAsia="Times New Roman" w:hAnsi="Arial" w:cs="Arial"/>
          <w:sz w:val="24"/>
          <w:szCs w:val="24"/>
        </w:rPr>
        <w:t xml:space="preserve"> za dobro izvršenje ugovora, za slučaj povrede ugovorenih obaveza </w:t>
      </w:r>
      <w:r w:rsidR="007974D5" w:rsidRPr="007974D5">
        <w:rPr>
          <w:rFonts w:ascii="Arial" w:eastAsia="Times New Roman" w:hAnsi="Arial" w:cs="Arial"/>
          <w:color w:val="000000"/>
          <w:sz w:val="24"/>
          <w:szCs w:val="24"/>
        </w:rPr>
        <w:t xml:space="preserve">u iznosu od </w:t>
      </w:r>
      <w:r w:rsidR="005E46FB">
        <w:rPr>
          <w:rFonts w:ascii="Arial" w:eastAsia="Times New Roman" w:hAnsi="Arial" w:cs="Arial"/>
          <w:color w:val="000000"/>
          <w:sz w:val="24"/>
          <w:szCs w:val="24"/>
        </w:rPr>
        <w:t>5%</w:t>
      </w:r>
      <w:r w:rsidR="007974D5" w:rsidRPr="007974D5">
        <w:rPr>
          <w:rFonts w:ascii="Arial" w:eastAsia="Times New Roman" w:hAnsi="Arial" w:cs="Arial"/>
          <w:color w:val="000000"/>
          <w:sz w:val="24"/>
          <w:szCs w:val="24"/>
        </w:rPr>
        <w:t xml:space="preserve"> od vrijednosti ugovora</w:t>
      </w:r>
      <w:r w:rsidR="007974D5" w:rsidRPr="007974D5">
        <w:rPr>
          <w:rFonts w:ascii="Arial" w:eastAsia="Times New Roman" w:hAnsi="Arial" w:cs="Arial"/>
          <w:sz w:val="24"/>
          <w:szCs w:val="24"/>
          <w:vertAlign w:val="superscript"/>
        </w:rPr>
        <w:t xml:space="preserve"> </w:t>
      </w:r>
    </w:p>
    <w:p w:rsidR="007974D5" w:rsidRPr="007974D5" w:rsidRDefault="00772DD5"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garanciju</w:t>
      </w:r>
      <w:proofErr w:type="gramEnd"/>
      <w:r w:rsidR="007974D5" w:rsidRPr="007974D5">
        <w:rPr>
          <w:rFonts w:ascii="Arial" w:eastAsia="Times New Roman" w:hAnsi="Arial" w:cs="Arial"/>
          <w:sz w:val="24"/>
          <w:szCs w:val="24"/>
        </w:rPr>
        <w:t xml:space="preserve"> za otklanjanje nedostataka u garantnom roku, za slučaj da izabrani ponuđač u garantnom roku ne ispuni obaveze na koje se garancija odnosi </w:t>
      </w:r>
      <w:r w:rsidR="007974D5" w:rsidRPr="007974D5">
        <w:rPr>
          <w:rFonts w:ascii="Arial" w:eastAsia="Times New Roman" w:hAnsi="Arial" w:cs="Arial"/>
          <w:color w:val="000000"/>
          <w:sz w:val="24"/>
          <w:szCs w:val="24"/>
        </w:rPr>
        <w:t xml:space="preserve">u iznosu od </w:t>
      </w:r>
      <w:r w:rsidR="005E46FB">
        <w:rPr>
          <w:rFonts w:ascii="Arial" w:eastAsia="Times New Roman" w:hAnsi="Arial" w:cs="Arial"/>
          <w:color w:val="000000"/>
          <w:sz w:val="24"/>
          <w:szCs w:val="24"/>
        </w:rPr>
        <w:t>5%</w:t>
      </w:r>
      <w:r w:rsidR="007974D5" w:rsidRPr="007974D5">
        <w:rPr>
          <w:rFonts w:ascii="Arial" w:eastAsia="Times New Roman" w:hAnsi="Arial" w:cs="Arial"/>
          <w:color w:val="000000"/>
          <w:sz w:val="24"/>
          <w:szCs w:val="24"/>
        </w:rPr>
        <w:t xml:space="preserve"> od vrijednosti ugovora </w:t>
      </w:r>
      <w:r w:rsidR="007974D5" w:rsidRPr="007974D5">
        <w:rPr>
          <w:rFonts w:ascii="Arial" w:eastAsia="Times New Roman" w:hAnsi="Arial" w:cs="Arial"/>
          <w:sz w:val="24"/>
          <w:szCs w:val="24"/>
        </w:rPr>
        <w:t xml:space="preserve">sa rokom važenja </w:t>
      </w:r>
      <w:r w:rsidR="005E46FB">
        <w:rPr>
          <w:rFonts w:ascii="Arial" w:eastAsia="Times New Roman" w:hAnsi="Arial" w:cs="Arial"/>
          <w:sz w:val="24"/>
          <w:szCs w:val="24"/>
        </w:rPr>
        <w:t>do isteka garantnog roka</w:t>
      </w:r>
      <w:r w:rsidR="007974D5" w:rsidRPr="007974D5">
        <w:rPr>
          <w:rFonts w:ascii="Arial" w:eastAsia="Times New Roman" w:hAnsi="Arial" w:cs="Arial"/>
          <w:sz w:val="24"/>
          <w:szCs w:val="24"/>
        </w:rPr>
        <w:t xml:space="preserve">. </w:t>
      </w:r>
    </w:p>
    <w:p w:rsidR="007974D5" w:rsidRDefault="007974D5" w:rsidP="007974D5">
      <w:pPr>
        <w:spacing w:after="0" w:line="240" w:lineRule="auto"/>
        <w:jc w:val="both"/>
        <w:rPr>
          <w:rFonts w:ascii="Arial" w:eastAsia="Times New Roman" w:hAnsi="Arial" w:cs="Arial"/>
          <w:sz w:val="24"/>
          <w:szCs w:val="24"/>
        </w:rPr>
      </w:pPr>
    </w:p>
    <w:p w:rsidR="00BD5B59" w:rsidRPr="007974D5" w:rsidRDefault="00BD5B59" w:rsidP="007974D5">
      <w:pPr>
        <w:spacing w:after="0" w:line="240" w:lineRule="auto"/>
        <w:jc w:val="both"/>
        <w:rPr>
          <w:rFonts w:ascii="Arial" w:eastAsia="Times New Roman" w:hAnsi="Arial" w:cs="Arial"/>
          <w:sz w:val="24"/>
          <w:szCs w:val="24"/>
        </w:rPr>
      </w:pPr>
    </w:p>
    <w:p w:rsidR="007974D5" w:rsidRPr="007974D5" w:rsidRDefault="007974D5" w:rsidP="00326398">
      <w:pPr>
        <w:keepNext/>
        <w:numPr>
          <w:ilvl w:val="0"/>
          <w:numId w:val="6"/>
        </w:numPr>
        <w:pBdr>
          <w:top w:val="single" w:sz="4" w:space="1" w:color="auto"/>
          <w:left w:val="single" w:sz="4" w:space="24" w:color="auto"/>
          <w:bottom w:val="single" w:sz="4" w:space="1" w:color="auto"/>
          <w:right w:val="single" w:sz="4" w:space="4" w:color="auto"/>
        </w:pBdr>
        <w:shd w:val="clear" w:color="auto" w:fill="BFBFBF"/>
        <w:spacing w:after="0" w:line="240" w:lineRule="auto"/>
        <w:outlineLvl w:val="0"/>
        <w:rPr>
          <w:rFonts w:ascii="Arial" w:eastAsia="Times New Roman" w:hAnsi="Arial" w:cs="Arial"/>
          <w:b/>
          <w:bCs/>
          <w:color w:val="000000"/>
          <w:sz w:val="24"/>
          <w:szCs w:val="24"/>
        </w:rPr>
      </w:pPr>
      <w:bookmarkStart w:id="3" w:name="_Toc47436829"/>
      <w:r w:rsidRPr="007974D5">
        <w:rPr>
          <w:rFonts w:ascii="Arial" w:eastAsia="Times New Roman" w:hAnsi="Arial" w:cs="Arial"/>
          <w:b/>
          <w:bCs/>
          <w:sz w:val="24"/>
          <w:szCs w:val="24"/>
        </w:rPr>
        <w:t>METODOLOGIJA VREDNOVANJA PONUDA</w:t>
      </w:r>
      <w:bookmarkEnd w:id="3"/>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Naručilac </w:t>
      </w:r>
      <w:proofErr w:type="gramStart"/>
      <w:r w:rsidRPr="007974D5">
        <w:rPr>
          <w:rFonts w:ascii="Arial" w:eastAsia="Times New Roman" w:hAnsi="Arial" w:cs="Arial"/>
          <w:sz w:val="24"/>
          <w:szCs w:val="24"/>
        </w:rPr>
        <w:t>će</w:t>
      </w:r>
      <w:proofErr w:type="gramEnd"/>
      <w:r w:rsidRPr="007974D5">
        <w:rPr>
          <w:rFonts w:ascii="Arial" w:eastAsia="Times New Roman" w:hAnsi="Arial" w:cs="Arial"/>
          <w:sz w:val="24"/>
          <w:szCs w:val="24"/>
        </w:rPr>
        <w:t xml:space="preserve"> u postupku javne nabavki izabrati ekonomski najpovoljniju ponudu, primjenom pristupa isplativosti, po osnovu kriterijuma: </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4D5D0E" w:rsidP="007974D5">
      <w:pPr>
        <w:spacing w:after="0" w:line="240" w:lineRule="auto"/>
        <w:rPr>
          <w:rFonts w:ascii="Arial" w:eastAsia="Times New Roman" w:hAnsi="Arial" w:cs="Arial"/>
          <w:sz w:val="24"/>
          <w:szCs w:val="24"/>
        </w:rPr>
      </w:pPr>
      <w:r>
        <w:rPr>
          <w:rFonts w:ascii="Arial" w:eastAsia="Times New Roman" w:hAnsi="Arial" w:cs="Arial"/>
          <w:sz w:val="24"/>
          <w:szCs w:val="24"/>
        </w:rPr>
        <w:t>1</w:t>
      </w:r>
      <w:r w:rsidR="007974D5" w:rsidRPr="007974D5">
        <w:rPr>
          <w:rFonts w:ascii="Arial" w:eastAsia="Times New Roman" w:hAnsi="Arial" w:cs="Arial"/>
          <w:sz w:val="24"/>
          <w:szCs w:val="24"/>
        </w:rPr>
        <w:t xml:space="preserve">) </w:t>
      </w:r>
      <w:proofErr w:type="gramStart"/>
      <w:r w:rsidR="007974D5" w:rsidRPr="007974D5">
        <w:rPr>
          <w:rFonts w:ascii="Arial" w:eastAsia="Times New Roman" w:hAnsi="Arial" w:cs="Arial"/>
          <w:sz w:val="24"/>
          <w:szCs w:val="24"/>
        </w:rPr>
        <w:t>odnos</w:t>
      </w:r>
      <w:proofErr w:type="gramEnd"/>
      <w:r w:rsidR="007974D5" w:rsidRPr="007974D5">
        <w:rPr>
          <w:rFonts w:ascii="Arial" w:eastAsia="Times New Roman" w:hAnsi="Arial" w:cs="Arial"/>
          <w:sz w:val="24"/>
          <w:szCs w:val="24"/>
        </w:rPr>
        <w:t xml:space="preserve"> cijene i kvaliteta </w:t>
      </w:r>
    </w:p>
    <w:p w:rsidR="00457802" w:rsidRP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 najniža ponuđena c</w:t>
      </w:r>
      <w:r w:rsidR="00114E9A">
        <w:rPr>
          <w:rFonts w:ascii="Arial" w:eastAsia="Calibri" w:hAnsi="Arial" w:cs="Arial"/>
          <w:bCs/>
          <w:sz w:val="24"/>
          <w:szCs w:val="24"/>
          <w:lang w:val="pl-PL"/>
        </w:rPr>
        <w:t>ijena</w:t>
      </w:r>
      <w:r w:rsidR="00114E9A">
        <w:rPr>
          <w:rFonts w:ascii="Arial" w:eastAsia="Calibri" w:hAnsi="Arial" w:cs="Arial"/>
          <w:bCs/>
          <w:sz w:val="24"/>
          <w:szCs w:val="24"/>
          <w:lang w:val="pl-PL"/>
        </w:rPr>
        <w:tab/>
      </w:r>
      <w:r w:rsidR="00114E9A">
        <w:rPr>
          <w:rFonts w:ascii="Arial" w:eastAsia="Calibri" w:hAnsi="Arial" w:cs="Arial"/>
          <w:bCs/>
          <w:sz w:val="24"/>
          <w:szCs w:val="24"/>
          <w:lang w:val="pl-PL"/>
        </w:rPr>
        <w:tab/>
      </w:r>
      <w:r w:rsidR="00114E9A">
        <w:rPr>
          <w:rFonts w:ascii="Arial" w:eastAsia="Calibri" w:hAnsi="Arial" w:cs="Arial"/>
          <w:bCs/>
          <w:sz w:val="24"/>
          <w:szCs w:val="24"/>
          <w:lang w:val="pl-PL"/>
        </w:rPr>
        <w:tab/>
        <w:t xml:space="preserve">        broj bodova  </w:t>
      </w:r>
      <w:r w:rsidR="00114E9A">
        <w:rPr>
          <w:rFonts w:ascii="Arial" w:eastAsia="Calibri" w:hAnsi="Arial" w:cs="Arial"/>
          <w:bCs/>
          <w:sz w:val="24"/>
          <w:szCs w:val="24"/>
          <w:lang w:val="pl-PL"/>
        </w:rPr>
        <w:tab/>
        <w:t xml:space="preserve"> 9</w:t>
      </w:r>
      <w:r w:rsidRPr="00457802">
        <w:rPr>
          <w:rFonts w:ascii="Arial" w:eastAsia="Calibri" w:hAnsi="Arial" w:cs="Arial"/>
          <w:bCs/>
          <w:sz w:val="24"/>
          <w:szCs w:val="24"/>
          <w:lang w:val="pl-PL"/>
        </w:rPr>
        <w:t>0</w:t>
      </w:r>
      <w:r w:rsidRPr="00457802">
        <w:rPr>
          <w:rFonts w:ascii="Arial" w:eastAsia="Calibri" w:hAnsi="Arial" w:cs="Arial"/>
          <w:bCs/>
          <w:sz w:val="24"/>
          <w:szCs w:val="24"/>
          <w:lang w:val="pl-PL"/>
        </w:rPr>
        <w:tab/>
      </w:r>
    </w:p>
    <w:p w:rsidR="00457802" w:rsidRP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 xml:space="preserve">□ kvalitet                                           </w:t>
      </w:r>
      <w:r w:rsidR="00114E9A">
        <w:rPr>
          <w:rFonts w:ascii="Arial" w:eastAsia="Calibri" w:hAnsi="Arial" w:cs="Arial"/>
          <w:bCs/>
          <w:sz w:val="24"/>
          <w:szCs w:val="24"/>
          <w:lang w:val="pl-PL"/>
        </w:rPr>
        <w:t xml:space="preserve">                broj bodova  </w:t>
      </w:r>
      <w:r w:rsidR="00114E9A">
        <w:rPr>
          <w:rFonts w:ascii="Arial" w:eastAsia="Calibri" w:hAnsi="Arial" w:cs="Arial"/>
          <w:bCs/>
          <w:sz w:val="24"/>
          <w:szCs w:val="24"/>
          <w:lang w:val="pl-PL"/>
        </w:rPr>
        <w:tab/>
        <w:t xml:space="preserve"> 1</w:t>
      </w:r>
      <w:r w:rsidRPr="00457802">
        <w:rPr>
          <w:rFonts w:ascii="Arial" w:eastAsia="Calibri" w:hAnsi="Arial" w:cs="Arial"/>
          <w:bCs/>
          <w:sz w:val="24"/>
          <w:szCs w:val="24"/>
          <w:lang w:val="pl-PL"/>
        </w:rPr>
        <w:t>0</w:t>
      </w:r>
      <w:r w:rsidRPr="00457802">
        <w:rPr>
          <w:rFonts w:ascii="Arial" w:eastAsia="Calibri" w:hAnsi="Arial" w:cs="Arial"/>
          <w:bCs/>
          <w:sz w:val="24"/>
          <w:szCs w:val="24"/>
          <w:lang w:val="pl-PL"/>
        </w:rPr>
        <w:tab/>
      </w:r>
    </w:p>
    <w:p w:rsidR="00457802" w:rsidRPr="00457802" w:rsidRDefault="00457802" w:rsidP="00457802">
      <w:pPr>
        <w:spacing w:after="0" w:line="240" w:lineRule="auto"/>
        <w:rPr>
          <w:rFonts w:ascii="Arial" w:eastAsia="Calibri" w:hAnsi="Arial" w:cs="Arial"/>
          <w:bCs/>
          <w:sz w:val="24"/>
          <w:szCs w:val="24"/>
          <w:lang w:val="pl-PL"/>
        </w:rPr>
      </w:pP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 xml:space="preserve">Komisija za </w:t>
      </w:r>
      <w:r w:rsidR="00236A61">
        <w:rPr>
          <w:rFonts w:ascii="Arial" w:eastAsia="Calibri" w:hAnsi="Arial" w:cs="Arial"/>
          <w:bCs/>
          <w:sz w:val="24"/>
          <w:szCs w:val="24"/>
          <w:lang w:val="pl-PL"/>
        </w:rPr>
        <w:t>sprovođenje postupka javne nabavke</w:t>
      </w:r>
      <w:r w:rsidRPr="00457802">
        <w:rPr>
          <w:rFonts w:ascii="Arial" w:eastAsia="Calibri" w:hAnsi="Arial" w:cs="Arial"/>
          <w:bCs/>
          <w:sz w:val="24"/>
          <w:szCs w:val="24"/>
          <w:lang w:val="pl-PL"/>
        </w:rPr>
        <w:t xml:space="preserve"> će vrednovati pon</w:t>
      </w:r>
      <w:r w:rsidR="00114E9A">
        <w:rPr>
          <w:rFonts w:ascii="Arial" w:eastAsia="Calibri" w:hAnsi="Arial" w:cs="Arial"/>
          <w:bCs/>
          <w:sz w:val="24"/>
          <w:szCs w:val="24"/>
          <w:lang w:val="pl-PL"/>
        </w:rPr>
        <w:t>ude po kriterijumu odnos cijene i kvaliteta i to na način da će 9</w:t>
      </w:r>
      <w:r w:rsidRPr="00457802">
        <w:rPr>
          <w:rFonts w:ascii="Arial" w:eastAsia="Calibri" w:hAnsi="Arial" w:cs="Arial"/>
          <w:bCs/>
          <w:sz w:val="24"/>
          <w:szCs w:val="24"/>
          <w:lang w:val="pl-PL"/>
        </w:rPr>
        <w:t>0 bodova  određivati najniže ponuđena cije</w:t>
      </w:r>
      <w:r w:rsidR="00227BFA">
        <w:rPr>
          <w:rFonts w:ascii="Arial" w:eastAsia="Calibri" w:hAnsi="Arial" w:cs="Arial"/>
          <w:bCs/>
          <w:sz w:val="24"/>
          <w:szCs w:val="24"/>
          <w:lang w:val="pl-PL"/>
        </w:rPr>
        <w:t>na (C)</w:t>
      </w:r>
      <w:r w:rsidR="00114E9A">
        <w:rPr>
          <w:rFonts w:ascii="Arial" w:eastAsia="Calibri" w:hAnsi="Arial" w:cs="Arial"/>
          <w:bCs/>
          <w:sz w:val="24"/>
          <w:szCs w:val="24"/>
          <w:lang w:val="pl-PL"/>
        </w:rPr>
        <w:t>, 1</w:t>
      </w:r>
      <w:r w:rsidR="00227BFA">
        <w:rPr>
          <w:rFonts w:ascii="Arial" w:eastAsia="Calibri" w:hAnsi="Arial" w:cs="Arial"/>
          <w:bCs/>
          <w:sz w:val="24"/>
          <w:szCs w:val="24"/>
          <w:lang w:val="pl-PL"/>
        </w:rPr>
        <w:t xml:space="preserve">0 bodova  određivaće  </w:t>
      </w:r>
      <w:r w:rsidRPr="00457802">
        <w:rPr>
          <w:rFonts w:ascii="Arial" w:eastAsia="Calibri" w:hAnsi="Arial" w:cs="Arial"/>
          <w:bCs/>
          <w:sz w:val="24"/>
          <w:szCs w:val="24"/>
          <w:lang w:val="pl-PL"/>
        </w:rPr>
        <w:t>kvalitet (Q).</w:t>
      </w:r>
    </w:p>
    <w:p w:rsidR="00457802" w:rsidRPr="00457802" w:rsidRDefault="00457802" w:rsidP="00457802">
      <w:pPr>
        <w:spacing w:after="0" w:line="240" w:lineRule="auto"/>
        <w:jc w:val="both"/>
        <w:rPr>
          <w:rFonts w:ascii="Arial" w:eastAsia="Calibri" w:hAnsi="Arial" w:cs="Arial"/>
          <w:bCs/>
          <w:sz w:val="24"/>
          <w:szCs w:val="24"/>
          <w:lang w:val="pl-PL"/>
        </w:rPr>
      </w:pP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Ponuđač sa najvećim brojem bodova (C + Q) će biti izabran.</w:t>
      </w:r>
    </w:p>
    <w:p w:rsidR="00457802" w:rsidRPr="00457802" w:rsidRDefault="00457802" w:rsidP="00457802">
      <w:pPr>
        <w:numPr>
          <w:ilvl w:val="0"/>
          <w:numId w:val="19"/>
        </w:num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Najniža ponuđena cijena (C)</w:t>
      </w:r>
      <w:r w:rsidR="00114E9A">
        <w:rPr>
          <w:rFonts w:ascii="Arial" w:eastAsia="Calibri" w:hAnsi="Arial" w:cs="Arial"/>
          <w:bCs/>
          <w:sz w:val="24"/>
          <w:szCs w:val="24"/>
          <w:lang w:val="pl-PL"/>
        </w:rPr>
        <w:t xml:space="preserve"> </w:t>
      </w:r>
      <w:r w:rsidRPr="00457802">
        <w:rPr>
          <w:rFonts w:ascii="Arial" w:eastAsia="Calibri" w:hAnsi="Arial" w:cs="Arial"/>
          <w:bCs/>
          <w:sz w:val="24"/>
          <w:szCs w:val="24"/>
          <w:lang w:val="pl-PL"/>
        </w:rPr>
        <w:t>(</w:t>
      </w:r>
      <w:r w:rsidR="00114E9A">
        <w:rPr>
          <w:rFonts w:ascii="Arial" w:eastAsia="Calibri" w:hAnsi="Arial" w:cs="Arial"/>
          <w:bCs/>
          <w:sz w:val="24"/>
          <w:szCs w:val="24"/>
          <w:lang w:val="pl-PL"/>
        </w:rPr>
        <w:t>9</w:t>
      </w:r>
      <w:r w:rsidRPr="00457802">
        <w:rPr>
          <w:rFonts w:ascii="Arial" w:eastAsia="Calibri" w:hAnsi="Arial" w:cs="Arial"/>
          <w:bCs/>
          <w:sz w:val="24"/>
          <w:szCs w:val="24"/>
          <w:lang w:val="pl-PL"/>
        </w:rPr>
        <w:t>0 bodova)</w:t>
      </w: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lastRenderedPageBreak/>
        <w:t>Podkriterijum najniže ponuđena cijena iskazuje se na način što se najniže ukupna  ponuđena  cijena podijeli sa ponuđenom cijenom m i dobijeni koli</w:t>
      </w:r>
      <w:r w:rsidR="00114E9A">
        <w:rPr>
          <w:rFonts w:ascii="Arial" w:eastAsia="Calibri" w:hAnsi="Arial" w:cs="Arial"/>
          <w:bCs/>
          <w:sz w:val="24"/>
          <w:szCs w:val="24"/>
          <w:lang w:val="pl-PL"/>
        </w:rPr>
        <w:t>čnik pomnoži sa brojem bodova (9</w:t>
      </w:r>
      <w:r w:rsidRPr="00457802">
        <w:rPr>
          <w:rFonts w:ascii="Arial" w:eastAsia="Calibri" w:hAnsi="Arial" w:cs="Arial"/>
          <w:bCs/>
          <w:sz w:val="24"/>
          <w:szCs w:val="24"/>
          <w:lang w:val="pl-PL"/>
        </w:rPr>
        <w:t xml:space="preserve">0 bodova) i to po formuli: </w:t>
      </w:r>
    </w:p>
    <w:p w:rsidR="00457802" w:rsidRPr="00457802" w:rsidRDefault="00457802" w:rsidP="00457802">
      <w:pPr>
        <w:spacing w:after="0" w:line="240" w:lineRule="auto"/>
        <w:rPr>
          <w:rFonts w:ascii="Arial" w:eastAsia="Calibri" w:hAnsi="Arial" w:cs="Arial"/>
          <w:bCs/>
          <w:sz w:val="24"/>
          <w:szCs w:val="24"/>
          <w:lang w:val="pl-PL"/>
        </w:rPr>
      </w:pPr>
    </w:p>
    <w:p w:rsidR="00457802" w:rsidRP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 xml:space="preserve"> (C)= C1 / C2 x</w:t>
      </w:r>
      <w:r>
        <w:rPr>
          <w:rFonts w:ascii="Arial" w:eastAsia="Calibri" w:hAnsi="Arial" w:cs="Arial"/>
          <w:bCs/>
          <w:sz w:val="24"/>
          <w:szCs w:val="24"/>
          <w:lang w:val="pl-PL"/>
        </w:rPr>
        <w:t xml:space="preserve"> </w:t>
      </w:r>
      <w:r w:rsidR="00114E9A">
        <w:rPr>
          <w:rFonts w:ascii="Arial" w:eastAsia="Calibri" w:hAnsi="Arial" w:cs="Arial"/>
          <w:bCs/>
          <w:sz w:val="24"/>
          <w:szCs w:val="24"/>
          <w:lang w:val="pl-PL"/>
        </w:rPr>
        <w:t>9</w:t>
      </w:r>
      <w:r w:rsidRPr="00457802">
        <w:rPr>
          <w:rFonts w:ascii="Arial" w:eastAsia="Calibri" w:hAnsi="Arial" w:cs="Arial"/>
          <w:bCs/>
          <w:sz w:val="24"/>
          <w:szCs w:val="24"/>
          <w:lang w:val="pl-PL"/>
        </w:rPr>
        <w:t>0</w:t>
      </w:r>
    </w:p>
    <w:p w:rsidR="00457802" w:rsidRP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C- Broj bodova</w:t>
      </w:r>
    </w:p>
    <w:p w:rsid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 xml:space="preserve">C1-Najniža ukupna  ponuđena  cijena </w:t>
      </w:r>
    </w:p>
    <w:p w:rsidR="00457802" w:rsidRPr="00457802" w:rsidRDefault="00C75617" w:rsidP="00457802">
      <w:pPr>
        <w:spacing w:after="0" w:line="240" w:lineRule="auto"/>
        <w:rPr>
          <w:rFonts w:ascii="Arial" w:eastAsia="Calibri" w:hAnsi="Arial" w:cs="Arial"/>
          <w:bCs/>
          <w:sz w:val="24"/>
          <w:szCs w:val="24"/>
          <w:lang w:val="pl-PL"/>
        </w:rPr>
      </w:pPr>
      <w:r>
        <w:rPr>
          <w:rFonts w:ascii="Arial" w:eastAsia="Calibri" w:hAnsi="Arial" w:cs="Arial"/>
          <w:bCs/>
          <w:sz w:val="24"/>
          <w:szCs w:val="24"/>
          <w:lang w:val="pl-PL"/>
        </w:rPr>
        <w:t xml:space="preserve">C2 -Ponuđena cijena </w:t>
      </w:r>
    </w:p>
    <w:p w:rsidR="00457802" w:rsidRPr="00457802" w:rsidRDefault="00457802" w:rsidP="00457802">
      <w:pPr>
        <w:spacing w:after="0" w:line="240" w:lineRule="auto"/>
        <w:rPr>
          <w:rFonts w:ascii="Arial" w:eastAsia="Calibri" w:hAnsi="Arial" w:cs="Arial"/>
          <w:bCs/>
          <w:sz w:val="24"/>
          <w:szCs w:val="24"/>
          <w:lang w:val="pl-PL"/>
        </w:rPr>
      </w:pPr>
    </w:p>
    <w:p w:rsidR="00457802" w:rsidRPr="00457802" w:rsidRDefault="00457802" w:rsidP="00457802">
      <w:pPr>
        <w:spacing w:after="0" w:line="240" w:lineRule="auto"/>
        <w:rPr>
          <w:rFonts w:ascii="Arial" w:eastAsia="Calibri" w:hAnsi="Arial" w:cs="Arial"/>
          <w:bCs/>
          <w:sz w:val="24"/>
          <w:szCs w:val="24"/>
          <w:lang w:val="pl-PL"/>
        </w:rPr>
      </w:pPr>
    </w:p>
    <w:p w:rsidR="00457802" w:rsidRPr="00457802" w:rsidRDefault="00114E9A" w:rsidP="00457802">
      <w:pPr>
        <w:numPr>
          <w:ilvl w:val="0"/>
          <w:numId w:val="19"/>
        </w:numPr>
        <w:spacing w:after="0" w:line="240" w:lineRule="auto"/>
        <w:rPr>
          <w:rFonts w:ascii="Arial" w:eastAsia="Calibri" w:hAnsi="Arial" w:cs="Arial"/>
          <w:bCs/>
          <w:sz w:val="24"/>
          <w:szCs w:val="24"/>
          <w:lang w:val="pl-PL"/>
        </w:rPr>
      </w:pPr>
      <w:r>
        <w:rPr>
          <w:rFonts w:ascii="Arial" w:eastAsia="Calibri" w:hAnsi="Arial" w:cs="Arial"/>
          <w:bCs/>
          <w:sz w:val="24"/>
          <w:szCs w:val="24"/>
          <w:lang w:val="pl-PL"/>
        </w:rPr>
        <w:t>Kvalitet    (Q) 1</w:t>
      </w:r>
      <w:r w:rsidR="00457802" w:rsidRPr="00457802">
        <w:rPr>
          <w:rFonts w:ascii="Arial" w:eastAsia="Calibri" w:hAnsi="Arial" w:cs="Arial"/>
          <w:bCs/>
          <w:sz w:val="24"/>
          <w:szCs w:val="24"/>
          <w:lang w:val="pl-PL"/>
        </w:rPr>
        <w:t>0 bodova</w:t>
      </w:r>
    </w:p>
    <w:p w:rsidR="00457802" w:rsidRDefault="00457802" w:rsidP="0003608E">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Podkriterijum kvalitet  iskazuje se kroz:</w:t>
      </w:r>
    </w:p>
    <w:p w:rsidR="00923784" w:rsidRPr="00457802" w:rsidRDefault="00DF5EA0" w:rsidP="0003608E">
      <w:pPr>
        <w:spacing w:after="0" w:line="240" w:lineRule="auto"/>
        <w:rPr>
          <w:rFonts w:ascii="Arial" w:eastAsia="Calibri" w:hAnsi="Arial" w:cs="Arial"/>
          <w:bCs/>
          <w:sz w:val="24"/>
          <w:szCs w:val="24"/>
          <w:lang w:val="pl-PL"/>
        </w:rPr>
      </w:pPr>
      <w:r>
        <w:rPr>
          <w:rFonts w:ascii="Arial" w:eastAsia="Calibri" w:hAnsi="Arial" w:cs="Arial"/>
          <w:bCs/>
          <w:sz w:val="24"/>
          <w:szCs w:val="24"/>
          <w:lang w:val="pl-PL"/>
        </w:rPr>
        <w:t>Reference</w:t>
      </w:r>
      <w:r w:rsidR="00923784">
        <w:rPr>
          <w:rFonts w:ascii="Arial" w:eastAsia="Calibri" w:hAnsi="Arial" w:cs="Arial"/>
          <w:bCs/>
          <w:sz w:val="24"/>
          <w:szCs w:val="24"/>
          <w:lang w:val="pl-PL"/>
        </w:rPr>
        <w:t xml:space="preserve"> ponuđača</w:t>
      </w:r>
      <w:r>
        <w:rPr>
          <w:rFonts w:ascii="Arial" w:eastAsia="Calibri" w:hAnsi="Arial" w:cs="Arial"/>
          <w:bCs/>
          <w:sz w:val="24"/>
          <w:szCs w:val="24"/>
          <w:lang w:val="pl-PL"/>
        </w:rPr>
        <w:t xml:space="preserve"> o kvalitetu  izvođenja istih ili sličnih radova 10 bodova.</w:t>
      </w: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 xml:space="preserve">Maksimalni broj bodova </w:t>
      </w:r>
      <w:r w:rsidR="00DF5EA0">
        <w:rPr>
          <w:rFonts w:ascii="Arial" w:eastAsia="Calibri" w:hAnsi="Arial" w:cs="Arial"/>
          <w:bCs/>
          <w:sz w:val="24"/>
          <w:szCs w:val="24"/>
          <w:lang w:val="pl-PL"/>
        </w:rPr>
        <w:t>dobija ponuda ponuđača koja</w:t>
      </w:r>
      <w:r w:rsidRPr="00457802">
        <w:rPr>
          <w:rFonts w:ascii="Arial" w:eastAsia="Calibri" w:hAnsi="Arial" w:cs="Arial"/>
          <w:bCs/>
          <w:sz w:val="24"/>
          <w:szCs w:val="24"/>
          <w:lang w:val="pl-PL"/>
        </w:rPr>
        <w:t xml:space="preserve"> ima najveći </w:t>
      </w:r>
      <w:r w:rsidR="00C06967">
        <w:rPr>
          <w:rFonts w:ascii="Arial" w:eastAsia="Calibri" w:hAnsi="Arial" w:cs="Arial"/>
          <w:bCs/>
          <w:sz w:val="24"/>
          <w:szCs w:val="24"/>
          <w:lang w:val="pl-PL"/>
        </w:rPr>
        <w:t>broj potvrda izdatih od strane iinvestitora</w:t>
      </w:r>
      <w:r w:rsidRPr="00457802">
        <w:rPr>
          <w:rFonts w:ascii="Arial" w:eastAsia="Calibri" w:hAnsi="Arial" w:cs="Arial"/>
          <w:bCs/>
          <w:sz w:val="24"/>
          <w:szCs w:val="24"/>
          <w:lang w:val="pl-PL"/>
        </w:rPr>
        <w:t xml:space="preserve"> na izvođenju istih ili sličnih radova u poslednjih 5 godina</w:t>
      </w:r>
      <w:r w:rsidR="00DF5EA0">
        <w:rPr>
          <w:rFonts w:ascii="Arial" w:eastAsia="Calibri" w:hAnsi="Arial" w:cs="Arial"/>
          <w:bCs/>
          <w:sz w:val="24"/>
          <w:szCs w:val="24"/>
          <w:lang w:val="pl-PL"/>
        </w:rPr>
        <w:t>, računajući i godinu u kojoj je započet postupak javne nabavke, koje sadrže opis i vrijednost predmeta nabavke, vrijeme realizacije ugovora i konstataciju da je ugovor bl</w:t>
      </w:r>
      <w:r w:rsidR="00C06967">
        <w:rPr>
          <w:rFonts w:ascii="Arial" w:eastAsia="Calibri" w:hAnsi="Arial" w:cs="Arial"/>
          <w:bCs/>
          <w:sz w:val="24"/>
          <w:szCs w:val="24"/>
          <w:lang w:val="pl-PL"/>
        </w:rPr>
        <w:t>agovremeno i kvalitetno izvršen</w:t>
      </w:r>
      <w:r w:rsidR="003C532D">
        <w:rPr>
          <w:rFonts w:ascii="Arial" w:eastAsia="Calibri" w:hAnsi="Arial" w:cs="Arial"/>
          <w:bCs/>
          <w:sz w:val="24"/>
          <w:szCs w:val="24"/>
          <w:lang w:val="pl-PL"/>
        </w:rPr>
        <w:t>. O</w:t>
      </w:r>
      <w:r w:rsidRPr="00457802">
        <w:rPr>
          <w:rFonts w:ascii="Arial" w:eastAsia="Calibri" w:hAnsi="Arial" w:cs="Arial"/>
          <w:bCs/>
          <w:sz w:val="24"/>
          <w:szCs w:val="24"/>
          <w:lang w:val="pl-PL"/>
        </w:rPr>
        <w:t>stale ponude dobijaju proporcionalno broj bodova po formuli:</w:t>
      </w:r>
    </w:p>
    <w:p w:rsidR="00457802" w:rsidRPr="00457802" w:rsidRDefault="00457802" w:rsidP="00457802">
      <w:pPr>
        <w:spacing w:after="0" w:line="240" w:lineRule="auto"/>
        <w:jc w:val="both"/>
        <w:rPr>
          <w:rFonts w:ascii="Arial" w:eastAsia="Calibri" w:hAnsi="Arial" w:cs="Arial"/>
          <w:bCs/>
          <w:sz w:val="24"/>
          <w:szCs w:val="24"/>
          <w:lang w:val="pl-PL"/>
        </w:rPr>
      </w:pPr>
    </w:p>
    <w:p w:rsidR="00457802" w:rsidRPr="00457802" w:rsidRDefault="00151113" w:rsidP="00457802">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Q=Nj/Nmax x 1</w:t>
      </w:r>
      <w:r w:rsidR="00457802" w:rsidRPr="00457802">
        <w:rPr>
          <w:rFonts w:ascii="Arial" w:eastAsia="Calibri" w:hAnsi="Arial" w:cs="Arial"/>
          <w:bCs/>
          <w:sz w:val="24"/>
          <w:szCs w:val="24"/>
          <w:lang w:val="pl-PL"/>
        </w:rPr>
        <w:t>0</w:t>
      </w: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 xml:space="preserve">Gdje je: </w:t>
      </w: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Q_Broj bodova</w:t>
      </w: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Nj- broj potvrđenih referenci</w:t>
      </w: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 xml:space="preserve">Nmax- najveći broj potvrđenih referenci </w:t>
      </w:r>
    </w:p>
    <w:p w:rsidR="00457802" w:rsidRPr="00457802" w:rsidRDefault="00457802" w:rsidP="00457802">
      <w:pPr>
        <w:spacing w:after="0" w:line="240" w:lineRule="auto"/>
        <w:jc w:val="both"/>
        <w:rPr>
          <w:rFonts w:ascii="Arial" w:eastAsia="Calibri" w:hAnsi="Arial" w:cs="Arial"/>
          <w:bCs/>
          <w:lang w:val="pl-PL"/>
        </w:rPr>
      </w:pPr>
    </w:p>
    <w:p w:rsidR="00C06967" w:rsidRDefault="00457802" w:rsidP="00457802">
      <w:pPr>
        <w:spacing w:after="0" w:line="240" w:lineRule="auto"/>
        <w:jc w:val="both"/>
        <w:rPr>
          <w:rFonts w:ascii="Arial" w:eastAsia="Calibri" w:hAnsi="Arial" w:cs="Arial"/>
          <w:sz w:val="24"/>
          <w:szCs w:val="24"/>
        </w:rPr>
      </w:pPr>
      <w:r w:rsidRPr="00457802">
        <w:rPr>
          <w:rFonts w:ascii="Arial" w:eastAsia="Calibri" w:hAnsi="Arial" w:cs="Arial"/>
          <w:sz w:val="24"/>
          <w:szCs w:val="24"/>
        </w:rPr>
        <w:t xml:space="preserve">Pod   istim </w:t>
      </w:r>
      <w:r w:rsidR="0003608E">
        <w:rPr>
          <w:rFonts w:ascii="Arial" w:eastAsia="Calibri" w:hAnsi="Arial" w:cs="Arial"/>
          <w:sz w:val="24"/>
          <w:szCs w:val="24"/>
        </w:rPr>
        <w:t>radovima podrazumijevaju se radovi</w:t>
      </w:r>
      <w:r w:rsidR="00151113">
        <w:rPr>
          <w:rFonts w:ascii="Arial" w:eastAsia="Calibri" w:hAnsi="Arial" w:cs="Arial"/>
          <w:sz w:val="24"/>
          <w:szCs w:val="24"/>
        </w:rPr>
        <w:t xml:space="preserve"> </w:t>
      </w:r>
      <w:proofErr w:type="gramStart"/>
      <w:r w:rsidR="00151113">
        <w:rPr>
          <w:rFonts w:ascii="Arial" w:eastAsia="Calibri" w:hAnsi="Arial" w:cs="Arial"/>
          <w:sz w:val="24"/>
          <w:szCs w:val="24"/>
        </w:rPr>
        <w:t>na</w:t>
      </w:r>
      <w:proofErr w:type="gramEnd"/>
      <w:r w:rsidR="00EE7F3E">
        <w:rPr>
          <w:rFonts w:ascii="Arial" w:eastAsia="Calibri" w:hAnsi="Arial" w:cs="Arial"/>
          <w:sz w:val="24"/>
          <w:szCs w:val="24"/>
        </w:rPr>
        <w:t xml:space="preserve"> izgradnji/</w:t>
      </w:r>
      <w:r w:rsidR="0003608E">
        <w:rPr>
          <w:rFonts w:ascii="Arial" w:eastAsia="Calibri" w:hAnsi="Arial" w:cs="Arial"/>
          <w:sz w:val="24"/>
          <w:szCs w:val="24"/>
        </w:rPr>
        <w:t>rekonstrukciji fekalne kanaliziacije, a pod sličnim radovima podrazumijavaju se radovi na izgrad</w:t>
      </w:r>
      <w:r w:rsidR="00EE7F3E">
        <w:rPr>
          <w:rFonts w:ascii="Arial" w:eastAsia="Calibri" w:hAnsi="Arial" w:cs="Arial"/>
          <w:sz w:val="24"/>
          <w:szCs w:val="24"/>
        </w:rPr>
        <w:t>nji/</w:t>
      </w:r>
      <w:r w:rsidR="0003608E">
        <w:rPr>
          <w:rFonts w:ascii="Arial" w:eastAsia="Calibri" w:hAnsi="Arial" w:cs="Arial"/>
          <w:sz w:val="24"/>
          <w:szCs w:val="24"/>
        </w:rPr>
        <w:t xml:space="preserve"> rekonstrukciji hidrotehničkih instalacija</w:t>
      </w:r>
      <w:r w:rsidR="00C06967">
        <w:rPr>
          <w:rFonts w:ascii="Arial" w:eastAsia="Calibri" w:hAnsi="Arial" w:cs="Arial"/>
          <w:sz w:val="24"/>
          <w:szCs w:val="24"/>
        </w:rPr>
        <w:t xml:space="preserve">. </w:t>
      </w:r>
    </w:p>
    <w:p w:rsidR="00C06967" w:rsidRPr="0003608E" w:rsidRDefault="00C06967" w:rsidP="00457802">
      <w:pPr>
        <w:spacing w:after="0" w:line="240" w:lineRule="auto"/>
        <w:jc w:val="both"/>
        <w:rPr>
          <w:rFonts w:ascii="Arial" w:eastAsia="Calibri" w:hAnsi="Arial" w:cs="Arial"/>
          <w:sz w:val="24"/>
          <w:szCs w:val="24"/>
        </w:rPr>
      </w:pPr>
    </w:p>
    <w:p w:rsid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Maksimalni broj referenci koje će se bodovati je 5.</w:t>
      </w:r>
    </w:p>
    <w:p w:rsidR="008E6ECE" w:rsidRPr="00457802" w:rsidRDefault="008E6ECE" w:rsidP="00457802">
      <w:pPr>
        <w:spacing w:after="0" w:line="240" w:lineRule="auto"/>
        <w:rPr>
          <w:rFonts w:ascii="Arial" w:eastAsia="Calibri" w:hAnsi="Arial" w:cs="Arial"/>
          <w:sz w:val="24"/>
          <w:szCs w:val="24"/>
        </w:rPr>
      </w:pPr>
    </w:p>
    <w:p w:rsidR="00EE7F3E" w:rsidRPr="008E6ECE" w:rsidRDefault="00457802" w:rsidP="007974D5">
      <w:pPr>
        <w:spacing w:after="0" w:line="240" w:lineRule="auto"/>
        <w:jc w:val="both"/>
        <w:rPr>
          <w:rFonts w:ascii="Arial" w:eastAsia="Times New Roman" w:hAnsi="Arial" w:cs="Arial"/>
          <w:sz w:val="24"/>
          <w:szCs w:val="24"/>
        </w:rPr>
      </w:pPr>
      <w:r w:rsidRPr="00457802">
        <w:rPr>
          <w:rFonts w:ascii="Arial" w:eastAsia="Times New Roman" w:hAnsi="Arial" w:cs="Arial"/>
          <w:sz w:val="24"/>
          <w:szCs w:val="24"/>
          <w:shd w:val="clear" w:color="auto" w:fill="FFFFFF"/>
        </w:rPr>
        <w:t xml:space="preserve">Ponuđaču koji ne dostavi relevantne reference </w:t>
      </w:r>
      <w:proofErr w:type="gramStart"/>
      <w:r w:rsidRPr="00457802">
        <w:rPr>
          <w:rFonts w:ascii="Arial" w:eastAsia="Times New Roman" w:hAnsi="Arial" w:cs="Arial"/>
          <w:sz w:val="24"/>
          <w:szCs w:val="24"/>
          <w:shd w:val="clear" w:color="auto" w:fill="FFFFFF"/>
        </w:rPr>
        <w:t>će</w:t>
      </w:r>
      <w:proofErr w:type="gramEnd"/>
      <w:r w:rsidRPr="00457802">
        <w:rPr>
          <w:rFonts w:ascii="Arial" w:eastAsia="Times New Roman" w:hAnsi="Arial" w:cs="Arial"/>
          <w:sz w:val="24"/>
          <w:szCs w:val="24"/>
          <w:shd w:val="clear" w:color="auto" w:fill="FFFFFF"/>
        </w:rPr>
        <w:t xml:space="preserve"> po tom parametru biti dodijeljeno 0 poena.</w:t>
      </w:r>
    </w:p>
    <w:p w:rsidR="007974D5" w:rsidRDefault="007974D5" w:rsidP="007974D5">
      <w:pPr>
        <w:spacing w:after="0" w:line="240" w:lineRule="auto"/>
        <w:rPr>
          <w:rFonts w:ascii="Arial" w:eastAsia="Times New Roman" w:hAnsi="Arial" w:cs="Arial"/>
          <w:sz w:val="24"/>
          <w:szCs w:val="24"/>
        </w:rPr>
      </w:pPr>
    </w:p>
    <w:p w:rsidR="00C06967" w:rsidRDefault="00C06967" w:rsidP="007974D5">
      <w:pPr>
        <w:spacing w:after="0" w:line="240" w:lineRule="auto"/>
        <w:rPr>
          <w:rFonts w:ascii="Arial" w:eastAsia="Times New Roman" w:hAnsi="Arial" w:cs="Arial"/>
          <w:sz w:val="24"/>
          <w:szCs w:val="24"/>
        </w:rPr>
      </w:pPr>
    </w:p>
    <w:p w:rsidR="00BD5B59" w:rsidRDefault="00BD5B59" w:rsidP="007974D5">
      <w:pPr>
        <w:spacing w:after="0" w:line="240" w:lineRule="auto"/>
        <w:rPr>
          <w:rFonts w:ascii="Arial" w:eastAsia="Times New Roman" w:hAnsi="Arial" w:cs="Arial"/>
          <w:sz w:val="24"/>
          <w:szCs w:val="24"/>
        </w:rPr>
      </w:pPr>
    </w:p>
    <w:p w:rsidR="00BD5B59" w:rsidRDefault="00BD5B59" w:rsidP="007974D5">
      <w:pPr>
        <w:spacing w:after="0" w:line="240" w:lineRule="auto"/>
        <w:rPr>
          <w:rFonts w:ascii="Arial" w:eastAsia="Times New Roman" w:hAnsi="Arial" w:cs="Arial"/>
          <w:sz w:val="24"/>
          <w:szCs w:val="24"/>
        </w:rPr>
      </w:pPr>
    </w:p>
    <w:p w:rsidR="00BD5B59" w:rsidRDefault="00BD5B59" w:rsidP="007974D5">
      <w:pPr>
        <w:spacing w:after="0" w:line="240" w:lineRule="auto"/>
        <w:rPr>
          <w:rFonts w:ascii="Arial" w:eastAsia="Times New Roman" w:hAnsi="Arial" w:cs="Arial"/>
          <w:sz w:val="24"/>
          <w:szCs w:val="24"/>
        </w:rPr>
      </w:pPr>
    </w:p>
    <w:p w:rsidR="00BD5B59" w:rsidRDefault="00BD5B59" w:rsidP="007974D5">
      <w:pPr>
        <w:spacing w:after="0" w:line="240" w:lineRule="auto"/>
        <w:rPr>
          <w:rFonts w:ascii="Arial" w:eastAsia="Times New Roman" w:hAnsi="Arial" w:cs="Arial"/>
          <w:sz w:val="24"/>
          <w:szCs w:val="24"/>
        </w:rPr>
      </w:pPr>
    </w:p>
    <w:p w:rsidR="00BD5B59" w:rsidRDefault="00BD5B59" w:rsidP="007974D5">
      <w:pPr>
        <w:spacing w:after="0" w:line="240" w:lineRule="auto"/>
        <w:rPr>
          <w:rFonts w:ascii="Arial" w:eastAsia="Times New Roman" w:hAnsi="Arial" w:cs="Arial"/>
          <w:sz w:val="24"/>
          <w:szCs w:val="24"/>
        </w:rPr>
      </w:pPr>
    </w:p>
    <w:p w:rsidR="00BD5B59" w:rsidRDefault="00BD5B59" w:rsidP="007974D5">
      <w:pPr>
        <w:spacing w:after="0" w:line="240" w:lineRule="auto"/>
        <w:rPr>
          <w:rFonts w:ascii="Arial" w:eastAsia="Times New Roman" w:hAnsi="Arial" w:cs="Arial"/>
          <w:sz w:val="24"/>
          <w:szCs w:val="24"/>
        </w:rPr>
      </w:pPr>
    </w:p>
    <w:p w:rsidR="00BD5B59" w:rsidRDefault="00BD5B59" w:rsidP="007974D5">
      <w:pPr>
        <w:spacing w:after="0" w:line="240" w:lineRule="auto"/>
        <w:rPr>
          <w:rFonts w:ascii="Arial" w:eastAsia="Times New Roman" w:hAnsi="Arial" w:cs="Arial"/>
          <w:sz w:val="24"/>
          <w:szCs w:val="24"/>
        </w:rPr>
      </w:pPr>
    </w:p>
    <w:p w:rsidR="00BD5B59" w:rsidRDefault="00BD5B59" w:rsidP="007974D5">
      <w:pPr>
        <w:spacing w:after="0" w:line="240" w:lineRule="auto"/>
        <w:rPr>
          <w:rFonts w:ascii="Arial" w:eastAsia="Times New Roman" w:hAnsi="Arial" w:cs="Arial"/>
          <w:sz w:val="24"/>
          <w:szCs w:val="24"/>
        </w:rPr>
      </w:pPr>
    </w:p>
    <w:p w:rsidR="00C06967" w:rsidRPr="007974D5" w:rsidRDefault="00C06967" w:rsidP="007974D5">
      <w:pPr>
        <w:spacing w:after="0" w:line="240" w:lineRule="auto"/>
        <w:rPr>
          <w:rFonts w:ascii="Arial" w:eastAsia="Times New Roman" w:hAnsi="Arial" w:cs="Arial"/>
          <w:sz w:val="24"/>
          <w:szCs w:val="24"/>
        </w:rPr>
      </w:pPr>
    </w:p>
    <w:p w:rsidR="007974D5" w:rsidRPr="007974D5" w:rsidRDefault="007974D5" w:rsidP="00BD5B59">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ind w:hanging="578"/>
        <w:outlineLvl w:val="0"/>
        <w:rPr>
          <w:rFonts w:ascii="Arial" w:eastAsia="Times New Roman" w:hAnsi="Arial" w:cs="Arial"/>
          <w:b/>
          <w:bCs/>
          <w:sz w:val="24"/>
          <w:szCs w:val="24"/>
        </w:rPr>
      </w:pPr>
      <w:bookmarkStart w:id="4" w:name="_Toc47436830"/>
      <w:r w:rsidRPr="007974D5">
        <w:rPr>
          <w:rFonts w:ascii="Arial" w:eastAsia="Times New Roman" w:hAnsi="Arial" w:cs="Arial"/>
          <w:b/>
          <w:bCs/>
          <w:sz w:val="24"/>
          <w:szCs w:val="24"/>
        </w:rPr>
        <w:lastRenderedPageBreak/>
        <w:t>UPUTSTVO ZA SAČINJAVANJE PONUDE</w:t>
      </w:r>
      <w:bookmarkEnd w:id="4"/>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Ponude se sačinjavaju u skladu </w:t>
      </w:r>
      <w:proofErr w:type="gramStart"/>
      <w:r w:rsidRPr="007974D5">
        <w:rPr>
          <w:rFonts w:ascii="Arial" w:eastAsia="Times New Roman" w:hAnsi="Arial" w:cs="Arial"/>
          <w:sz w:val="24"/>
          <w:szCs w:val="24"/>
        </w:rPr>
        <w:t>sa</w:t>
      </w:r>
      <w:proofErr w:type="gramEnd"/>
      <w:r w:rsidRPr="007974D5">
        <w:rPr>
          <w:rFonts w:ascii="Arial" w:eastAsia="Times New Roman" w:hAnsi="Arial" w:cs="Arial"/>
          <w:sz w:val="24"/>
          <w:szCs w:val="24"/>
        </w:rPr>
        <w:t xml:space="preserve"> tenderskom dokumentacijom i Pravilnikom o sadržaju ponude i uputstvu za sačinjavanje i podnošenje ponude. </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Ispunjenost uslova za učešće u postupku javne nabavke dokazuje se izjavom privrednog subjekta, koja se sačinjava </w:t>
      </w:r>
      <w:proofErr w:type="gramStart"/>
      <w:r w:rsidRPr="007974D5">
        <w:rPr>
          <w:rFonts w:ascii="Arial" w:eastAsia="Times New Roman" w:hAnsi="Arial" w:cs="Arial"/>
          <w:sz w:val="24"/>
          <w:szCs w:val="24"/>
        </w:rPr>
        <w:t>na</w:t>
      </w:r>
      <w:proofErr w:type="gramEnd"/>
      <w:r w:rsidRPr="007974D5">
        <w:rPr>
          <w:rFonts w:ascii="Arial" w:eastAsia="Times New Roman" w:hAnsi="Arial" w:cs="Arial"/>
          <w:sz w:val="24"/>
          <w:szCs w:val="24"/>
        </w:rPr>
        <w:t xml:space="preserve"> obrascu datom u Pravilniku o sadržaju ponude i uputstvu za sačinjavanje i podnošenje ponude.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i/>
          <w:iCs/>
          <w:color w:val="000000"/>
          <w:sz w:val="24"/>
          <w:szCs w:val="24"/>
        </w:rPr>
      </w:pPr>
      <w:r w:rsidRPr="007974D5">
        <w:rPr>
          <w:rFonts w:ascii="Arial" w:eastAsia="Times New Roman" w:hAnsi="Arial" w:cs="Arial"/>
          <w:sz w:val="24"/>
          <w:szCs w:val="24"/>
        </w:rPr>
        <w:t xml:space="preserve">Ponuđač je dužan da tačno i nedvosmisleno popuni </w:t>
      </w:r>
      <w:r w:rsidRPr="007974D5">
        <w:rPr>
          <w:rFonts w:ascii="Arial" w:eastAsia="Calibri" w:hAnsi="Arial" w:cs="Arial"/>
          <w:sz w:val="24"/>
          <w:szCs w:val="24"/>
        </w:rPr>
        <w:t xml:space="preserve">DIO I, DIO II, DIO III, DIO IV, </w:t>
      </w:r>
      <w:r w:rsidRPr="007974D5">
        <w:rPr>
          <w:rFonts w:ascii="Arial" w:eastAsia="Calibri" w:hAnsi="Arial" w:cs="Arial"/>
          <w:sz w:val="24"/>
          <w:szCs w:val="24"/>
          <w:u w:val="single"/>
        </w:rPr>
        <w:t>(dio koji je zahtijevan tenderskom dokumentacijom)</w:t>
      </w:r>
      <w:r w:rsidRPr="007974D5">
        <w:rPr>
          <w:rFonts w:ascii="Arial" w:eastAsia="Calibri" w:hAnsi="Arial" w:cs="Arial"/>
          <w:sz w:val="24"/>
          <w:szCs w:val="24"/>
        </w:rPr>
        <w:t xml:space="preserve"> i DIO VIII</w:t>
      </w:r>
      <w:r w:rsidRPr="007974D5">
        <w:rPr>
          <w:rFonts w:ascii="Arial" w:eastAsia="Times New Roman" w:hAnsi="Arial" w:cs="Arial"/>
          <w:sz w:val="24"/>
          <w:szCs w:val="24"/>
        </w:rPr>
        <w:t xml:space="preserve"> u skladu </w:t>
      </w:r>
      <w:proofErr w:type="gramStart"/>
      <w:r w:rsidRPr="007974D5">
        <w:rPr>
          <w:rFonts w:ascii="Arial" w:eastAsia="Times New Roman" w:hAnsi="Arial" w:cs="Arial"/>
          <w:sz w:val="24"/>
          <w:szCs w:val="24"/>
        </w:rPr>
        <w:t>sa</w:t>
      </w:r>
      <w:proofErr w:type="gramEnd"/>
      <w:r w:rsidRPr="007974D5">
        <w:rPr>
          <w:rFonts w:ascii="Arial" w:eastAsia="Times New Roman" w:hAnsi="Arial" w:cs="Arial"/>
          <w:sz w:val="24"/>
          <w:szCs w:val="24"/>
        </w:rPr>
        <w:t xml:space="preserve"> zahtjevima iz tenderske dokumentacije</w:t>
      </w:r>
    </w:p>
    <w:p w:rsidR="007974D5" w:rsidRDefault="007974D5" w:rsidP="007974D5">
      <w:pPr>
        <w:spacing w:after="0" w:line="240" w:lineRule="auto"/>
        <w:jc w:val="both"/>
        <w:rPr>
          <w:rFonts w:ascii="Arial" w:eastAsia="Times New Roman" w:hAnsi="Arial" w:cs="Arial"/>
          <w:b/>
          <w:bCs/>
          <w:color w:val="000000"/>
          <w:sz w:val="24"/>
          <w:szCs w:val="24"/>
        </w:rPr>
      </w:pPr>
    </w:p>
    <w:p w:rsidR="00BD5B59" w:rsidRPr="007974D5" w:rsidRDefault="00BD5B59" w:rsidP="007974D5">
      <w:pPr>
        <w:spacing w:after="0" w:line="240" w:lineRule="auto"/>
        <w:jc w:val="both"/>
        <w:rPr>
          <w:rFonts w:ascii="Arial" w:eastAsia="Times New Roman" w:hAnsi="Arial" w:cs="Arial"/>
          <w:b/>
          <w:bCs/>
          <w:color w:val="000000"/>
          <w:sz w:val="24"/>
          <w:szCs w:val="24"/>
        </w:rPr>
      </w:pPr>
    </w:p>
    <w:p w:rsidR="007974D5" w:rsidRPr="007974D5" w:rsidRDefault="007974D5" w:rsidP="00BD5B59">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ind w:hanging="578"/>
        <w:outlineLvl w:val="0"/>
        <w:rPr>
          <w:rFonts w:ascii="Arial" w:eastAsia="Times New Roman" w:hAnsi="Arial" w:cs="Arial"/>
          <w:b/>
          <w:bCs/>
          <w:sz w:val="24"/>
          <w:szCs w:val="24"/>
        </w:rPr>
      </w:pPr>
      <w:bookmarkStart w:id="5" w:name="_Toc47436831"/>
      <w:r w:rsidRPr="007974D5">
        <w:rPr>
          <w:rFonts w:ascii="Arial" w:eastAsia="Times New Roman" w:hAnsi="Arial" w:cs="Arial"/>
          <w:b/>
          <w:bCs/>
          <w:sz w:val="24"/>
          <w:szCs w:val="24"/>
        </w:rPr>
        <w:t>NAČIN ZAKLJUČIVANJA I IZMJENE UGOVORA O JAVNOJ NABACI</w:t>
      </w:r>
      <w:bookmarkEnd w:id="5"/>
    </w:p>
    <w:p w:rsidR="007974D5" w:rsidRPr="007974D5" w:rsidRDefault="007974D5" w:rsidP="007974D5">
      <w:pPr>
        <w:spacing w:after="0" w:line="240" w:lineRule="auto"/>
        <w:jc w:val="both"/>
        <w:rPr>
          <w:rFonts w:ascii="Arial" w:eastAsia="Times New Roman" w:hAnsi="Arial" w:cs="Arial"/>
          <w:i/>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Naručilac zaključuje ugovor o javnoj nabavci u pisanom </w:t>
      </w:r>
      <w:proofErr w:type="gramStart"/>
      <w:r w:rsidRPr="007974D5">
        <w:rPr>
          <w:rFonts w:ascii="Arial" w:eastAsia="Times New Roman" w:hAnsi="Arial" w:cs="Arial"/>
          <w:sz w:val="24"/>
          <w:szCs w:val="24"/>
        </w:rPr>
        <w:t>ili</w:t>
      </w:r>
      <w:proofErr w:type="gramEnd"/>
      <w:r w:rsidRPr="007974D5">
        <w:rPr>
          <w:rFonts w:ascii="Arial" w:eastAsia="Times New Roman" w:hAnsi="Arial" w:cs="Arial"/>
          <w:sz w:val="24"/>
          <w:szCs w:val="24"/>
        </w:rPr>
        <w:t xml:space="preserve"> elektronskom obliku sa ponuđačem čija je ponuda izabrana kao najpovoljnija, nakon izvršnosti odluke o izboru najpovoljnije ponude. </w:t>
      </w:r>
    </w:p>
    <w:p w:rsidR="007974D5" w:rsidRPr="007974D5" w:rsidRDefault="007974D5" w:rsidP="007974D5">
      <w:pPr>
        <w:spacing w:after="0" w:line="240" w:lineRule="auto"/>
        <w:jc w:val="both"/>
        <w:rPr>
          <w:rFonts w:ascii="Arial" w:eastAsia="Times New Roman" w:hAnsi="Arial" w:cs="Arial"/>
          <w:sz w:val="24"/>
          <w:szCs w:val="24"/>
        </w:rPr>
      </w:pPr>
    </w:p>
    <w:p w:rsid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Ugovor o javnoj nabavci mora da bude u skladu </w:t>
      </w:r>
      <w:proofErr w:type="gramStart"/>
      <w:r w:rsidRPr="007974D5">
        <w:rPr>
          <w:rFonts w:ascii="Arial" w:eastAsia="Times New Roman" w:hAnsi="Arial" w:cs="Arial"/>
          <w:sz w:val="24"/>
          <w:szCs w:val="24"/>
        </w:rPr>
        <w:t>sa</w:t>
      </w:r>
      <w:proofErr w:type="gramEnd"/>
      <w:r w:rsidRPr="007974D5">
        <w:rPr>
          <w:rFonts w:ascii="Arial" w:eastAsia="Times New Roman" w:hAnsi="Arial" w:cs="Arial"/>
          <w:sz w:val="24"/>
          <w:szCs w:val="24"/>
        </w:rPr>
        <w:t xml:space="preserve"> uslovima utvrđenim tenderskom dokumentacijom, izabranom ponudom i odlukom o izboru najpovoljnije ponude, osim u pogledu iskazivanja PDV-a.</w:t>
      </w:r>
    </w:p>
    <w:p w:rsidR="00C15515" w:rsidRDefault="00C15515" w:rsidP="007974D5">
      <w:pPr>
        <w:spacing w:after="0" w:line="240" w:lineRule="auto"/>
        <w:jc w:val="both"/>
        <w:rPr>
          <w:rFonts w:ascii="Arial" w:eastAsia="Times New Roman" w:hAnsi="Arial" w:cs="Arial"/>
          <w:sz w:val="24"/>
          <w:szCs w:val="24"/>
        </w:rPr>
      </w:pPr>
    </w:p>
    <w:p w:rsidR="00C15515" w:rsidRPr="00772DD5" w:rsidRDefault="00C15515" w:rsidP="007974D5">
      <w:pPr>
        <w:spacing w:after="0" w:line="240" w:lineRule="auto"/>
        <w:jc w:val="both"/>
        <w:rPr>
          <w:rFonts w:ascii="Arial" w:eastAsia="Times New Roman" w:hAnsi="Arial" w:cs="Arial"/>
          <w:sz w:val="24"/>
          <w:szCs w:val="24"/>
        </w:rPr>
      </w:pPr>
      <w:r w:rsidRPr="00C15515">
        <w:rPr>
          <w:rFonts w:ascii="Arial" w:eastAsia="Times New Roman" w:hAnsi="Arial" w:cs="Arial"/>
          <w:sz w:val="24"/>
          <w:szCs w:val="24"/>
        </w:rPr>
        <w:t xml:space="preserve">Ugovor između naručioca i ponuđača čija je ponuda izabrana kao najpovoljnija, pored </w:t>
      </w:r>
      <w:r w:rsidRPr="00772DD5">
        <w:rPr>
          <w:rFonts w:ascii="Arial" w:eastAsia="Times New Roman" w:hAnsi="Arial" w:cs="Arial"/>
          <w:sz w:val="24"/>
          <w:szCs w:val="24"/>
        </w:rPr>
        <w:t xml:space="preserve">uslova koji su propisani ovom tenderskom dokumentacijom, </w:t>
      </w:r>
      <w:proofErr w:type="gramStart"/>
      <w:r w:rsidRPr="00772DD5">
        <w:rPr>
          <w:rFonts w:ascii="Arial" w:eastAsia="Times New Roman" w:hAnsi="Arial" w:cs="Arial"/>
          <w:sz w:val="24"/>
          <w:szCs w:val="24"/>
        </w:rPr>
        <w:t>će</w:t>
      </w:r>
      <w:proofErr w:type="gramEnd"/>
      <w:r w:rsidRPr="00772DD5">
        <w:rPr>
          <w:rFonts w:ascii="Arial" w:eastAsia="Times New Roman" w:hAnsi="Arial" w:cs="Arial"/>
          <w:sz w:val="24"/>
          <w:szCs w:val="24"/>
        </w:rPr>
        <w:t xml:space="preserve"> sadržati i sljedeće:</w:t>
      </w:r>
    </w:p>
    <w:p w:rsidR="00CD7B29" w:rsidRPr="00772DD5" w:rsidRDefault="00CD7B29" w:rsidP="007974D5">
      <w:pPr>
        <w:spacing w:after="0" w:line="240" w:lineRule="auto"/>
        <w:jc w:val="both"/>
        <w:rPr>
          <w:rFonts w:ascii="Arial" w:eastAsia="Times New Roman" w:hAnsi="Arial" w:cs="Arial"/>
          <w:sz w:val="24"/>
          <w:szCs w:val="24"/>
          <w:lang w:val="sr-Latn-ME"/>
        </w:rPr>
      </w:pPr>
      <w:r w:rsidRPr="00772DD5">
        <w:rPr>
          <w:rFonts w:ascii="Arial" w:eastAsia="Times New Roman" w:hAnsi="Arial" w:cs="Arial"/>
          <w:sz w:val="24"/>
          <w:szCs w:val="24"/>
        </w:rPr>
        <w:t>Ponu</w:t>
      </w:r>
      <w:r w:rsidRPr="00772DD5">
        <w:rPr>
          <w:rFonts w:ascii="Arial" w:eastAsia="Times New Roman" w:hAnsi="Arial" w:cs="Arial"/>
          <w:sz w:val="24"/>
          <w:szCs w:val="24"/>
          <w:lang w:val="sr-Latn-ME"/>
        </w:rPr>
        <w:t>đač čija ponuda</w:t>
      </w:r>
      <w:r w:rsidR="00BD5B59">
        <w:rPr>
          <w:rFonts w:ascii="Arial" w:eastAsia="Times New Roman" w:hAnsi="Arial" w:cs="Arial"/>
          <w:sz w:val="24"/>
          <w:szCs w:val="24"/>
          <w:lang w:val="sr-Latn-ME"/>
        </w:rPr>
        <w:t xml:space="preserve"> izabrana kao najpovoljnija (</w:t>
      </w:r>
      <w:r w:rsidRPr="00772DD5">
        <w:rPr>
          <w:rFonts w:ascii="Arial" w:eastAsia="Times New Roman" w:hAnsi="Arial" w:cs="Arial"/>
          <w:sz w:val="24"/>
          <w:szCs w:val="24"/>
          <w:lang w:val="sr-Latn-ME"/>
        </w:rPr>
        <w:t>u daljem tekstu: Izvođač) duža</w:t>
      </w:r>
      <w:r w:rsidR="002554D8" w:rsidRPr="00772DD5">
        <w:rPr>
          <w:rFonts w:ascii="Arial" w:eastAsia="Times New Roman" w:hAnsi="Arial" w:cs="Arial"/>
          <w:sz w:val="24"/>
          <w:szCs w:val="24"/>
          <w:lang w:val="sr-Latn-ME"/>
        </w:rPr>
        <w:t>n je da prije zaključenja ugovr</w:t>
      </w:r>
      <w:r w:rsidRPr="00772DD5">
        <w:rPr>
          <w:rFonts w:ascii="Arial" w:eastAsia="Times New Roman" w:hAnsi="Arial" w:cs="Arial"/>
          <w:sz w:val="24"/>
          <w:szCs w:val="24"/>
          <w:lang w:val="sr-Latn-ME"/>
        </w:rPr>
        <w:t>a</w:t>
      </w:r>
      <w:r w:rsidR="002554D8" w:rsidRPr="00772DD5">
        <w:rPr>
          <w:rFonts w:ascii="Arial" w:eastAsia="Times New Roman" w:hAnsi="Arial" w:cs="Arial"/>
          <w:sz w:val="24"/>
          <w:szCs w:val="24"/>
          <w:lang w:val="sr-Latn-ME"/>
        </w:rPr>
        <w:t xml:space="preserve"> </w:t>
      </w:r>
      <w:r w:rsidRPr="00772DD5">
        <w:rPr>
          <w:rFonts w:ascii="Arial" w:eastAsia="Times New Roman" w:hAnsi="Arial" w:cs="Arial"/>
          <w:sz w:val="24"/>
          <w:szCs w:val="24"/>
          <w:lang w:val="sr-Latn-ME"/>
        </w:rPr>
        <w:t xml:space="preserve">o javnoj nabavci preda Naručiocu neopozivu i bezuslovno naplativu na prvi poziv garanciju za dobro izvršenje </w:t>
      </w:r>
      <w:proofErr w:type="gramStart"/>
      <w:r w:rsidRPr="00772DD5">
        <w:rPr>
          <w:rFonts w:ascii="Arial" w:eastAsia="Times New Roman" w:hAnsi="Arial" w:cs="Arial"/>
          <w:sz w:val="24"/>
          <w:szCs w:val="24"/>
          <w:lang w:val="sr-Latn-ME"/>
        </w:rPr>
        <w:t>ugovora  na</w:t>
      </w:r>
      <w:proofErr w:type="gramEnd"/>
      <w:r w:rsidRPr="00772DD5">
        <w:rPr>
          <w:rFonts w:ascii="Arial" w:eastAsia="Times New Roman" w:hAnsi="Arial" w:cs="Arial"/>
          <w:sz w:val="24"/>
          <w:szCs w:val="24"/>
          <w:lang w:val="sr-Latn-ME"/>
        </w:rPr>
        <w:t xml:space="preserve"> iznos od 5% ponuđene vrijeednosti, kojom bezuslovno i neopozivo garantuje potpuno kvaliteteno izvršenje ugovorenih obave</w:t>
      </w:r>
      <w:r w:rsidR="00C147D2" w:rsidRPr="00772DD5">
        <w:rPr>
          <w:rFonts w:ascii="Arial" w:eastAsia="Times New Roman" w:hAnsi="Arial" w:cs="Arial"/>
          <w:sz w:val="24"/>
          <w:szCs w:val="24"/>
          <w:lang w:val="sr-Latn-ME"/>
        </w:rPr>
        <w:t>za. Garancija treba da važi</w:t>
      </w:r>
      <w:r w:rsidRPr="00772DD5">
        <w:rPr>
          <w:rFonts w:ascii="Arial" w:eastAsia="Times New Roman" w:hAnsi="Arial" w:cs="Arial"/>
          <w:sz w:val="24"/>
          <w:szCs w:val="24"/>
          <w:lang w:val="sr-Latn-ME"/>
        </w:rPr>
        <w:t xml:space="preserve"> minimum 7 dana duže od ponuđenog roka izvođenja radova.</w:t>
      </w:r>
    </w:p>
    <w:p w:rsidR="00CD7B29" w:rsidRPr="00772DD5" w:rsidRDefault="00CD7B29" w:rsidP="007974D5">
      <w:pPr>
        <w:spacing w:after="0" w:line="240" w:lineRule="auto"/>
        <w:jc w:val="both"/>
        <w:rPr>
          <w:rFonts w:ascii="Arial" w:eastAsia="Times New Roman" w:hAnsi="Arial" w:cs="Arial"/>
          <w:sz w:val="24"/>
          <w:szCs w:val="24"/>
          <w:lang w:val="sr-Latn-ME"/>
        </w:rPr>
      </w:pPr>
      <w:r w:rsidRPr="00772DD5">
        <w:rPr>
          <w:rFonts w:ascii="Arial" w:eastAsia="Times New Roman" w:hAnsi="Arial" w:cs="Arial"/>
          <w:sz w:val="24"/>
          <w:szCs w:val="24"/>
          <w:lang w:val="sr-Latn-ME"/>
        </w:rPr>
        <w:t>U slučaju prekoračenja roka iz prethodno stava, izvođač je dužan da, na zahtjev Naručioca, prije isteka roka važenja, produži garanciju za dobro izvršenje ugovora. Ako ne produži važenje garancije za dobro izvršenje, Naručilac će aktivirati ovu garanciju i jednostrano raskinuti ugovor.</w:t>
      </w:r>
    </w:p>
    <w:p w:rsidR="00CD7B29" w:rsidRPr="00772DD5" w:rsidRDefault="00CD7B29" w:rsidP="007974D5">
      <w:pPr>
        <w:spacing w:after="0" w:line="240" w:lineRule="auto"/>
        <w:jc w:val="both"/>
        <w:rPr>
          <w:rFonts w:ascii="Arial" w:eastAsia="Times New Roman" w:hAnsi="Arial" w:cs="Arial"/>
          <w:sz w:val="24"/>
          <w:szCs w:val="24"/>
          <w:lang w:val="sr-Latn-ME"/>
        </w:rPr>
      </w:pPr>
      <w:r w:rsidRPr="00772DD5">
        <w:rPr>
          <w:rFonts w:ascii="Arial" w:eastAsia="Times New Roman" w:hAnsi="Arial" w:cs="Arial"/>
          <w:sz w:val="24"/>
          <w:szCs w:val="24"/>
          <w:lang w:val="sr-Latn-ME"/>
        </w:rPr>
        <w:t>Garancija za dobro izvršenje ugovora biće sastavni dio Ugovora.</w:t>
      </w:r>
    </w:p>
    <w:p w:rsidR="00CD7B29" w:rsidRPr="00772DD5" w:rsidRDefault="00CD7B29" w:rsidP="007974D5">
      <w:pPr>
        <w:spacing w:after="0" w:line="240" w:lineRule="auto"/>
        <w:jc w:val="both"/>
        <w:rPr>
          <w:rFonts w:ascii="Arial" w:eastAsia="Times New Roman" w:hAnsi="Arial" w:cs="Arial"/>
          <w:sz w:val="24"/>
          <w:szCs w:val="24"/>
          <w:lang w:val="sr-Latn-ME"/>
        </w:rPr>
      </w:pPr>
    </w:p>
    <w:p w:rsidR="00CD7B29" w:rsidRPr="00772DD5" w:rsidRDefault="00CD7B29" w:rsidP="007974D5">
      <w:pPr>
        <w:spacing w:after="0" w:line="240" w:lineRule="auto"/>
        <w:jc w:val="both"/>
        <w:rPr>
          <w:rFonts w:ascii="Arial" w:eastAsia="Times New Roman" w:hAnsi="Arial" w:cs="Arial"/>
          <w:sz w:val="24"/>
          <w:szCs w:val="24"/>
          <w:lang w:val="sr-Latn-ME"/>
        </w:rPr>
      </w:pPr>
      <w:r w:rsidRPr="00772DD5">
        <w:rPr>
          <w:rFonts w:ascii="Arial" w:eastAsia="Times New Roman" w:hAnsi="Arial" w:cs="Arial"/>
          <w:sz w:val="24"/>
          <w:szCs w:val="24"/>
          <w:lang w:val="sr-Latn-ME"/>
        </w:rPr>
        <w:t>Izvođač je obavezan da najkasnije</w:t>
      </w:r>
      <w:r w:rsidR="00BC2D18" w:rsidRPr="00772DD5">
        <w:rPr>
          <w:rFonts w:ascii="Arial" w:eastAsia="Times New Roman" w:hAnsi="Arial" w:cs="Arial"/>
          <w:sz w:val="24"/>
          <w:szCs w:val="24"/>
          <w:lang w:val="sr-Latn-ME"/>
        </w:rPr>
        <w:t xml:space="preserve"> deset dana prije isticanja roka važenja garancije za dobro izvrešenje ugovora dostavi Naručiocu bezuslovnu i plativu na prvi poziv garanciju za otklanjanje nedostatak u garantnom roku u iznosu 5% od vrijednosti ugovora sa rokom važnosti 30 dana dužim od</w:t>
      </w:r>
      <w:r w:rsidR="00616F36">
        <w:rPr>
          <w:rFonts w:ascii="Arial" w:eastAsia="Times New Roman" w:hAnsi="Arial" w:cs="Arial"/>
          <w:sz w:val="24"/>
          <w:szCs w:val="24"/>
          <w:lang w:val="sr-Latn-ME"/>
        </w:rPr>
        <w:t xml:space="preserve"> ponuđenog garantnog roka. Ako i</w:t>
      </w:r>
      <w:r w:rsidR="00BC2D18" w:rsidRPr="00772DD5">
        <w:rPr>
          <w:rFonts w:ascii="Arial" w:eastAsia="Times New Roman" w:hAnsi="Arial" w:cs="Arial"/>
          <w:sz w:val="24"/>
          <w:szCs w:val="24"/>
          <w:lang w:val="sr-Latn-ME"/>
        </w:rPr>
        <w:t>zvođač ne dostavi garanciju za otklanjanje nedostataka u garantnom roku Naručilac će aktivirati  garanciju za dobro izvršenje ugovora.</w:t>
      </w:r>
    </w:p>
    <w:p w:rsidR="00BC2D18" w:rsidRPr="00CD7B29" w:rsidRDefault="00BC2D18" w:rsidP="007974D5">
      <w:pPr>
        <w:spacing w:after="0" w:line="240" w:lineRule="auto"/>
        <w:jc w:val="both"/>
        <w:rPr>
          <w:rFonts w:ascii="Arial" w:eastAsia="Times New Roman" w:hAnsi="Arial" w:cs="Arial"/>
          <w:color w:val="FF0000"/>
          <w:sz w:val="24"/>
          <w:szCs w:val="24"/>
          <w:lang w:val="sr-Latn-ME"/>
        </w:rPr>
      </w:pPr>
    </w:p>
    <w:p w:rsidR="00C15515" w:rsidRPr="00C15515" w:rsidRDefault="00616F36" w:rsidP="00C15515">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Ako i</w:t>
      </w:r>
      <w:r w:rsidR="00C15515" w:rsidRPr="00C15515">
        <w:rPr>
          <w:rFonts w:ascii="Arial" w:eastAsia="Times New Roman" w:hAnsi="Arial" w:cs="Arial"/>
          <w:sz w:val="24"/>
          <w:szCs w:val="24"/>
        </w:rPr>
        <w:t>zvođač bez krivice Naručioca ne završi radove koji su predmet ovog ugovora u ugovorenom roku, dužan je Naručiocu platiti na ime ugovorene kazne penale 1</w:t>
      </w:r>
      <w:proofErr w:type="gramStart"/>
      <w:r w:rsidR="00C15515" w:rsidRPr="00C15515">
        <w:rPr>
          <w:rFonts w:ascii="Arial" w:eastAsia="Times New Roman" w:hAnsi="Arial" w:cs="Arial"/>
          <w:sz w:val="24"/>
          <w:szCs w:val="24"/>
        </w:rPr>
        <w:t>,0</w:t>
      </w:r>
      <w:proofErr w:type="gramEnd"/>
      <w:r w:rsidR="00AC021D">
        <w:rPr>
          <w:rFonts w:ascii="Vrinda" w:eastAsia="Times New Roman" w:hAnsi="Vrinda" w:cs="Vrinda"/>
          <w:sz w:val="24"/>
          <w:szCs w:val="24"/>
        </w:rPr>
        <w:t xml:space="preserve">‰ </w:t>
      </w:r>
      <w:r w:rsidR="00C15515" w:rsidRPr="00C15515">
        <w:rPr>
          <w:rFonts w:ascii="Arial" w:eastAsia="Times New Roman" w:hAnsi="Arial" w:cs="Arial"/>
          <w:sz w:val="24"/>
          <w:szCs w:val="24"/>
        </w:rPr>
        <w:t xml:space="preserve">(jedan promil) od ugovorene cijene radova za svaki dan prekoračenja ugovorenog roka završetka radova. Visina ugovorene kazne ne može preći 5% </w:t>
      </w:r>
      <w:proofErr w:type="gramStart"/>
      <w:r w:rsidR="00C15515" w:rsidRPr="00C15515">
        <w:rPr>
          <w:rFonts w:ascii="Arial" w:eastAsia="Times New Roman" w:hAnsi="Arial" w:cs="Arial"/>
          <w:sz w:val="24"/>
          <w:szCs w:val="24"/>
        </w:rPr>
        <w:t>od</w:t>
      </w:r>
      <w:proofErr w:type="gramEnd"/>
      <w:r w:rsidR="00C15515" w:rsidRPr="00C15515">
        <w:rPr>
          <w:rFonts w:ascii="Arial" w:eastAsia="Times New Roman" w:hAnsi="Arial" w:cs="Arial"/>
          <w:sz w:val="24"/>
          <w:szCs w:val="24"/>
        </w:rPr>
        <w:t xml:space="preserve"> ugovorene cijene radova. </w:t>
      </w:r>
    </w:p>
    <w:p w:rsidR="00C15515" w:rsidRPr="00C15515" w:rsidRDefault="00C15515" w:rsidP="00C15515">
      <w:pPr>
        <w:spacing w:after="0" w:line="240" w:lineRule="auto"/>
        <w:jc w:val="both"/>
        <w:rPr>
          <w:rFonts w:ascii="Arial" w:eastAsia="Times New Roman" w:hAnsi="Arial" w:cs="Arial"/>
          <w:sz w:val="24"/>
          <w:szCs w:val="24"/>
        </w:rPr>
      </w:pPr>
      <w:r w:rsidRPr="00C15515">
        <w:rPr>
          <w:rFonts w:ascii="Arial" w:eastAsia="Times New Roman" w:hAnsi="Arial" w:cs="Arial"/>
          <w:sz w:val="24"/>
          <w:szCs w:val="24"/>
        </w:rPr>
        <w:t>Strane ugovora ovim ugovorom isključuju primjenu pravnog pravila po koje</w:t>
      </w:r>
      <w:r w:rsidR="00616F36">
        <w:rPr>
          <w:rFonts w:ascii="Arial" w:eastAsia="Times New Roman" w:hAnsi="Arial" w:cs="Arial"/>
          <w:sz w:val="24"/>
          <w:szCs w:val="24"/>
        </w:rPr>
        <w:t>m je Naručilac dužan saopštiti i</w:t>
      </w:r>
      <w:r w:rsidRPr="00C15515">
        <w:rPr>
          <w:rFonts w:ascii="Arial" w:eastAsia="Times New Roman" w:hAnsi="Arial" w:cs="Arial"/>
          <w:sz w:val="24"/>
          <w:szCs w:val="24"/>
        </w:rPr>
        <w:t>zvođaču po zapadanju u docnju da zadržava pravo na ugovorenu kaznu (penale), te se smatra</w:t>
      </w:r>
      <w:r w:rsidR="00616F36">
        <w:rPr>
          <w:rFonts w:ascii="Arial" w:eastAsia="Times New Roman" w:hAnsi="Arial" w:cs="Arial"/>
          <w:sz w:val="24"/>
          <w:szCs w:val="24"/>
        </w:rPr>
        <w:t xml:space="preserve"> da je samim padanjem u docnju i</w:t>
      </w:r>
      <w:r w:rsidRPr="00C15515">
        <w:rPr>
          <w:rFonts w:ascii="Arial" w:eastAsia="Times New Roman" w:hAnsi="Arial" w:cs="Arial"/>
          <w:sz w:val="24"/>
          <w:szCs w:val="24"/>
        </w:rPr>
        <w:t xml:space="preserve">zvođač dužan platiti ugovorenu kaznu (penale) </w:t>
      </w:r>
      <w:r w:rsidR="00C147D2">
        <w:rPr>
          <w:rFonts w:ascii="Arial" w:eastAsia="Times New Roman" w:hAnsi="Arial" w:cs="Arial"/>
          <w:sz w:val="24"/>
          <w:szCs w:val="24"/>
        </w:rPr>
        <w:t>bez opomene Naručioca, a Naručila</w:t>
      </w:r>
      <w:r w:rsidRPr="00C15515">
        <w:rPr>
          <w:rFonts w:ascii="Arial" w:eastAsia="Times New Roman" w:hAnsi="Arial" w:cs="Arial"/>
          <w:sz w:val="24"/>
          <w:szCs w:val="24"/>
        </w:rPr>
        <w:t>c ovlašćen da ih naplati – odbije na teret izvođačevih potraživanja za izvedene radove na objektu koji je predmet ovog ug</w:t>
      </w:r>
      <w:r w:rsidR="00616F36">
        <w:rPr>
          <w:rFonts w:ascii="Arial" w:eastAsia="Times New Roman" w:hAnsi="Arial" w:cs="Arial"/>
          <w:sz w:val="24"/>
          <w:szCs w:val="24"/>
        </w:rPr>
        <w:t>ovora ili od bilo kojeg drugog i</w:t>
      </w:r>
      <w:r w:rsidRPr="00C15515">
        <w:rPr>
          <w:rFonts w:ascii="Arial" w:eastAsia="Times New Roman" w:hAnsi="Arial" w:cs="Arial"/>
          <w:sz w:val="24"/>
          <w:szCs w:val="24"/>
        </w:rPr>
        <w:t>zvođačevog potraživanja od Naručioca, s tim što je Naručilac o izvršenoj naplati – odbijanju, dužan oba</w:t>
      </w:r>
      <w:r w:rsidR="00616F36">
        <w:rPr>
          <w:rFonts w:ascii="Arial" w:eastAsia="Times New Roman" w:hAnsi="Arial" w:cs="Arial"/>
          <w:sz w:val="24"/>
          <w:szCs w:val="24"/>
        </w:rPr>
        <w:t>vjestiti i</w:t>
      </w:r>
      <w:r w:rsidRPr="00C15515">
        <w:rPr>
          <w:rFonts w:ascii="Arial" w:eastAsia="Times New Roman" w:hAnsi="Arial" w:cs="Arial"/>
          <w:sz w:val="24"/>
          <w:szCs w:val="24"/>
        </w:rPr>
        <w:t xml:space="preserve">zvođača. </w:t>
      </w:r>
    </w:p>
    <w:p w:rsidR="00C15515" w:rsidRPr="00C15515" w:rsidRDefault="00C15515" w:rsidP="00C15515">
      <w:pPr>
        <w:spacing w:after="0" w:line="240" w:lineRule="auto"/>
        <w:jc w:val="both"/>
        <w:rPr>
          <w:rFonts w:ascii="Arial" w:eastAsia="Times New Roman" w:hAnsi="Arial" w:cs="Arial"/>
          <w:sz w:val="24"/>
          <w:szCs w:val="24"/>
        </w:rPr>
      </w:pPr>
      <w:r w:rsidRPr="00C15515">
        <w:rPr>
          <w:rFonts w:ascii="Arial" w:eastAsia="Times New Roman" w:hAnsi="Arial" w:cs="Arial"/>
          <w:sz w:val="24"/>
          <w:szCs w:val="24"/>
        </w:rPr>
        <w:t>Plaćanje ugovor</w:t>
      </w:r>
      <w:r w:rsidR="00616F36">
        <w:rPr>
          <w:rFonts w:ascii="Arial" w:eastAsia="Times New Roman" w:hAnsi="Arial" w:cs="Arial"/>
          <w:sz w:val="24"/>
          <w:szCs w:val="24"/>
        </w:rPr>
        <w:t>ene kazne (penala) ne oslobađa u i</w:t>
      </w:r>
      <w:r w:rsidRPr="00C15515">
        <w:rPr>
          <w:rFonts w:ascii="Arial" w:eastAsia="Times New Roman" w:hAnsi="Arial" w:cs="Arial"/>
          <w:sz w:val="24"/>
          <w:szCs w:val="24"/>
        </w:rPr>
        <w:t>zvođača obaveze da u cjelosti završi ugovorene radove.</w:t>
      </w:r>
      <w:r w:rsidRPr="00C15515">
        <w:rPr>
          <w:rFonts w:ascii="Arial" w:eastAsia="Times New Roman" w:hAnsi="Arial" w:cs="Arial"/>
          <w:sz w:val="24"/>
          <w:szCs w:val="24"/>
        </w:rPr>
        <w:tab/>
      </w:r>
      <w:r w:rsidRPr="00C15515">
        <w:rPr>
          <w:rFonts w:ascii="Arial" w:eastAsia="Times New Roman" w:hAnsi="Arial" w:cs="Arial"/>
          <w:sz w:val="24"/>
          <w:szCs w:val="24"/>
        </w:rPr>
        <w:tab/>
      </w:r>
      <w:r w:rsidRPr="00C15515">
        <w:rPr>
          <w:rFonts w:ascii="Arial" w:eastAsia="Times New Roman" w:hAnsi="Arial" w:cs="Arial"/>
          <w:sz w:val="24"/>
          <w:szCs w:val="24"/>
        </w:rPr>
        <w:tab/>
      </w:r>
      <w:r w:rsidRPr="00C15515">
        <w:rPr>
          <w:rFonts w:ascii="Arial" w:eastAsia="Times New Roman" w:hAnsi="Arial" w:cs="Arial"/>
          <w:sz w:val="24"/>
          <w:szCs w:val="24"/>
        </w:rPr>
        <w:tab/>
      </w:r>
      <w:r w:rsidRPr="00C15515">
        <w:rPr>
          <w:rFonts w:ascii="Arial" w:eastAsia="Times New Roman" w:hAnsi="Arial" w:cs="Arial"/>
          <w:sz w:val="24"/>
          <w:szCs w:val="24"/>
        </w:rPr>
        <w:tab/>
      </w:r>
      <w:r w:rsidRPr="00C15515">
        <w:rPr>
          <w:rFonts w:ascii="Arial" w:eastAsia="Times New Roman" w:hAnsi="Arial" w:cs="Arial"/>
          <w:sz w:val="24"/>
          <w:szCs w:val="24"/>
        </w:rPr>
        <w:tab/>
      </w:r>
      <w:r w:rsidRPr="00C15515">
        <w:rPr>
          <w:rFonts w:ascii="Arial" w:eastAsia="Times New Roman" w:hAnsi="Arial" w:cs="Arial"/>
          <w:sz w:val="24"/>
          <w:szCs w:val="24"/>
        </w:rPr>
        <w:tab/>
      </w:r>
      <w:r w:rsidRPr="00C15515">
        <w:rPr>
          <w:rFonts w:ascii="Arial" w:eastAsia="Times New Roman" w:hAnsi="Arial" w:cs="Arial"/>
          <w:sz w:val="24"/>
          <w:szCs w:val="24"/>
        </w:rPr>
        <w:tab/>
      </w:r>
    </w:p>
    <w:p w:rsidR="007974D5" w:rsidRPr="007974D5" w:rsidRDefault="00C15515" w:rsidP="00C15515">
      <w:pPr>
        <w:spacing w:after="0" w:line="240" w:lineRule="auto"/>
        <w:jc w:val="both"/>
        <w:rPr>
          <w:rFonts w:ascii="Arial" w:eastAsia="Times New Roman" w:hAnsi="Arial" w:cs="Arial"/>
          <w:sz w:val="24"/>
          <w:szCs w:val="24"/>
        </w:rPr>
      </w:pPr>
      <w:r w:rsidRPr="00C15515">
        <w:rPr>
          <w:rFonts w:ascii="Arial" w:eastAsia="Times New Roman" w:hAnsi="Arial" w:cs="Arial"/>
          <w:sz w:val="24"/>
          <w:szCs w:val="24"/>
        </w:rPr>
        <w:t>Ako Naručiocu nastane šteta zbog prekoračenja ugovorenog roka završetka radova u iznosu većem od ugovorenih i obračunatih pena</w:t>
      </w:r>
      <w:r w:rsidR="00616F36">
        <w:rPr>
          <w:rFonts w:ascii="Arial" w:eastAsia="Times New Roman" w:hAnsi="Arial" w:cs="Arial"/>
          <w:sz w:val="24"/>
          <w:szCs w:val="24"/>
        </w:rPr>
        <w:t>la – kazne, tada je i</w:t>
      </w:r>
      <w:r w:rsidRPr="00C15515">
        <w:rPr>
          <w:rFonts w:ascii="Arial" w:eastAsia="Times New Roman" w:hAnsi="Arial" w:cs="Arial"/>
          <w:sz w:val="24"/>
          <w:szCs w:val="24"/>
        </w:rPr>
        <w:t xml:space="preserve">zvođač dužan da </w:t>
      </w:r>
      <w:proofErr w:type="gramStart"/>
      <w:r w:rsidRPr="00C15515">
        <w:rPr>
          <w:rFonts w:ascii="Arial" w:eastAsia="Times New Roman" w:hAnsi="Arial" w:cs="Arial"/>
          <w:sz w:val="24"/>
          <w:szCs w:val="24"/>
        </w:rPr>
        <w:t>plati  Naručiocu</w:t>
      </w:r>
      <w:proofErr w:type="gramEnd"/>
      <w:r w:rsidRPr="00C15515">
        <w:rPr>
          <w:rFonts w:ascii="Arial" w:eastAsia="Times New Roman" w:hAnsi="Arial" w:cs="Arial"/>
          <w:sz w:val="24"/>
          <w:szCs w:val="24"/>
        </w:rPr>
        <w:t xml:space="preserve"> pored ugovorene kazne (penale) i iznos naknade štete koji prelazi visinu ugovorene kazne.</w:t>
      </w:r>
    </w:p>
    <w:p w:rsidR="007974D5" w:rsidRDefault="00616F36" w:rsidP="007974D5">
      <w:pPr>
        <w:spacing w:after="0" w:line="240" w:lineRule="auto"/>
        <w:jc w:val="both"/>
        <w:rPr>
          <w:rFonts w:ascii="Arial" w:eastAsia="Times New Roman" w:hAnsi="Arial" w:cs="Arial"/>
          <w:sz w:val="24"/>
          <w:szCs w:val="24"/>
        </w:rPr>
      </w:pPr>
      <w:r>
        <w:rPr>
          <w:rFonts w:ascii="Arial" w:eastAsia="Times New Roman" w:hAnsi="Arial" w:cs="Arial"/>
          <w:sz w:val="24"/>
          <w:szCs w:val="24"/>
        </w:rPr>
        <w:t>Naručilac i i</w:t>
      </w:r>
      <w:r w:rsidR="00143F40">
        <w:rPr>
          <w:rFonts w:ascii="Arial" w:eastAsia="Times New Roman" w:hAnsi="Arial" w:cs="Arial"/>
          <w:sz w:val="24"/>
          <w:szCs w:val="24"/>
        </w:rPr>
        <w:t>zvođač su saglasni da sastavni dio ovog ugovora čine:</w:t>
      </w:r>
    </w:p>
    <w:p w:rsidR="00143F40" w:rsidRDefault="00616F36" w:rsidP="00143F40">
      <w:pPr>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BD5B59">
        <w:rPr>
          <w:rFonts w:ascii="Arial" w:eastAsia="Times New Roman" w:hAnsi="Arial" w:cs="Arial"/>
          <w:sz w:val="24"/>
          <w:szCs w:val="24"/>
        </w:rPr>
        <w:t xml:space="preserve"> </w:t>
      </w:r>
      <w:proofErr w:type="gramStart"/>
      <w:r>
        <w:rPr>
          <w:rFonts w:ascii="Arial" w:eastAsia="Times New Roman" w:hAnsi="Arial" w:cs="Arial"/>
          <w:sz w:val="24"/>
          <w:szCs w:val="24"/>
        </w:rPr>
        <w:t>ponuda</w:t>
      </w:r>
      <w:proofErr w:type="gramEnd"/>
      <w:r>
        <w:rPr>
          <w:rFonts w:ascii="Arial" w:eastAsia="Times New Roman" w:hAnsi="Arial" w:cs="Arial"/>
          <w:sz w:val="24"/>
          <w:szCs w:val="24"/>
        </w:rPr>
        <w:t xml:space="preserve"> i</w:t>
      </w:r>
      <w:r w:rsidR="00143F40">
        <w:rPr>
          <w:rFonts w:ascii="Arial" w:eastAsia="Times New Roman" w:hAnsi="Arial" w:cs="Arial"/>
          <w:sz w:val="24"/>
          <w:szCs w:val="24"/>
        </w:rPr>
        <w:t>zvođača,</w:t>
      </w:r>
    </w:p>
    <w:p w:rsidR="00143F40" w:rsidRDefault="00143F40" w:rsidP="00143F40">
      <w:pPr>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BD5B59">
        <w:rPr>
          <w:rFonts w:ascii="Arial" w:eastAsia="Times New Roman" w:hAnsi="Arial" w:cs="Arial"/>
          <w:sz w:val="24"/>
          <w:szCs w:val="24"/>
        </w:rPr>
        <w:t xml:space="preserve"> </w:t>
      </w:r>
      <w:proofErr w:type="gramStart"/>
      <w:r>
        <w:rPr>
          <w:rFonts w:ascii="Arial" w:eastAsia="Times New Roman" w:hAnsi="Arial" w:cs="Arial"/>
          <w:sz w:val="24"/>
          <w:szCs w:val="24"/>
        </w:rPr>
        <w:t>garancija</w:t>
      </w:r>
      <w:proofErr w:type="gramEnd"/>
      <w:r>
        <w:rPr>
          <w:rFonts w:ascii="Arial" w:eastAsia="Times New Roman" w:hAnsi="Arial" w:cs="Arial"/>
          <w:sz w:val="24"/>
          <w:szCs w:val="24"/>
        </w:rPr>
        <w:t xml:space="preserve"> za dobro izvršenje ugovora za sluča</w:t>
      </w:r>
      <w:r w:rsidR="00D513E7">
        <w:rPr>
          <w:rFonts w:ascii="Arial" w:eastAsia="Times New Roman" w:hAnsi="Arial" w:cs="Arial"/>
          <w:sz w:val="24"/>
          <w:szCs w:val="24"/>
        </w:rPr>
        <w:t>j povrede ugovorenih obaveza</w:t>
      </w:r>
    </w:p>
    <w:p w:rsidR="00D513E7" w:rsidRDefault="00D513E7" w:rsidP="00143F40">
      <w:pPr>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BD5B59">
        <w:rPr>
          <w:rFonts w:ascii="Arial" w:eastAsia="Times New Roman" w:hAnsi="Arial" w:cs="Arial"/>
          <w:sz w:val="24"/>
          <w:szCs w:val="24"/>
        </w:rPr>
        <w:t xml:space="preserve"> </w:t>
      </w:r>
      <w:r w:rsidRPr="00D513E7">
        <w:rPr>
          <w:rFonts w:ascii="Arial" w:eastAsia="Times New Roman" w:hAnsi="Arial" w:cs="Arial"/>
          <w:sz w:val="24"/>
          <w:szCs w:val="24"/>
        </w:rPr>
        <w:t>garanciju za otklanjanje nedostataka u garantnom roku, za slučaj da izabrani ponuđač u garantnom roku ne ispuni obaveze na koje se garancija odnosi u iznosu od 5% od vrijednosti ugovora sa rokom važenja do isteka garantnog roka.</w:t>
      </w:r>
    </w:p>
    <w:p w:rsidR="00143F40" w:rsidRPr="00143F40" w:rsidRDefault="00143F40" w:rsidP="00143F40">
      <w:pPr>
        <w:spacing w:after="0" w:line="240" w:lineRule="auto"/>
        <w:jc w:val="both"/>
        <w:rPr>
          <w:rFonts w:ascii="Arial" w:eastAsia="Times New Roman" w:hAnsi="Arial" w:cs="Arial"/>
          <w:sz w:val="24"/>
          <w:szCs w:val="24"/>
        </w:rPr>
      </w:pPr>
    </w:p>
    <w:p w:rsidR="00681D98" w:rsidRPr="00681D98" w:rsidRDefault="00681D98" w:rsidP="00681D98">
      <w:pPr>
        <w:spacing w:after="0" w:line="240" w:lineRule="auto"/>
        <w:jc w:val="both"/>
        <w:rPr>
          <w:rFonts w:ascii="Arial" w:eastAsia="Times New Roman" w:hAnsi="Arial" w:cs="Arial"/>
          <w:sz w:val="24"/>
          <w:szCs w:val="24"/>
        </w:rPr>
      </w:pPr>
      <w:r w:rsidRPr="00681D98">
        <w:rPr>
          <w:rFonts w:ascii="Arial" w:eastAsia="Times New Roman" w:hAnsi="Arial" w:cs="Arial"/>
          <w:sz w:val="24"/>
          <w:szCs w:val="24"/>
        </w:rPr>
        <w:t xml:space="preserve">Ovaj ugovor može se raskinuti sporazumno </w:t>
      </w:r>
      <w:proofErr w:type="gramStart"/>
      <w:r w:rsidRPr="00681D98">
        <w:rPr>
          <w:rFonts w:ascii="Arial" w:eastAsia="Times New Roman" w:hAnsi="Arial" w:cs="Arial"/>
          <w:sz w:val="24"/>
          <w:szCs w:val="24"/>
        </w:rPr>
        <w:t>ili</w:t>
      </w:r>
      <w:proofErr w:type="gramEnd"/>
      <w:r w:rsidRPr="00681D98">
        <w:rPr>
          <w:rFonts w:ascii="Arial" w:eastAsia="Times New Roman" w:hAnsi="Arial" w:cs="Arial"/>
          <w:sz w:val="24"/>
          <w:szCs w:val="24"/>
        </w:rPr>
        <w:t xml:space="preserve"> po zahtjevu jedne od strana ugovora, ako su nastupili bitni razlozi za raskid ugovora.</w:t>
      </w:r>
    </w:p>
    <w:p w:rsidR="00681D98" w:rsidRPr="00681D98" w:rsidRDefault="00681D98" w:rsidP="00681D98">
      <w:pPr>
        <w:spacing w:after="0" w:line="240" w:lineRule="auto"/>
        <w:jc w:val="both"/>
        <w:rPr>
          <w:rFonts w:ascii="Arial" w:eastAsia="Times New Roman" w:hAnsi="Arial" w:cs="Arial"/>
          <w:sz w:val="24"/>
          <w:szCs w:val="24"/>
        </w:rPr>
      </w:pPr>
      <w:r w:rsidRPr="00681D98">
        <w:rPr>
          <w:rFonts w:ascii="Arial" w:eastAsia="Times New Roman" w:hAnsi="Arial" w:cs="Arial"/>
          <w:sz w:val="24"/>
          <w:szCs w:val="24"/>
        </w:rPr>
        <w:t>Ugovor se raskida pisanom izjavom koja se dostavlja drugoj ugovornoj strani. U izjavi mora biti naznačeno po kom osnovu se ugovor raskida.</w:t>
      </w:r>
    </w:p>
    <w:p w:rsidR="00681D98" w:rsidRPr="00681D98" w:rsidRDefault="00681D98" w:rsidP="00681D98">
      <w:pPr>
        <w:spacing w:after="0" w:line="240" w:lineRule="auto"/>
        <w:jc w:val="both"/>
        <w:rPr>
          <w:rFonts w:ascii="Arial" w:eastAsia="Times New Roman" w:hAnsi="Arial" w:cs="Arial"/>
          <w:sz w:val="24"/>
          <w:szCs w:val="24"/>
        </w:rPr>
      </w:pPr>
      <w:r w:rsidRPr="00681D98">
        <w:rPr>
          <w:rFonts w:ascii="Arial" w:eastAsia="Times New Roman" w:hAnsi="Arial" w:cs="Arial"/>
          <w:sz w:val="24"/>
          <w:szCs w:val="24"/>
        </w:rPr>
        <w:t>Naručilac ima pravo da jednostrano raskine Ugovor</w:t>
      </w:r>
      <w:r w:rsidR="00616F36">
        <w:rPr>
          <w:rFonts w:ascii="Arial" w:eastAsia="Times New Roman" w:hAnsi="Arial" w:cs="Arial"/>
          <w:sz w:val="24"/>
          <w:szCs w:val="24"/>
        </w:rPr>
        <w:t xml:space="preserve"> o javnoj nabavci u slučaju da i</w:t>
      </w:r>
      <w:r w:rsidRPr="00681D98">
        <w:rPr>
          <w:rFonts w:ascii="Arial" w:eastAsia="Times New Roman" w:hAnsi="Arial" w:cs="Arial"/>
          <w:sz w:val="24"/>
          <w:szCs w:val="24"/>
        </w:rPr>
        <w:t>zvođač:</w:t>
      </w:r>
    </w:p>
    <w:p w:rsidR="00681D98" w:rsidRPr="00681D98" w:rsidRDefault="00681D98" w:rsidP="00681D98">
      <w:p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Pr="00681D98">
        <w:rPr>
          <w:rFonts w:ascii="Arial" w:eastAsia="Times New Roman" w:hAnsi="Arial" w:cs="Arial"/>
          <w:sz w:val="24"/>
          <w:szCs w:val="24"/>
        </w:rPr>
        <w:t xml:space="preserve"> </w:t>
      </w:r>
      <w:proofErr w:type="gramStart"/>
      <w:r w:rsidRPr="00681D98">
        <w:rPr>
          <w:rFonts w:ascii="Arial" w:eastAsia="Times New Roman" w:hAnsi="Arial" w:cs="Arial"/>
          <w:sz w:val="24"/>
          <w:szCs w:val="24"/>
        </w:rPr>
        <w:t>jasno</w:t>
      </w:r>
      <w:proofErr w:type="gramEnd"/>
      <w:r w:rsidRPr="00681D98">
        <w:rPr>
          <w:rFonts w:ascii="Arial" w:eastAsia="Times New Roman" w:hAnsi="Arial" w:cs="Arial"/>
          <w:sz w:val="24"/>
          <w:szCs w:val="24"/>
        </w:rPr>
        <w:t xml:space="preserve"> ispolji svoju namjeru da ne nastavi sa izvršavanjem svojih ugovornih obaveza;</w:t>
      </w:r>
    </w:p>
    <w:p w:rsidR="00681D98" w:rsidRDefault="000D5A5C" w:rsidP="00681D98">
      <w:pPr>
        <w:spacing w:after="0" w:line="240" w:lineRule="auto"/>
        <w:jc w:val="both"/>
        <w:rPr>
          <w:rFonts w:ascii="Arial" w:eastAsia="Times New Roman" w:hAnsi="Arial" w:cs="Arial"/>
          <w:sz w:val="24"/>
          <w:szCs w:val="24"/>
        </w:rPr>
      </w:pPr>
      <w:r>
        <w:rPr>
          <w:rFonts w:ascii="Arial" w:eastAsia="Times New Roman" w:hAnsi="Arial" w:cs="Arial"/>
          <w:sz w:val="24"/>
          <w:szCs w:val="24"/>
        </w:rPr>
        <w:t>b</w:t>
      </w:r>
      <w:r w:rsidR="00681D98">
        <w:rPr>
          <w:rFonts w:ascii="Arial" w:eastAsia="Times New Roman" w:hAnsi="Arial" w:cs="Arial"/>
          <w:sz w:val="24"/>
          <w:szCs w:val="24"/>
        </w:rPr>
        <w:t>)</w:t>
      </w:r>
      <w:r w:rsidR="00681D98" w:rsidRPr="00681D98">
        <w:rPr>
          <w:rFonts w:ascii="Arial" w:eastAsia="Times New Roman" w:hAnsi="Arial" w:cs="Arial"/>
          <w:sz w:val="24"/>
          <w:szCs w:val="24"/>
        </w:rPr>
        <w:t xml:space="preserve"> </w:t>
      </w:r>
      <w:proofErr w:type="gramStart"/>
      <w:r w:rsidR="00681D98" w:rsidRPr="00681D98">
        <w:rPr>
          <w:rFonts w:ascii="Arial" w:eastAsia="Times New Roman" w:hAnsi="Arial" w:cs="Arial"/>
          <w:sz w:val="24"/>
          <w:szCs w:val="24"/>
        </w:rPr>
        <w:t>ne</w:t>
      </w:r>
      <w:proofErr w:type="gramEnd"/>
      <w:r w:rsidR="00681D98" w:rsidRPr="00681D98">
        <w:rPr>
          <w:rFonts w:ascii="Arial" w:eastAsia="Times New Roman" w:hAnsi="Arial" w:cs="Arial"/>
          <w:sz w:val="24"/>
          <w:szCs w:val="24"/>
        </w:rPr>
        <w:t xml:space="preserve"> izvrši svoje obaveze u roku predviđenim Ugovorom</w:t>
      </w:r>
    </w:p>
    <w:p w:rsidR="00EA66F5" w:rsidRPr="00772DD5" w:rsidRDefault="000D5A5C" w:rsidP="00681D98">
      <w:pPr>
        <w:spacing w:after="0" w:line="240" w:lineRule="auto"/>
        <w:jc w:val="both"/>
        <w:rPr>
          <w:rFonts w:ascii="Arial" w:eastAsia="Times New Roman" w:hAnsi="Arial" w:cs="Arial"/>
          <w:sz w:val="24"/>
          <w:szCs w:val="24"/>
        </w:rPr>
      </w:pPr>
      <w:r>
        <w:rPr>
          <w:rFonts w:ascii="Arial" w:eastAsia="Times New Roman" w:hAnsi="Arial" w:cs="Arial"/>
          <w:sz w:val="24"/>
          <w:szCs w:val="24"/>
        </w:rPr>
        <w:t>c</w:t>
      </w:r>
      <w:r w:rsidR="00EA66F5" w:rsidRPr="00772DD5">
        <w:rPr>
          <w:rFonts w:ascii="Arial" w:eastAsia="Times New Roman" w:hAnsi="Arial" w:cs="Arial"/>
          <w:sz w:val="24"/>
          <w:szCs w:val="24"/>
        </w:rPr>
        <w:t xml:space="preserve">) </w:t>
      </w:r>
      <w:proofErr w:type="gramStart"/>
      <w:r w:rsidR="00143F40">
        <w:rPr>
          <w:rFonts w:ascii="Arial" w:eastAsia="Times New Roman" w:hAnsi="Arial" w:cs="Arial"/>
          <w:sz w:val="24"/>
          <w:szCs w:val="24"/>
        </w:rPr>
        <w:t>nastupe</w:t>
      </w:r>
      <w:proofErr w:type="gramEnd"/>
      <w:r w:rsidR="00143F40">
        <w:rPr>
          <w:rFonts w:ascii="Arial" w:eastAsia="Times New Roman" w:hAnsi="Arial" w:cs="Arial"/>
          <w:sz w:val="24"/>
          <w:szCs w:val="24"/>
        </w:rPr>
        <w:t xml:space="preserve"> okolnosti koje za posljedicu imaju bitnu izmjenu kojom se</w:t>
      </w:r>
      <w:r w:rsidR="00EA66F5" w:rsidRPr="00772DD5">
        <w:rPr>
          <w:rFonts w:ascii="Arial" w:eastAsia="Times New Roman" w:hAnsi="Arial" w:cs="Arial"/>
          <w:sz w:val="24"/>
          <w:szCs w:val="24"/>
        </w:rPr>
        <w:t xml:space="preserve"> značajno povećava obim ugovora</w:t>
      </w:r>
    </w:p>
    <w:p w:rsidR="00EA66F5" w:rsidRDefault="000D5A5C" w:rsidP="00681D98">
      <w:pPr>
        <w:spacing w:after="0" w:line="240" w:lineRule="auto"/>
        <w:jc w:val="both"/>
        <w:rPr>
          <w:rFonts w:ascii="Arial" w:eastAsia="Times New Roman" w:hAnsi="Arial" w:cs="Arial"/>
          <w:sz w:val="24"/>
          <w:szCs w:val="24"/>
        </w:rPr>
      </w:pPr>
      <w:r>
        <w:rPr>
          <w:rFonts w:ascii="Arial" w:eastAsia="Times New Roman" w:hAnsi="Arial" w:cs="Arial"/>
          <w:sz w:val="24"/>
          <w:szCs w:val="24"/>
        </w:rPr>
        <w:t>d</w:t>
      </w:r>
      <w:r w:rsidR="00EA66F5" w:rsidRPr="00772DD5">
        <w:rPr>
          <w:rFonts w:ascii="Arial" w:eastAsia="Times New Roman" w:hAnsi="Arial" w:cs="Arial"/>
          <w:sz w:val="24"/>
          <w:szCs w:val="24"/>
        </w:rPr>
        <w:t xml:space="preserve">) </w:t>
      </w:r>
      <w:proofErr w:type="gramStart"/>
      <w:r w:rsidR="00EA66F5" w:rsidRPr="00772DD5">
        <w:rPr>
          <w:rFonts w:ascii="Arial" w:eastAsia="Times New Roman" w:hAnsi="Arial" w:cs="Arial"/>
          <w:sz w:val="24"/>
          <w:szCs w:val="24"/>
        </w:rPr>
        <w:t>nastupi</w:t>
      </w:r>
      <w:proofErr w:type="gramEnd"/>
      <w:r w:rsidR="00EA66F5" w:rsidRPr="00772DD5">
        <w:rPr>
          <w:rFonts w:ascii="Arial" w:eastAsia="Times New Roman" w:hAnsi="Arial" w:cs="Arial"/>
          <w:sz w:val="24"/>
          <w:szCs w:val="24"/>
        </w:rPr>
        <w:t xml:space="preserve"> neki razlog koji predstavlja </w:t>
      </w:r>
      <w:r w:rsidR="00C36CEF">
        <w:rPr>
          <w:rFonts w:ascii="Arial" w:eastAsia="Times New Roman" w:hAnsi="Arial" w:cs="Arial"/>
          <w:sz w:val="24"/>
          <w:szCs w:val="24"/>
        </w:rPr>
        <w:t xml:space="preserve">sukob interesa između naručioca i </w:t>
      </w:r>
      <w:r w:rsidR="00143F40">
        <w:rPr>
          <w:rFonts w:ascii="Arial" w:eastAsia="Times New Roman" w:hAnsi="Arial" w:cs="Arial"/>
          <w:sz w:val="24"/>
          <w:szCs w:val="24"/>
        </w:rPr>
        <w:t>izvođača</w:t>
      </w:r>
    </w:p>
    <w:p w:rsidR="00143F40" w:rsidRDefault="000D5A5C" w:rsidP="00681D98">
      <w:pPr>
        <w:spacing w:after="0" w:line="240" w:lineRule="auto"/>
        <w:jc w:val="both"/>
        <w:rPr>
          <w:rFonts w:ascii="Arial" w:eastAsia="Times New Roman" w:hAnsi="Arial" w:cs="Arial"/>
          <w:sz w:val="24"/>
          <w:szCs w:val="24"/>
        </w:rPr>
      </w:pPr>
      <w:r>
        <w:rPr>
          <w:rFonts w:ascii="Arial" w:eastAsia="Times New Roman" w:hAnsi="Arial" w:cs="Arial"/>
          <w:sz w:val="24"/>
          <w:szCs w:val="24"/>
        </w:rPr>
        <w:t>e</w:t>
      </w:r>
      <w:r w:rsidR="00143F40">
        <w:rPr>
          <w:rFonts w:ascii="Arial" w:eastAsia="Times New Roman" w:hAnsi="Arial" w:cs="Arial"/>
          <w:sz w:val="24"/>
          <w:szCs w:val="24"/>
        </w:rPr>
        <w:t xml:space="preserve">) </w:t>
      </w:r>
      <w:proofErr w:type="gramStart"/>
      <w:r w:rsidR="00143F40">
        <w:rPr>
          <w:rFonts w:ascii="Arial" w:eastAsia="Times New Roman" w:hAnsi="Arial" w:cs="Arial"/>
          <w:sz w:val="24"/>
          <w:szCs w:val="24"/>
        </w:rPr>
        <w:t>ukoliko</w:t>
      </w:r>
      <w:proofErr w:type="gramEnd"/>
      <w:r w:rsidR="00143F40">
        <w:rPr>
          <w:rFonts w:ascii="Arial" w:eastAsia="Times New Roman" w:hAnsi="Arial" w:cs="Arial"/>
          <w:sz w:val="24"/>
          <w:szCs w:val="24"/>
        </w:rPr>
        <w:t xml:space="preserve"> tokom trajanja ugovora utvrdi da je izvođač pravosnažno osuđen za neko od krivičnih dijela predviđenih članom 99 stav 1 tačka 1 ZJN</w:t>
      </w:r>
    </w:p>
    <w:p w:rsidR="00143F40" w:rsidRDefault="000D5A5C" w:rsidP="00681D98">
      <w:pPr>
        <w:spacing w:after="0" w:line="240" w:lineRule="auto"/>
        <w:jc w:val="both"/>
        <w:rPr>
          <w:rFonts w:ascii="Arial" w:eastAsia="Times New Roman" w:hAnsi="Arial" w:cs="Arial"/>
          <w:sz w:val="24"/>
          <w:szCs w:val="24"/>
        </w:rPr>
      </w:pPr>
      <w:r>
        <w:rPr>
          <w:rFonts w:ascii="Arial" w:eastAsia="Times New Roman" w:hAnsi="Arial" w:cs="Arial"/>
          <w:sz w:val="24"/>
          <w:szCs w:val="24"/>
        </w:rPr>
        <w:t>f</w:t>
      </w:r>
      <w:r w:rsidR="00143F40">
        <w:rPr>
          <w:rFonts w:ascii="Arial" w:eastAsia="Times New Roman" w:hAnsi="Arial" w:cs="Arial"/>
          <w:sz w:val="24"/>
          <w:szCs w:val="24"/>
        </w:rPr>
        <w:t xml:space="preserve">) </w:t>
      </w:r>
      <w:proofErr w:type="gramStart"/>
      <w:r w:rsidR="00143F40">
        <w:rPr>
          <w:rFonts w:ascii="Arial" w:eastAsia="Times New Roman" w:hAnsi="Arial" w:cs="Arial"/>
          <w:sz w:val="24"/>
          <w:szCs w:val="24"/>
        </w:rPr>
        <w:t>ukoliko</w:t>
      </w:r>
      <w:proofErr w:type="gramEnd"/>
      <w:r w:rsidR="00143F40">
        <w:rPr>
          <w:rFonts w:ascii="Arial" w:eastAsia="Times New Roman" w:hAnsi="Arial" w:cs="Arial"/>
          <w:sz w:val="24"/>
          <w:szCs w:val="24"/>
        </w:rPr>
        <w:t xml:space="preserve"> izvođač tokom trajanja ugovora ne dostavi Naručiodu tehničku dokumentaciju traženu  kao garanciju kvaliteta kojom će dokazati da kvalitet ponuđenog materijala odgovara uslovima/normama zahtijevanim tenderskom dokumentacijom</w:t>
      </w:r>
    </w:p>
    <w:p w:rsidR="00143F40" w:rsidRDefault="000D5A5C" w:rsidP="00681D98">
      <w:pPr>
        <w:spacing w:after="0" w:line="240" w:lineRule="auto"/>
        <w:jc w:val="both"/>
        <w:rPr>
          <w:rFonts w:ascii="Arial" w:eastAsia="Times New Roman" w:hAnsi="Arial" w:cs="Arial"/>
          <w:sz w:val="24"/>
          <w:szCs w:val="24"/>
        </w:rPr>
      </w:pPr>
      <w:r>
        <w:rPr>
          <w:rFonts w:ascii="Arial" w:eastAsia="Times New Roman" w:hAnsi="Arial" w:cs="Arial"/>
          <w:sz w:val="24"/>
          <w:szCs w:val="24"/>
        </w:rPr>
        <w:t>g</w:t>
      </w:r>
      <w:r w:rsidR="00143F40">
        <w:rPr>
          <w:rFonts w:ascii="Arial" w:eastAsia="Times New Roman" w:hAnsi="Arial" w:cs="Arial"/>
          <w:sz w:val="24"/>
          <w:szCs w:val="24"/>
        </w:rPr>
        <w:t xml:space="preserve">) </w:t>
      </w:r>
      <w:proofErr w:type="gramStart"/>
      <w:r w:rsidR="00143F40">
        <w:rPr>
          <w:rFonts w:ascii="Arial" w:eastAsia="Times New Roman" w:hAnsi="Arial" w:cs="Arial"/>
          <w:sz w:val="24"/>
          <w:szCs w:val="24"/>
        </w:rPr>
        <w:t>ukoliko</w:t>
      </w:r>
      <w:proofErr w:type="gramEnd"/>
      <w:r w:rsidR="00143F40">
        <w:rPr>
          <w:rFonts w:ascii="Arial" w:eastAsia="Times New Roman" w:hAnsi="Arial" w:cs="Arial"/>
          <w:sz w:val="24"/>
          <w:szCs w:val="24"/>
        </w:rPr>
        <w:t xml:space="preserve"> izvođač tokom trajanja ugovora nije izmirio sve dospjele obaveze po osnovu poreza i doprinosa za penzijsko i zdravstveno osiguranje</w:t>
      </w:r>
    </w:p>
    <w:p w:rsidR="00143F40" w:rsidRPr="00772DD5" w:rsidRDefault="000D5A5C" w:rsidP="00681D98">
      <w:pPr>
        <w:spacing w:after="0" w:line="240" w:lineRule="auto"/>
        <w:jc w:val="both"/>
        <w:rPr>
          <w:rFonts w:ascii="Arial" w:eastAsia="Times New Roman" w:hAnsi="Arial" w:cs="Arial"/>
          <w:sz w:val="24"/>
          <w:szCs w:val="24"/>
        </w:rPr>
      </w:pPr>
      <w:r>
        <w:rPr>
          <w:rFonts w:ascii="Arial" w:eastAsia="Times New Roman" w:hAnsi="Arial" w:cs="Arial"/>
          <w:sz w:val="24"/>
          <w:szCs w:val="24"/>
        </w:rPr>
        <w:t>h</w:t>
      </w:r>
      <w:r w:rsidR="00143F40">
        <w:rPr>
          <w:rFonts w:ascii="Arial" w:eastAsia="Times New Roman" w:hAnsi="Arial" w:cs="Arial"/>
          <w:sz w:val="24"/>
          <w:szCs w:val="24"/>
        </w:rPr>
        <w:t xml:space="preserve">) </w:t>
      </w:r>
      <w:proofErr w:type="gramStart"/>
      <w:r w:rsidR="00143F40">
        <w:rPr>
          <w:rFonts w:ascii="Arial" w:eastAsia="Times New Roman" w:hAnsi="Arial" w:cs="Arial"/>
          <w:sz w:val="24"/>
          <w:szCs w:val="24"/>
        </w:rPr>
        <w:t>u</w:t>
      </w:r>
      <w:proofErr w:type="gramEnd"/>
      <w:r w:rsidR="00143F40">
        <w:rPr>
          <w:rFonts w:ascii="Arial" w:eastAsia="Times New Roman" w:hAnsi="Arial" w:cs="Arial"/>
          <w:sz w:val="24"/>
          <w:szCs w:val="24"/>
        </w:rPr>
        <w:t xml:space="preserve"> posao uvede firmu koja se </w:t>
      </w:r>
      <w:r w:rsidR="00E947B8">
        <w:rPr>
          <w:rFonts w:ascii="Arial" w:eastAsia="Times New Roman" w:hAnsi="Arial" w:cs="Arial"/>
          <w:sz w:val="24"/>
          <w:szCs w:val="24"/>
        </w:rPr>
        <w:t>u ponudi ne pojavljuje kao ponuđač, član zajedničke ponude, ili kao podugovarač radova.</w:t>
      </w:r>
    </w:p>
    <w:p w:rsidR="00681D98" w:rsidRPr="00681D98" w:rsidRDefault="00681D98" w:rsidP="00681D98">
      <w:pPr>
        <w:spacing w:after="0" w:line="240" w:lineRule="auto"/>
        <w:jc w:val="both"/>
        <w:rPr>
          <w:rFonts w:ascii="Arial" w:eastAsia="Times New Roman" w:hAnsi="Arial" w:cs="Arial"/>
          <w:sz w:val="24"/>
          <w:szCs w:val="24"/>
        </w:rPr>
      </w:pPr>
    </w:p>
    <w:p w:rsidR="00681D98" w:rsidRPr="00681D98" w:rsidRDefault="00681D98" w:rsidP="00681D98">
      <w:pPr>
        <w:spacing w:after="0" w:line="240" w:lineRule="auto"/>
        <w:jc w:val="both"/>
        <w:rPr>
          <w:rFonts w:ascii="Arial" w:eastAsia="Times New Roman" w:hAnsi="Arial" w:cs="Arial"/>
          <w:sz w:val="24"/>
          <w:szCs w:val="24"/>
        </w:rPr>
      </w:pPr>
      <w:r w:rsidRPr="00681D98">
        <w:rPr>
          <w:rFonts w:ascii="Arial" w:eastAsia="Times New Roman" w:hAnsi="Arial" w:cs="Arial"/>
          <w:sz w:val="24"/>
          <w:szCs w:val="24"/>
        </w:rPr>
        <w:lastRenderedPageBreak/>
        <w:t xml:space="preserve">Izvođač ima pravo da jednostrano raskine Ugovor ako Naručilac ne </w:t>
      </w:r>
      <w:proofErr w:type="gramStart"/>
      <w:r w:rsidRPr="00681D98">
        <w:rPr>
          <w:rFonts w:ascii="Arial" w:eastAsia="Times New Roman" w:hAnsi="Arial" w:cs="Arial"/>
          <w:sz w:val="24"/>
          <w:szCs w:val="24"/>
        </w:rPr>
        <w:t>plaća  u</w:t>
      </w:r>
      <w:proofErr w:type="gramEnd"/>
      <w:r w:rsidRPr="00681D98">
        <w:rPr>
          <w:rFonts w:ascii="Arial" w:eastAsia="Times New Roman" w:hAnsi="Arial" w:cs="Arial"/>
          <w:sz w:val="24"/>
          <w:szCs w:val="24"/>
        </w:rPr>
        <w:t xml:space="preserve"> rokovima i na način predviđen Ugovorom.</w:t>
      </w:r>
    </w:p>
    <w:p w:rsidR="00681D98" w:rsidRPr="00681D98" w:rsidRDefault="00681D98" w:rsidP="00681D98">
      <w:pPr>
        <w:spacing w:after="0" w:line="240" w:lineRule="auto"/>
        <w:jc w:val="both"/>
        <w:rPr>
          <w:rFonts w:ascii="Arial" w:eastAsia="Times New Roman" w:hAnsi="Arial" w:cs="Arial"/>
          <w:sz w:val="24"/>
          <w:szCs w:val="24"/>
        </w:rPr>
      </w:pPr>
      <w:r w:rsidRPr="00681D98">
        <w:rPr>
          <w:rFonts w:ascii="Arial" w:eastAsia="Times New Roman" w:hAnsi="Arial" w:cs="Arial"/>
          <w:sz w:val="24"/>
          <w:szCs w:val="24"/>
        </w:rPr>
        <w:t>Ako strane ugovora sporazumno raskinu ugovor, sporazumom o raskidu ugovora utvrđuju se međusobna prava i obaveze koje proističu iz raskida ugovora.</w:t>
      </w:r>
    </w:p>
    <w:p w:rsidR="00681D98" w:rsidRPr="00681D98" w:rsidRDefault="00681D98" w:rsidP="00681D98">
      <w:pPr>
        <w:spacing w:after="0" w:line="240" w:lineRule="auto"/>
        <w:jc w:val="both"/>
        <w:rPr>
          <w:rFonts w:ascii="Arial" w:eastAsia="Times New Roman" w:hAnsi="Arial" w:cs="Arial"/>
          <w:sz w:val="24"/>
          <w:szCs w:val="24"/>
        </w:rPr>
      </w:pPr>
      <w:r w:rsidRPr="00681D98">
        <w:rPr>
          <w:rFonts w:ascii="Arial" w:eastAsia="Times New Roman" w:hAnsi="Arial" w:cs="Arial"/>
          <w:sz w:val="24"/>
          <w:szCs w:val="24"/>
        </w:rPr>
        <w:t xml:space="preserve">Ukoliko dođe do raskida ugovora i prekida radova, naručilac i izvođač su dužni da preduzmu potrebne mjere da se izvedeni radovi zaštite </w:t>
      </w:r>
      <w:proofErr w:type="gramStart"/>
      <w:r w:rsidRPr="00681D98">
        <w:rPr>
          <w:rFonts w:ascii="Arial" w:eastAsia="Times New Roman" w:hAnsi="Arial" w:cs="Arial"/>
          <w:sz w:val="24"/>
          <w:szCs w:val="24"/>
        </w:rPr>
        <w:t>od</w:t>
      </w:r>
      <w:proofErr w:type="gramEnd"/>
      <w:r w:rsidRPr="00681D98">
        <w:rPr>
          <w:rFonts w:ascii="Arial" w:eastAsia="Times New Roman" w:hAnsi="Arial" w:cs="Arial"/>
          <w:sz w:val="24"/>
          <w:szCs w:val="24"/>
        </w:rPr>
        <w:t xml:space="preserve"> propadanja. Troškove zaštite radova snosi strana ugovora čijom krivicom je došlo do raskida ugovora odnosno do prekida radova.</w:t>
      </w:r>
    </w:p>
    <w:p w:rsidR="00681D98" w:rsidRPr="00681D98" w:rsidRDefault="00681D98" w:rsidP="00681D98">
      <w:pPr>
        <w:spacing w:after="0" w:line="240" w:lineRule="auto"/>
        <w:jc w:val="both"/>
        <w:rPr>
          <w:rFonts w:ascii="Arial" w:eastAsia="Times New Roman" w:hAnsi="Arial" w:cs="Arial"/>
          <w:sz w:val="24"/>
          <w:szCs w:val="24"/>
        </w:rPr>
      </w:pPr>
      <w:r w:rsidRPr="00681D98">
        <w:rPr>
          <w:rFonts w:ascii="Arial" w:eastAsia="Times New Roman" w:hAnsi="Arial" w:cs="Arial"/>
          <w:sz w:val="24"/>
          <w:szCs w:val="24"/>
        </w:rPr>
        <w:t xml:space="preserve">Strane ugovora su saglasne da sve sporove koji nastanu iz odnosa zasnovanih ovim ugovorom prvenstveno rješavaju sporazumno. Pri tom, se po potrebi, mogu koristiti usluge pojedinih stručnih lica </w:t>
      </w:r>
      <w:proofErr w:type="gramStart"/>
      <w:r w:rsidRPr="00681D98">
        <w:rPr>
          <w:rFonts w:ascii="Arial" w:eastAsia="Times New Roman" w:hAnsi="Arial" w:cs="Arial"/>
          <w:sz w:val="24"/>
          <w:szCs w:val="24"/>
        </w:rPr>
        <w:t>ili</w:t>
      </w:r>
      <w:proofErr w:type="gramEnd"/>
      <w:r w:rsidRPr="00681D98">
        <w:rPr>
          <w:rFonts w:ascii="Arial" w:eastAsia="Times New Roman" w:hAnsi="Arial" w:cs="Arial"/>
          <w:sz w:val="24"/>
          <w:szCs w:val="24"/>
        </w:rPr>
        <w:t xml:space="preserve"> tijela koja ugovorne strane sporazumno odrede.</w:t>
      </w:r>
    </w:p>
    <w:p w:rsidR="00681D98" w:rsidRPr="00681D98" w:rsidRDefault="00681D98" w:rsidP="00681D98">
      <w:pPr>
        <w:spacing w:after="0" w:line="240" w:lineRule="auto"/>
        <w:jc w:val="both"/>
        <w:rPr>
          <w:rFonts w:ascii="Arial" w:eastAsia="Times New Roman" w:hAnsi="Arial" w:cs="Arial"/>
          <w:sz w:val="24"/>
          <w:szCs w:val="24"/>
        </w:rPr>
      </w:pPr>
      <w:r w:rsidRPr="00681D98">
        <w:rPr>
          <w:rFonts w:ascii="Arial" w:eastAsia="Times New Roman" w:hAnsi="Arial" w:cs="Arial"/>
          <w:sz w:val="24"/>
          <w:szCs w:val="24"/>
        </w:rPr>
        <w:t>Ukoliko se nastali spor ne riješi sporazumno, za rješavanje spora određuje se nadležni sud u Podgorici.</w:t>
      </w:r>
    </w:p>
    <w:p w:rsidR="00681D98" w:rsidRPr="00681D98" w:rsidRDefault="00681D98" w:rsidP="00681D98">
      <w:pPr>
        <w:spacing w:after="0" w:line="240" w:lineRule="auto"/>
        <w:jc w:val="both"/>
        <w:rPr>
          <w:rFonts w:ascii="Arial" w:eastAsia="Times New Roman" w:hAnsi="Arial" w:cs="Arial"/>
          <w:sz w:val="24"/>
          <w:szCs w:val="24"/>
        </w:rPr>
      </w:pPr>
      <w:r w:rsidRPr="00681D98">
        <w:rPr>
          <w:rFonts w:ascii="Arial" w:eastAsia="Times New Roman" w:hAnsi="Arial" w:cs="Arial"/>
          <w:sz w:val="24"/>
          <w:szCs w:val="24"/>
        </w:rPr>
        <w:t xml:space="preserve">Rješavanje spornih pitanja ne može uticati </w:t>
      </w:r>
      <w:proofErr w:type="gramStart"/>
      <w:r w:rsidRPr="00681D98">
        <w:rPr>
          <w:rFonts w:ascii="Arial" w:eastAsia="Times New Roman" w:hAnsi="Arial" w:cs="Arial"/>
          <w:sz w:val="24"/>
          <w:szCs w:val="24"/>
        </w:rPr>
        <w:t>na</w:t>
      </w:r>
      <w:proofErr w:type="gramEnd"/>
      <w:r w:rsidRPr="00681D98">
        <w:rPr>
          <w:rFonts w:ascii="Arial" w:eastAsia="Times New Roman" w:hAnsi="Arial" w:cs="Arial"/>
          <w:sz w:val="24"/>
          <w:szCs w:val="24"/>
        </w:rPr>
        <w:t xml:space="preserve"> rok i kvalitet ugovorenih radova.</w:t>
      </w:r>
    </w:p>
    <w:p w:rsidR="00681D98" w:rsidRDefault="00681D98" w:rsidP="007974D5">
      <w:pPr>
        <w:spacing w:after="0" w:line="240" w:lineRule="auto"/>
        <w:jc w:val="both"/>
        <w:rPr>
          <w:rFonts w:ascii="Arial" w:eastAsia="Times New Roman" w:hAnsi="Arial" w:cs="Arial"/>
          <w:sz w:val="24"/>
          <w:szCs w:val="24"/>
        </w:rPr>
      </w:pPr>
      <w:r w:rsidRPr="00681D98">
        <w:rPr>
          <w:rFonts w:ascii="Arial" w:eastAsia="Times New Roman" w:hAnsi="Arial" w:cs="Arial"/>
          <w:sz w:val="24"/>
          <w:szCs w:val="24"/>
        </w:rPr>
        <w:t>Ugovor o javnoj nabavci koji je zaključen uz kršenje anti</w:t>
      </w:r>
      <w:r w:rsidR="00EE7F3E">
        <w:rPr>
          <w:rFonts w:ascii="Arial" w:eastAsia="Times New Roman" w:hAnsi="Arial" w:cs="Arial"/>
          <w:sz w:val="24"/>
          <w:szCs w:val="24"/>
        </w:rPr>
        <w:t>korupcijskog pravila ništav je.</w:t>
      </w:r>
    </w:p>
    <w:p w:rsidR="000D5A5C" w:rsidRPr="00EE7F3E" w:rsidRDefault="000D5A5C" w:rsidP="007974D5">
      <w:pPr>
        <w:spacing w:after="0" w:line="240" w:lineRule="auto"/>
        <w:jc w:val="both"/>
        <w:rPr>
          <w:rFonts w:ascii="Arial" w:eastAsia="Times New Roman" w:hAnsi="Arial" w:cs="Arial"/>
          <w:sz w:val="24"/>
          <w:szCs w:val="24"/>
        </w:rPr>
      </w:pPr>
    </w:p>
    <w:p w:rsidR="0073557E"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sym w:font="Wingdings" w:char="F0A8"/>
      </w:r>
      <w:r w:rsidRPr="007974D5">
        <w:rPr>
          <w:rFonts w:ascii="Arial" w:eastAsia="Times New Roman" w:hAnsi="Arial" w:cs="Arial"/>
          <w:color w:val="000000"/>
          <w:sz w:val="24"/>
          <w:szCs w:val="24"/>
        </w:rPr>
        <w:t xml:space="preserve"> Ugovor o javnoj nabavci tokom njegovog trajanja može da se izmijeni bez sprovođenja novog postupka javne nabavke u skladu </w:t>
      </w:r>
      <w:proofErr w:type="gramStart"/>
      <w:r w:rsidRPr="007974D5">
        <w:rPr>
          <w:rFonts w:ascii="Arial" w:eastAsia="Times New Roman" w:hAnsi="Arial" w:cs="Arial"/>
          <w:color w:val="000000"/>
          <w:sz w:val="24"/>
          <w:szCs w:val="24"/>
        </w:rPr>
        <w:t>sa</w:t>
      </w:r>
      <w:proofErr w:type="gramEnd"/>
      <w:r w:rsidRPr="007974D5">
        <w:rPr>
          <w:rFonts w:ascii="Arial" w:eastAsia="Times New Roman" w:hAnsi="Arial" w:cs="Arial"/>
          <w:color w:val="000000"/>
          <w:sz w:val="24"/>
          <w:szCs w:val="24"/>
        </w:rPr>
        <w:t xml:space="preserve"> članom 151 Zakona o javnim nabavkama: </w:t>
      </w:r>
    </w:p>
    <w:p w:rsidR="0073557E" w:rsidRDefault="0073557E" w:rsidP="0073557E">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4C295F" w:rsidRPr="0073557E">
        <w:rPr>
          <w:rFonts w:ascii="Arial" w:eastAsia="Times New Roman" w:hAnsi="Arial" w:cs="Arial"/>
          <w:color w:val="000000"/>
          <w:sz w:val="24"/>
          <w:szCs w:val="24"/>
        </w:rPr>
        <w:t>radi nabavk</w:t>
      </w:r>
      <w:r w:rsidR="002660F9" w:rsidRPr="0073557E">
        <w:rPr>
          <w:rFonts w:ascii="Arial" w:eastAsia="Times New Roman" w:hAnsi="Arial" w:cs="Arial"/>
          <w:color w:val="000000"/>
          <w:sz w:val="24"/>
          <w:szCs w:val="24"/>
        </w:rPr>
        <w:t>e</w:t>
      </w:r>
      <w:r w:rsidR="004C295F" w:rsidRPr="0073557E">
        <w:rPr>
          <w:rFonts w:ascii="Arial" w:eastAsia="Times New Roman" w:hAnsi="Arial" w:cs="Arial"/>
          <w:color w:val="000000"/>
          <w:sz w:val="24"/>
          <w:szCs w:val="24"/>
        </w:rPr>
        <w:t xml:space="preserve"> dodatnih radova koji su postali neophodni, a koji nijesu bili uključeni</w:t>
      </w:r>
      <w:r w:rsidR="002660F9" w:rsidRPr="0073557E">
        <w:rPr>
          <w:rFonts w:ascii="Arial" w:eastAsia="Times New Roman" w:hAnsi="Arial" w:cs="Arial"/>
          <w:color w:val="000000"/>
          <w:sz w:val="24"/>
          <w:szCs w:val="24"/>
        </w:rPr>
        <w:t xml:space="preserve"> u prvobitni ugovor o javnoj nabavci, ako promjena privrednog subjekta sa kojim je zaključen ugovornije moguća iz ekonomskih ili tehničkih razloga, kao što su zahtjevi kompatibilnosti sa postojećom opremom, uslugama ili radovima nabavljenim </w:t>
      </w:r>
      <w:r w:rsidR="005A2055" w:rsidRPr="0073557E">
        <w:rPr>
          <w:rFonts w:ascii="Arial" w:eastAsia="Times New Roman" w:hAnsi="Arial" w:cs="Arial"/>
          <w:color w:val="000000"/>
          <w:sz w:val="24"/>
          <w:szCs w:val="24"/>
        </w:rPr>
        <w:t>u oviru prvobitne nabavka i može da prouzrokuje značajne poteškoće ili znatno povećanje troškova za naručioca a povećanje vrijednosti ugovora nije veće od 20%</w:t>
      </w:r>
      <w:r w:rsidR="002E34A7">
        <w:rPr>
          <w:rFonts w:ascii="Arial" w:eastAsia="Times New Roman" w:hAnsi="Arial" w:cs="Arial"/>
          <w:color w:val="000000"/>
          <w:sz w:val="24"/>
          <w:szCs w:val="24"/>
        </w:rPr>
        <w:t xml:space="preserve"> vrijednosti prvobitnog ugovora.</w:t>
      </w:r>
    </w:p>
    <w:p w:rsidR="004D7849" w:rsidRDefault="004D7849" w:rsidP="0073557E">
      <w:pPr>
        <w:spacing w:after="0" w:line="240" w:lineRule="auto"/>
        <w:jc w:val="both"/>
        <w:rPr>
          <w:rFonts w:ascii="Arial" w:eastAsia="Times New Roman" w:hAnsi="Arial" w:cs="Arial"/>
          <w:color w:val="FF0000"/>
          <w:sz w:val="24"/>
          <w:szCs w:val="24"/>
        </w:rPr>
      </w:pPr>
    </w:p>
    <w:p w:rsidR="00BD5B59" w:rsidRDefault="00BD5B59" w:rsidP="0073557E">
      <w:pPr>
        <w:spacing w:after="0" w:line="240" w:lineRule="auto"/>
        <w:jc w:val="both"/>
        <w:rPr>
          <w:rFonts w:ascii="Arial" w:eastAsia="Times New Roman" w:hAnsi="Arial" w:cs="Arial"/>
          <w:color w:val="FF0000"/>
          <w:sz w:val="24"/>
          <w:szCs w:val="24"/>
        </w:rPr>
      </w:pPr>
    </w:p>
    <w:p w:rsidR="00BD5B59" w:rsidRDefault="00BD5B59" w:rsidP="0073557E">
      <w:pPr>
        <w:spacing w:after="0" w:line="240" w:lineRule="auto"/>
        <w:jc w:val="both"/>
        <w:rPr>
          <w:rFonts w:ascii="Arial" w:eastAsia="Times New Roman" w:hAnsi="Arial" w:cs="Arial"/>
          <w:color w:val="FF0000"/>
          <w:sz w:val="24"/>
          <w:szCs w:val="24"/>
        </w:rPr>
      </w:pPr>
    </w:p>
    <w:p w:rsidR="007974D5" w:rsidRPr="007974D5" w:rsidRDefault="007974D5" w:rsidP="00BD5B59">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ind w:hanging="578"/>
        <w:outlineLvl w:val="0"/>
        <w:rPr>
          <w:rFonts w:ascii="Arial" w:eastAsia="Times New Roman" w:hAnsi="Arial" w:cs="Arial"/>
          <w:b/>
          <w:bCs/>
          <w:sz w:val="24"/>
          <w:szCs w:val="24"/>
        </w:rPr>
      </w:pPr>
      <w:bookmarkStart w:id="6" w:name="_Toc47436832"/>
      <w:r w:rsidRPr="007974D5">
        <w:rPr>
          <w:rFonts w:ascii="Arial" w:eastAsia="Times New Roman" w:hAnsi="Arial" w:cs="Arial"/>
          <w:b/>
          <w:bCs/>
          <w:sz w:val="24"/>
          <w:szCs w:val="24"/>
        </w:rPr>
        <w:t>ZAHTJEV ZA POJAŠNJENJE ILI IZMJENU I DOPUNU TENDERSKE DOKUMENTACIJE</w:t>
      </w:r>
      <w:bookmarkEnd w:id="6"/>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može da predloži naručiocu da izmijeni i/ili dopuni tendersku dokumentaciju, u roku </w:t>
      </w:r>
      <w:proofErr w:type="gramStart"/>
      <w:r w:rsidRPr="007974D5">
        <w:rPr>
          <w:rFonts w:ascii="Arial" w:eastAsia="Times New Roman" w:hAnsi="Arial" w:cs="Arial"/>
          <w:sz w:val="24"/>
          <w:szCs w:val="24"/>
        </w:rPr>
        <w:t>od</w:t>
      </w:r>
      <w:proofErr w:type="gramEnd"/>
      <w:r w:rsidRPr="007974D5">
        <w:rPr>
          <w:rFonts w:ascii="Arial" w:eastAsia="Times New Roman" w:hAnsi="Arial" w:cs="Arial"/>
          <w:sz w:val="24"/>
          <w:szCs w:val="24"/>
        </w:rPr>
        <w:t xml:space="preserve"> osam dana od dana objavljivanja, odnosno dostavljanja tenderske dokumentacije u skladu sa članom 94 st. 4 i 5 Zakona o javnim nabavkama. </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ima pravo da pisanim zahtjevom traži </w:t>
      </w:r>
      <w:proofErr w:type="gramStart"/>
      <w:r w:rsidRPr="007974D5">
        <w:rPr>
          <w:rFonts w:ascii="Arial" w:eastAsia="Times New Roman" w:hAnsi="Arial" w:cs="Arial"/>
          <w:sz w:val="24"/>
          <w:szCs w:val="24"/>
        </w:rPr>
        <w:t>od</w:t>
      </w:r>
      <w:proofErr w:type="gramEnd"/>
      <w:r w:rsidRPr="007974D5">
        <w:rPr>
          <w:rFonts w:ascii="Arial" w:eastAsia="Times New Roman" w:hAnsi="Arial" w:cs="Arial"/>
          <w:sz w:val="24"/>
          <w:szCs w:val="24"/>
        </w:rPr>
        <w:t xml:space="preserve"> naručioca pojašnjenje tenderske dokumentacije najkasnije deset dana prije isteka roka određenog za dostavljanje ponuda.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Zahtjev se podnosi isključivo u pisanoj formi </w:t>
      </w:r>
      <w:proofErr w:type="gramStart"/>
      <w:r w:rsidRPr="007974D5">
        <w:rPr>
          <w:rFonts w:ascii="Arial" w:eastAsia="Times New Roman" w:hAnsi="Arial" w:cs="Arial"/>
          <w:color w:val="000000"/>
          <w:sz w:val="24"/>
          <w:szCs w:val="24"/>
        </w:rPr>
        <w:t>na</w:t>
      </w:r>
      <w:proofErr w:type="gramEnd"/>
      <w:r w:rsidRPr="007974D5">
        <w:rPr>
          <w:rFonts w:ascii="Arial" w:eastAsia="Times New Roman" w:hAnsi="Arial" w:cs="Arial"/>
          <w:color w:val="000000"/>
          <w:sz w:val="24"/>
          <w:szCs w:val="24"/>
        </w:rPr>
        <w:t xml:space="preserve"> adresu naručioca, e-mail-om</w:t>
      </w:r>
      <w:r w:rsidR="00BE7D22">
        <w:rPr>
          <w:rFonts w:ascii="Arial" w:eastAsia="Times New Roman" w:hAnsi="Arial" w:cs="Arial"/>
          <w:color w:val="000000"/>
          <w:sz w:val="24"/>
          <w:szCs w:val="24"/>
        </w:rPr>
        <w:t>.</w:t>
      </w:r>
      <w:r w:rsidRPr="007974D5">
        <w:rPr>
          <w:rFonts w:ascii="Arial" w:eastAsia="Times New Roman" w:hAnsi="Arial" w:cs="Arial"/>
          <w:color w:val="000000"/>
          <w:sz w:val="24"/>
          <w:szCs w:val="24"/>
        </w:rPr>
        <w:t xml:space="preserve"> </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Default="007974D5" w:rsidP="007974D5">
      <w:pPr>
        <w:spacing w:after="0" w:line="240" w:lineRule="auto"/>
        <w:jc w:val="both"/>
        <w:rPr>
          <w:rFonts w:ascii="Arial" w:eastAsia="Times New Roman" w:hAnsi="Arial" w:cs="Arial"/>
          <w:color w:val="000000"/>
          <w:sz w:val="24"/>
          <w:szCs w:val="24"/>
        </w:rPr>
      </w:pPr>
    </w:p>
    <w:p w:rsidR="00772DD5" w:rsidRDefault="00772DD5" w:rsidP="007974D5">
      <w:pPr>
        <w:spacing w:after="0" w:line="240" w:lineRule="auto"/>
        <w:jc w:val="both"/>
        <w:rPr>
          <w:rFonts w:ascii="Arial" w:eastAsia="Times New Roman" w:hAnsi="Arial" w:cs="Arial"/>
          <w:color w:val="000000"/>
          <w:sz w:val="24"/>
          <w:szCs w:val="24"/>
        </w:rPr>
      </w:pPr>
    </w:p>
    <w:p w:rsidR="000D5A5C" w:rsidRDefault="000D5A5C" w:rsidP="007974D5">
      <w:pPr>
        <w:spacing w:after="0" w:line="240" w:lineRule="auto"/>
        <w:jc w:val="both"/>
        <w:rPr>
          <w:rFonts w:ascii="Arial" w:eastAsia="Times New Roman" w:hAnsi="Arial" w:cs="Arial"/>
          <w:color w:val="000000"/>
          <w:sz w:val="24"/>
          <w:szCs w:val="24"/>
        </w:rPr>
      </w:pPr>
    </w:p>
    <w:p w:rsidR="00BD5B59" w:rsidRPr="007974D5" w:rsidRDefault="00BD5B59" w:rsidP="007974D5">
      <w:pPr>
        <w:spacing w:after="0" w:line="240" w:lineRule="auto"/>
        <w:jc w:val="both"/>
        <w:rPr>
          <w:rFonts w:ascii="Arial" w:eastAsia="Times New Roman" w:hAnsi="Arial" w:cs="Arial"/>
          <w:color w:val="000000"/>
          <w:sz w:val="24"/>
          <w:szCs w:val="24"/>
        </w:rPr>
      </w:pPr>
    </w:p>
    <w:p w:rsidR="007974D5" w:rsidRPr="007974D5" w:rsidRDefault="007974D5" w:rsidP="00BD5B59">
      <w:pPr>
        <w:keepNext/>
        <w:numPr>
          <w:ilvl w:val="0"/>
          <w:numId w:val="6"/>
        </w:numPr>
        <w:pBdr>
          <w:top w:val="single" w:sz="4" w:space="1" w:color="auto"/>
          <w:left w:val="single" w:sz="4" w:space="4" w:color="auto"/>
          <w:bottom w:val="single" w:sz="4" w:space="1" w:color="auto"/>
          <w:right w:val="single" w:sz="4" w:space="4" w:color="auto"/>
        </w:pBdr>
        <w:shd w:val="clear" w:color="auto" w:fill="F2F2F2"/>
        <w:spacing w:after="0" w:line="240" w:lineRule="auto"/>
        <w:ind w:hanging="578"/>
        <w:outlineLvl w:val="0"/>
        <w:rPr>
          <w:rFonts w:ascii="Arial" w:eastAsia="Times New Roman" w:hAnsi="Arial" w:cs="Arial"/>
          <w:b/>
          <w:bCs/>
          <w:color w:val="000000"/>
          <w:sz w:val="24"/>
          <w:szCs w:val="24"/>
        </w:rPr>
      </w:pPr>
      <w:bookmarkStart w:id="7" w:name="_Toc416180136"/>
      <w:bookmarkStart w:id="8" w:name="_Toc508349235"/>
      <w:bookmarkStart w:id="9" w:name="_Toc47436833"/>
      <w:r w:rsidRPr="007974D5">
        <w:rPr>
          <w:rFonts w:ascii="Arial" w:eastAsia="Times New Roman" w:hAnsi="Arial" w:cs="Arial"/>
          <w:b/>
          <w:bCs/>
          <w:sz w:val="24"/>
          <w:szCs w:val="24"/>
        </w:rPr>
        <w:lastRenderedPageBreak/>
        <w:t>IZJAVA NARUČIOCA O NEPOSTOJANJU SUKOBA INTERESA</w:t>
      </w:r>
      <w:bookmarkEnd w:id="7"/>
      <w:bookmarkEnd w:id="8"/>
      <w:bookmarkEnd w:id="9"/>
    </w:p>
    <w:p w:rsidR="007974D5" w:rsidRPr="007974D5" w:rsidRDefault="007974D5" w:rsidP="007974D5">
      <w:pPr>
        <w:tabs>
          <w:tab w:val="left" w:pos="1701"/>
          <w:tab w:val="left" w:pos="4820"/>
        </w:tabs>
        <w:spacing w:after="0" w:line="240" w:lineRule="auto"/>
        <w:jc w:val="both"/>
        <w:rPr>
          <w:rFonts w:ascii="Arial" w:eastAsia="Times New Roman" w:hAnsi="Arial" w:cs="Arial"/>
          <w:color w:val="000000"/>
          <w:sz w:val="24"/>
          <w:szCs w:val="24"/>
          <w:u w:val="single"/>
        </w:rPr>
      </w:pPr>
    </w:p>
    <w:p w:rsidR="007974D5" w:rsidRPr="00BD5B59" w:rsidRDefault="00BD5B59" w:rsidP="007974D5">
      <w:pPr>
        <w:tabs>
          <w:tab w:val="left" w:pos="1701"/>
          <w:tab w:val="left" w:pos="4820"/>
        </w:tabs>
        <w:spacing w:after="0" w:line="240" w:lineRule="auto"/>
        <w:jc w:val="both"/>
        <w:rPr>
          <w:rFonts w:ascii="Arial" w:eastAsia="Times New Roman" w:hAnsi="Arial" w:cs="Arial"/>
          <w:b/>
          <w:color w:val="000000"/>
          <w:sz w:val="24"/>
          <w:szCs w:val="24"/>
        </w:rPr>
      </w:pPr>
      <w:r w:rsidRPr="00BD5B59">
        <w:rPr>
          <w:rFonts w:ascii="Arial" w:eastAsia="Times New Roman" w:hAnsi="Arial" w:cs="Arial"/>
          <w:b/>
          <w:color w:val="000000"/>
          <w:sz w:val="24"/>
          <w:szCs w:val="24"/>
        </w:rPr>
        <w:t>OPŠTINA BAR</w:t>
      </w:r>
    </w:p>
    <w:p w:rsidR="007974D5" w:rsidRPr="007974D5" w:rsidRDefault="000B733D" w:rsidP="007974D5">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Broj: 01-018/20-2081</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Mjesto i datum: </w:t>
      </w:r>
      <w:r w:rsidR="000B733D">
        <w:rPr>
          <w:rFonts w:ascii="Arial" w:eastAsia="Times New Roman" w:hAnsi="Arial" w:cs="Arial"/>
          <w:color w:val="000000"/>
          <w:sz w:val="24"/>
          <w:szCs w:val="24"/>
        </w:rPr>
        <w:t>Bar, 05.08.2020.</w:t>
      </w:r>
      <w:r w:rsidR="00BD5B59">
        <w:rPr>
          <w:rFonts w:ascii="Arial" w:eastAsia="Times New Roman" w:hAnsi="Arial" w:cs="Arial"/>
          <w:color w:val="000000"/>
          <w:sz w:val="24"/>
          <w:szCs w:val="24"/>
        </w:rPr>
        <w:t xml:space="preserve"> </w:t>
      </w:r>
      <w:proofErr w:type="gramStart"/>
      <w:r w:rsidR="000B733D">
        <w:rPr>
          <w:rFonts w:ascii="Arial" w:eastAsia="Times New Roman" w:hAnsi="Arial" w:cs="Arial"/>
          <w:color w:val="000000"/>
          <w:sz w:val="24"/>
          <w:szCs w:val="24"/>
        </w:rPr>
        <w:t>godine</w:t>
      </w:r>
      <w:proofErr w:type="gramEnd"/>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Default="007974D5" w:rsidP="007974D5">
      <w:pPr>
        <w:spacing w:after="0" w:line="240" w:lineRule="auto"/>
        <w:jc w:val="both"/>
        <w:rPr>
          <w:rFonts w:ascii="Arial" w:eastAsia="Times New Roman" w:hAnsi="Arial" w:cs="Arial"/>
          <w:b/>
          <w:bCs/>
          <w:color w:val="000000"/>
          <w:sz w:val="24"/>
          <w:szCs w:val="24"/>
        </w:rPr>
      </w:pPr>
    </w:p>
    <w:p w:rsidR="00BD5B59" w:rsidRPr="007974D5" w:rsidRDefault="00BD5B59"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tabs>
          <w:tab w:val="left" w:pos="3290"/>
        </w:tabs>
        <w:spacing w:after="0" w:line="240" w:lineRule="auto"/>
        <w:ind w:firstLine="708"/>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U skladu </w:t>
      </w:r>
      <w:proofErr w:type="gramStart"/>
      <w:r w:rsidRPr="007974D5">
        <w:rPr>
          <w:rFonts w:ascii="Arial" w:eastAsia="Times New Roman" w:hAnsi="Arial" w:cs="Arial"/>
          <w:color w:val="000000"/>
          <w:sz w:val="24"/>
          <w:szCs w:val="24"/>
        </w:rPr>
        <w:t>sa</w:t>
      </w:r>
      <w:proofErr w:type="gramEnd"/>
      <w:r w:rsidRPr="007974D5">
        <w:rPr>
          <w:rFonts w:ascii="Arial" w:eastAsia="Times New Roman" w:hAnsi="Arial" w:cs="Arial"/>
          <w:color w:val="000000"/>
          <w:sz w:val="24"/>
          <w:szCs w:val="24"/>
        </w:rPr>
        <w:t xml:space="preserve"> članom 43 stav 1 Zakona o javnim nabavkama („Službeni list CG”, br.74/19), </w:t>
      </w:r>
    </w:p>
    <w:p w:rsidR="007974D5" w:rsidRDefault="007974D5" w:rsidP="007974D5">
      <w:pPr>
        <w:tabs>
          <w:tab w:val="left" w:pos="3290"/>
        </w:tabs>
        <w:spacing w:after="0" w:line="240" w:lineRule="auto"/>
        <w:jc w:val="both"/>
        <w:rPr>
          <w:rFonts w:ascii="Arial" w:eastAsia="Times New Roman" w:hAnsi="Arial" w:cs="Arial"/>
          <w:color w:val="000000"/>
          <w:sz w:val="24"/>
          <w:szCs w:val="24"/>
        </w:rPr>
      </w:pPr>
    </w:p>
    <w:p w:rsidR="00BD5B59" w:rsidRPr="007974D5" w:rsidRDefault="00BD5B59" w:rsidP="007974D5">
      <w:pPr>
        <w:tabs>
          <w:tab w:val="left" w:pos="3290"/>
        </w:tabs>
        <w:spacing w:after="0" w:line="240" w:lineRule="auto"/>
        <w:jc w:val="both"/>
        <w:rPr>
          <w:rFonts w:ascii="Arial" w:eastAsia="Times New Roman" w:hAnsi="Arial" w:cs="Arial"/>
          <w:color w:val="000000"/>
          <w:sz w:val="24"/>
          <w:szCs w:val="24"/>
        </w:rPr>
      </w:pPr>
    </w:p>
    <w:p w:rsidR="007974D5" w:rsidRPr="007974D5" w:rsidRDefault="007974D5" w:rsidP="007974D5">
      <w:pPr>
        <w:tabs>
          <w:tab w:val="left" w:pos="3290"/>
        </w:tabs>
        <w:spacing w:after="0" w:line="240" w:lineRule="auto"/>
        <w:jc w:val="center"/>
        <w:rPr>
          <w:rFonts w:ascii="Arial" w:eastAsia="Times New Roman" w:hAnsi="Arial" w:cs="Arial"/>
          <w:b/>
          <w:bCs/>
          <w:color w:val="000000"/>
          <w:sz w:val="32"/>
          <w:szCs w:val="32"/>
        </w:rPr>
      </w:pPr>
      <w:r w:rsidRPr="007974D5">
        <w:rPr>
          <w:rFonts w:ascii="Arial" w:eastAsia="Times New Roman" w:hAnsi="Arial" w:cs="Arial"/>
          <w:b/>
          <w:bCs/>
          <w:color w:val="000000"/>
          <w:sz w:val="32"/>
          <w:szCs w:val="32"/>
        </w:rPr>
        <w:t>Izjavljujem</w:t>
      </w:r>
    </w:p>
    <w:p w:rsidR="007974D5" w:rsidRDefault="007974D5" w:rsidP="007974D5">
      <w:pPr>
        <w:tabs>
          <w:tab w:val="left" w:pos="3290"/>
        </w:tabs>
        <w:spacing w:after="0" w:line="240" w:lineRule="auto"/>
        <w:jc w:val="both"/>
        <w:rPr>
          <w:rFonts w:ascii="Arial" w:eastAsia="Times New Roman" w:hAnsi="Arial" w:cs="Arial"/>
          <w:color w:val="000000"/>
          <w:sz w:val="24"/>
          <w:szCs w:val="24"/>
          <w:lang w:val="sr-Latn-CS"/>
        </w:rPr>
      </w:pPr>
    </w:p>
    <w:p w:rsidR="00BD5B59" w:rsidRPr="007974D5" w:rsidRDefault="00BD5B59" w:rsidP="007974D5">
      <w:pPr>
        <w:tabs>
          <w:tab w:val="left" w:pos="3290"/>
        </w:tabs>
        <w:spacing w:after="0" w:line="240" w:lineRule="auto"/>
        <w:jc w:val="both"/>
        <w:rPr>
          <w:rFonts w:ascii="Arial" w:eastAsia="Times New Roman" w:hAnsi="Arial" w:cs="Arial"/>
          <w:color w:val="000000"/>
          <w:sz w:val="24"/>
          <w:szCs w:val="24"/>
          <w:lang w:val="sr-Latn-CS"/>
        </w:rPr>
      </w:pPr>
    </w:p>
    <w:p w:rsidR="007974D5" w:rsidRDefault="007974D5" w:rsidP="005A2055">
      <w:pPr>
        <w:spacing w:after="0" w:line="20" w:lineRule="atLeast"/>
        <w:jc w:val="both"/>
        <w:rPr>
          <w:rFonts w:ascii="Arial" w:eastAsia="Times New Roman" w:hAnsi="Arial" w:cs="Arial"/>
          <w:color w:val="000000"/>
          <w:sz w:val="24"/>
          <w:szCs w:val="24"/>
        </w:rPr>
      </w:pPr>
      <w:proofErr w:type="gramStart"/>
      <w:r w:rsidRPr="007974D5">
        <w:rPr>
          <w:rFonts w:ascii="Arial" w:eastAsia="Times New Roman" w:hAnsi="Arial" w:cs="Arial"/>
          <w:color w:val="000000"/>
          <w:sz w:val="24"/>
          <w:szCs w:val="24"/>
        </w:rPr>
        <w:t>da</w:t>
      </w:r>
      <w:proofErr w:type="gramEnd"/>
      <w:r w:rsidRPr="007974D5">
        <w:rPr>
          <w:rFonts w:ascii="Arial" w:eastAsia="Times New Roman" w:hAnsi="Arial" w:cs="Arial"/>
          <w:color w:val="000000"/>
          <w:sz w:val="24"/>
          <w:szCs w:val="24"/>
        </w:rPr>
        <w:t xml:space="preserve"> u postupku javne nabavke redni broj </w:t>
      </w:r>
      <w:r w:rsidR="00E5689C">
        <w:rPr>
          <w:rFonts w:ascii="Arial" w:eastAsia="Times New Roman" w:hAnsi="Arial" w:cs="Arial"/>
          <w:color w:val="000000"/>
          <w:sz w:val="24"/>
          <w:szCs w:val="24"/>
        </w:rPr>
        <w:t>57</w:t>
      </w:r>
      <w:r w:rsidR="005A2055">
        <w:rPr>
          <w:rFonts w:ascii="Arial" w:eastAsia="Times New Roman" w:hAnsi="Arial" w:cs="Arial"/>
          <w:color w:val="000000"/>
          <w:sz w:val="24"/>
          <w:szCs w:val="24"/>
        </w:rPr>
        <w:t xml:space="preserve"> iz Plana javne nabavke broj 01-018/20-1926 </w:t>
      </w:r>
      <w:r w:rsidRPr="007974D5">
        <w:rPr>
          <w:rFonts w:ascii="Arial" w:eastAsia="Times New Roman" w:hAnsi="Arial" w:cs="Arial"/>
          <w:color w:val="000000"/>
          <w:sz w:val="24"/>
          <w:szCs w:val="24"/>
        </w:rPr>
        <w:t xml:space="preserve">od </w:t>
      </w:r>
      <w:r w:rsidR="00E5689C">
        <w:rPr>
          <w:rFonts w:ascii="Arial" w:eastAsia="Times New Roman" w:hAnsi="Arial" w:cs="Arial"/>
          <w:color w:val="000000"/>
          <w:sz w:val="24"/>
          <w:szCs w:val="24"/>
        </w:rPr>
        <w:t>21.07.2020. godine za</w:t>
      </w:r>
      <w:r w:rsidR="00E5689C">
        <w:rPr>
          <w:rFonts w:ascii="Arial" w:hAnsi="Arial" w:cs="Arial"/>
          <w:sz w:val="24"/>
          <w:szCs w:val="24"/>
        </w:rPr>
        <w:t xml:space="preserve"> izgradnju fekalne kanalizacije u Starom Baru</w:t>
      </w:r>
      <w:r w:rsidR="00E5689C" w:rsidRPr="002F23FD">
        <w:rPr>
          <w:rFonts w:ascii="Arial" w:hAnsi="Arial" w:cs="Arial"/>
          <w:sz w:val="24"/>
          <w:szCs w:val="24"/>
        </w:rPr>
        <w:t>,</w:t>
      </w:r>
      <w:r w:rsidR="005A2055" w:rsidRPr="005A2055">
        <w:rPr>
          <w:rFonts w:ascii="Arial" w:eastAsia="Times New Roman" w:hAnsi="Arial" w:cs="Arial"/>
          <w:color w:val="000000"/>
          <w:sz w:val="24"/>
          <w:szCs w:val="24"/>
        </w:rPr>
        <w:t xml:space="preserve"> </w:t>
      </w:r>
      <w:r w:rsidRPr="005A2055">
        <w:rPr>
          <w:rFonts w:ascii="Arial" w:eastAsia="Times New Roman" w:hAnsi="Arial" w:cs="Arial"/>
          <w:color w:val="000000"/>
          <w:sz w:val="24"/>
          <w:szCs w:val="24"/>
        </w:rPr>
        <w:t>nijesam u sukobu interesa u smislu člana 41 stav 1 tačka 1 Zakona o javnim</w:t>
      </w:r>
      <w:r w:rsidRPr="007974D5">
        <w:rPr>
          <w:rFonts w:ascii="Arial" w:eastAsia="Times New Roman" w:hAnsi="Arial" w:cs="Arial"/>
          <w:color w:val="000000"/>
          <w:sz w:val="24"/>
          <w:szCs w:val="24"/>
        </w:rPr>
        <w:t xml:space="preserve"> nabavkama i da ne postoji ekonomski i drugi lični interes koji može uticati na moju nepristrasnost i nezavisnost u ovom postupku javne nabavke.</w:t>
      </w:r>
    </w:p>
    <w:p w:rsidR="00BD5B59" w:rsidRPr="007974D5" w:rsidRDefault="00BD5B59" w:rsidP="005A2055">
      <w:pPr>
        <w:spacing w:after="0" w:line="20" w:lineRule="atLeast"/>
        <w:jc w:val="both"/>
        <w:rPr>
          <w:rFonts w:ascii="Arial" w:eastAsia="Times New Roman" w:hAnsi="Arial" w:cs="Arial"/>
          <w:color w:val="000000"/>
          <w:sz w:val="24"/>
          <w:szCs w:val="24"/>
        </w:rPr>
      </w:pPr>
    </w:p>
    <w:p w:rsidR="007974D5" w:rsidRPr="007974D5" w:rsidRDefault="007974D5" w:rsidP="007974D5">
      <w:pPr>
        <w:tabs>
          <w:tab w:val="left" w:pos="3290"/>
        </w:tabs>
        <w:spacing w:after="0" w:line="240" w:lineRule="auto"/>
        <w:jc w:val="both"/>
        <w:rPr>
          <w:rFonts w:ascii="Arial" w:eastAsia="Times New Roman" w:hAnsi="Arial" w:cs="Arial"/>
          <w:color w:val="000000"/>
          <w:sz w:val="24"/>
          <w:szCs w:val="24"/>
        </w:rPr>
      </w:pPr>
    </w:p>
    <w:p w:rsidR="00E6631C" w:rsidRDefault="005A2055" w:rsidP="005A2055">
      <w:pPr>
        <w:tabs>
          <w:tab w:val="left" w:pos="329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Predsjednik: </w:t>
      </w:r>
      <w:r w:rsidR="00E6631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Dušan Raičević     </w:t>
      </w:r>
    </w:p>
    <w:p w:rsidR="005A2055" w:rsidRDefault="005A2055" w:rsidP="005A2055">
      <w:pPr>
        <w:tabs>
          <w:tab w:val="left" w:pos="329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7974D5" w:rsidRPr="007974D5" w:rsidRDefault="005A2055" w:rsidP="00E6631C">
      <w:pPr>
        <w:tabs>
          <w:tab w:val="left" w:pos="3290"/>
          <w:tab w:val="left" w:pos="648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E6631C">
        <w:rPr>
          <w:rFonts w:ascii="Arial" w:eastAsia="Times New Roman" w:hAnsi="Arial" w:cs="Arial"/>
          <w:color w:val="000000"/>
          <w:sz w:val="24"/>
          <w:szCs w:val="24"/>
        </w:rPr>
        <w:t xml:space="preserve"> </w:t>
      </w:r>
      <w:r>
        <w:rPr>
          <w:rFonts w:ascii="Arial" w:eastAsia="Times New Roman" w:hAnsi="Arial" w:cs="Arial"/>
          <w:color w:val="000000"/>
          <w:sz w:val="24"/>
          <w:szCs w:val="24"/>
        </w:rPr>
        <w:t>_______</w:t>
      </w:r>
      <w:r w:rsidR="007974D5" w:rsidRPr="007974D5">
        <w:rPr>
          <w:rFonts w:ascii="Arial" w:eastAsia="Times New Roman" w:hAnsi="Arial" w:cs="Arial"/>
          <w:color w:val="000000"/>
          <w:sz w:val="24"/>
          <w:szCs w:val="24"/>
        </w:rPr>
        <w:t>_____________</w:t>
      </w:r>
    </w:p>
    <w:p w:rsidR="005A2055" w:rsidRDefault="00DE1B44" w:rsidP="007974D5">
      <w:pPr>
        <w:tabs>
          <w:tab w:val="left" w:pos="3290"/>
        </w:tabs>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Pr>
          <w:rFonts w:ascii="Arial" w:eastAsia="Times New Roman" w:hAnsi="Arial" w:cs="Arial"/>
          <w:i/>
          <w:iCs/>
          <w:color w:val="000000"/>
          <w:sz w:val="24"/>
          <w:szCs w:val="24"/>
        </w:rPr>
        <w:tab/>
        <w:t>s.r.</w:t>
      </w:r>
    </w:p>
    <w:p w:rsidR="00BD5B59" w:rsidRDefault="00BD5B59" w:rsidP="007974D5">
      <w:pPr>
        <w:tabs>
          <w:tab w:val="left" w:pos="3290"/>
        </w:tabs>
        <w:spacing w:after="0" w:line="240" w:lineRule="auto"/>
        <w:rPr>
          <w:rFonts w:ascii="Arial" w:eastAsia="Times New Roman" w:hAnsi="Arial" w:cs="Arial"/>
          <w:i/>
          <w:iCs/>
          <w:color w:val="000000"/>
          <w:sz w:val="24"/>
          <w:szCs w:val="24"/>
        </w:rPr>
      </w:pPr>
    </w:p>
    <w:p w:rsidR="00DE1B44" w:rsidRDefault="00DE1B44" w:rsidP="007974D5">
      <w:pPr>
        <w:tabs>
          <w:tab w:val="left" w:pos="3290"/>
        </w:tabs>
        <w:spacing w:after="0" w:line="240" w:lineRule="auto"/>
        <w:rPr>
          <w:rFonts w:ascii="Arial" w:eastAsia="Times New Roman" w:hAnsi="Arial" w:cs="Arial"/>
          <w:i/>
          <w:iCs/>
          <w:color w:val="000000"/>
          <w:sz w:val="24"/>
          <w:szCs w:val="24"/>
        </w:rPr>
      </w:pPr>
    </w:p>
    <w:p w:rsidR="005A2055" w:rsidRDefault="005A2055" w:rsidP="007974D5">
      <w:pPr>
        <w:tabs>
          <w:tab w:val="left" w:pos="3290"/>
        </w:tabs>
        <w:spacing w:after="0" w:line="240" w:lineRule="auto"/>
        <w:rPr>
          <w:rFonts w:ascii="Arial" w:eastAsia="Times New Roman" w:hAnsi="Arial" w:cs="Arial"/>
          <w:iCs/>
          <w:color w:val="000000"/>
          <w:sz w:val="24"/>
          <w:szCs w:val="24"/>
        </w:rPr>
      </w:pPr>
      <w:r>
        <w:rPr>
          <w:rFonts w:ascii="Arial" w:eastAsia="Times New Roman" w:hAnsi="Arial" w:cs="Arial"/>
          <w:iCs/>
          <w:color w:val="000000"/>
          <w:sz w:val="24"/>
          <w:szCs w:val="24"/>
        </w:rPr>
        <w:t>Predsjednik</w:t>
      </w:r>
      <w:r w:rsidR="007974D5" w:rsidRPr="007974D5">
        <w:rPr>
          <w:rFonts w:ascii="Arial" w:eastAsia="Times New Roman" w:hAnsi="Arial" w:cs="Arial"/>
          <w:iCs/>
          <w:color w:val="000000"/>
          <w:sz w:val="24"/>
          <w:szCs w:val="24"/>
        </w:rPr>
        <w:t xml:space="preserve"> komisije </w:t>
      </w:r>
      <w:r w:rsidR="007974D5" w:rsidRPr="007974D5">
        <w:rPr>
          <w:rFonts w:ascii="Arial" w:eastAsia="Times New Roman" w:hAnsi="Arial" w:cs="Arial"/>
          <w:sz w:val="24"/>
          <w:szCs w:val="24"/>
        </w:rPr>
        <w:t xml:space="preserve">za sprovođenje postupka javne </w:t>
      </w:r>
      <w:r>
        <w:rPr>
          <w:rFonts w:ascii="Arial" w:eastAsia="Times New Roman" w:hAnsi="Arial" w:cs="Arial"/>
          <w:sz w:val="24"/>
          <w:szCs w:val="24"/>
        </w:rPr>
        <w:t xml:space="preserve">nabavke: </w:t>
      </w:r>
      <w:r w:rsidR="00E6631C">
        <w:rPr>
          <w:rFonts w:ascii="Arial" w:eastAsia="Times New Roman" w:hAnsi="Arial" w:cs="Arial"/>
          <w:sz w:val="24"/>
          <w:szCs w:val="24"/>
        </w:rPr>
        <w:t xml:space="preserve">         </w:t>
      </w:r>
      <w:r w:rsidR="00E5689C">
        <w:rPr>
          <w:rFonts w:ascii="Arial" w:eastAsia="Times New Roman" w:hAnsi="Arial" w:cs="Arial"/>
          <w:sz w:val="24"/>
          <w:szCs w:val="24"/>
        </w:rPr>
        <w:t>Natalija Šainović</w:t>
      </w:r>
      <w:r>
        <w:rPr>
          <w:rFonts w:ascii="Arial" w:eastAsia="Times New Roman" w:hAnsi="Arial" w:cs="Arial"/>
          <w:iCs/>
          <w:color w:val="000000"/>
          <w:sz w:val="24"/>
          <w:szCs w:val="24"/>
        </w:rPr>
        <w:t xml:space="preserve">        </w:t>
      </w:r>
    </w:p>
    <w:p w:rsidR="005A2055" w:rsidRDefault="005A2055" w:rsidP="007974D5">
      <w:pPr>
        <w:tabs>
          <w:tab w:val="left" w:pos="3290"/>
        </w:tabs>
        <w:spacing w:after="0" w:line="240" w:lineRule="auto"/>
        <w:rPr>
          <w:rFonts w:ascii="Arial" w:eastAsia="Times New Roman" w:hAnsi="Arial" w:cs="Arial"/>
          <w:iCs/>
          <w:color w:val="000000"/>
          <w:sz w:val="24"/>
          <w:szCs w:val="24"/>
        </w:rPr>
      </w:pPr>
      <w:r>
        <w:rPr>
          <w:rFonts w:ascii="Arial" w:eastAsia="Times New Roman" w:hAnsi="Arial" w:cs="Arial"/>
          <w:iCs/>
          <w:color w:val="000000"/>
          <w:sz w:val="24"/>
          <w:szCs w:val="24"/>
        </w:rPr>
        <w:t xml:space="preserve"> </w:t>
      </w:r>
    </w:p>
    <w:p w:rsidR="007974D5" w:rsidRPr="007974D5" w:rsidRDefault="005A2055" w:rsidP="007974D5">
      <w:pPr>
        <w:tabs>
          <w:tab w:val="left" w:pos="3290"/>
        </w:tabs>
        <w:spacing w:after="0" w:line="240" w:lineRule="auto"/>
        <w:rPr>
          <w:rFonts w:ascii="Arial" w:eastAsia="Times New Roman" w:hAnsi="Arial" w:cs="Arial"/>
          <w:color w:val="000000"/>
          <w:sz w:val="24"/>
          <w:szCs w:val="24"/>
        </w:rPr>
      </w:pPr>
      <w:r>
        <w:rPr>
          <w:rFonts w:ascii="Arial" w:eastAsia="Times New Roman" w:hAnsi="Arial" w:cs="Arial"/>
          <w:iCs/>
          <w:color w:val="000000"/>
          <w:sz w:val="24"/>
          <w:szCs w:val="24"/>
        </w:rPr>
        <w:t xml:space="preserve">                                                                                                    ____</w:t>
      </w:r>
      <w:r w:rsidR="007974D5" w:rsidRPr="007974D5">
        <w:rPr>
          <w:rFonts w:ascii="Arial" w:eastAsia="Times New Roman" w:hAnsi="Arial" w:cs="Arial"/>
          <w:color w:val="000000"/>
          <w:sz w:val="24"/>
          <w:szCs w:val="24"/>
        </w:rPr>
        <w:t>________________</w:t>
      </w:r>
    </w:p>
    <w:p w:rsidR="005A2055" w:rsidRDefault="00DE1B44" w:rsidP="005A2055">
      <w:pPr>
        <w:tabs>
          <w:tab w:val="left" w:pos="3290"/>
        </w:tabs>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Pr>
          <w:rFonts w:ascii="Arial" w:eastAsia="Times New Roman" w:hAnsi="Arial" w:cs="Arial"/>
          <w:i/>
          <w:iCs/>
          <w:color w:val="000000"/>
          <w:sz w:val="24"/>
          <w:szCs w:val="24"/>
        </w:rPr>
        <w:tab/>
        <w:t>s.r.</w:t>
      </w:r>
    </w:p>
    <w:p w:rsidR="00BD5B59" w:rsidRDefault="00BD5B59" w:rsidP="005A2055">
      <w:pPr>
        <w:tabs>
          <w:tab w:val="left" w:pos="3290"/>
        </w:tabs>
        <w:spacing w:after="0" w:line="240" w:lineRule="auto"/>
        <w:rPr>
          <w:rFonts w:ascii="Arial" w:eastAsia="Times New Roman" w:hAnsi="Arial" w:cs="Arial"/>
          <w:i/>
          <w:iCs/>
          <w:color w:val="000000"/>
          <w:sz w:val="24"/>
          <w:szCs w:val="24"/>
        </w:rPr>
      </w:pPr>
    </w:p>
    <w:p w:rsidR="00DE1B44" w:rsidRDefault="00DE1B44" w:rsidP="005A2055">
      <w:pPr>
        <w:tabs>
          <w:tab w:val="left" w:pos="3290"/>
        </w:tabs>
        <w:spacing w:after="0" w:line="240" w:lineRule="auto"/>
        <w:rPr>
          <w:rFonts w:ascii="Arial" w:eastAsia="Times New Roman" w:hAnsi="Arial" w:cs="Arial"/>
          <w:i/>
          <w:iCs/>
          <w:color w:val="000000"/>
          <w:sz w:val="24"/>
          <w:szCs w:val="24"/>
        </w:rPr>
      </w:pPr>
    </w:p>
    <w:p w:rsidR="005A2055" w:rsidRDefault="007974D5" w:rsidP="005A2055">
      <w:pPr>
        <w:tabs>
          <w:tab w:val="left" w:pos="3290"/>
        </w:tabs>
        <w:spacing w:after="0" w:line="240" w:lineRule="auto"/>
        <w:rPr>
          <w:rFonts w:ascii="Arial" w:eastAsia="Times New Roman" w:hAnsi="Arial" w:cs="Arial"/>
          <w:iCs/>
          <w:color w:val="000000"/>
          <w:sz w:val="24"/>
          <w:szCs w:val="24"/>
        </w:rPr>
      </w:pPr>
      <w:r w:rsidRPr="007974D5">
        <w:rPr>
          <w:rFonts w:ascii="Arial" w:eastAsia="Times New Roman" w:hAnsi="Arial" w:cs="Arial"/>
          <w:iCs/>
          <w:color w:val="000000"/>
          <w:sz w:val="24"/>
          <w:szCs w:val="24"/>
        </w:rPr>
        <w:t xml:space="preserve">Član komisije </w:t>
      </w:r>
      <w:r w:rsidRPr="007974D5">
        <w:rPr>
          <w:rFonts w:ascii="Arial" w:eastAsia="Times New Roman" w:hAnsi="Arial" w:cs="Arial"/>
          <w:sz w:val="24"/>
          <w:szCs w:val="24"/>
        </w:rPr>
        <w:t>za sprovođenje postupka javne nabavk</w:t>
      </w:r>
      <w:r w:rsidRPr="007974D5">
        <w:rPr>
          <w:rFonts w:ascii="Arial" w:eastAsia="Times New Roman" w:hAnsi="Arial" w:cs="Arial"/>
          <w:iCs/>
          <w:color w:val="000000"/>
          <w:sz w:val="24"/>
          <w:szCs w:val="24"/>
        </w:rPr>
        <w:t>e</w:t>
      </w:r>
      <w:r w:rsidR="005A2055">
        <w:rPr>
          <w:rFonts w:ascii="Arial" w:eastAsia="Times New Roman" w:hAnsi="Arial" w:cs="Arial"/>
          <w:iCs/>
          <w:color w:val="000000"/>
          <w:sz w:val="24"/>
          <w:szCs w:val="24"/>
        </w:rPr>
        <w:t>:</w:t>
      </w:r>
      <w:r w:rsidR="00E6631C">
        <w:rPr>
          <w:rFonts w:ascii="Arial" w:eastAsia="Times New Roman" w:hAnsi="Arial" w:cs="Arial"/>
          <w:iCs/>
          <w:color w:val="000000"/>
          <w:sz w:val="24"/>
          <w:szCs w:val="24"/>
        </w:rPr>
        <w:t xml:space="preserve">                  </w:t>
      </w:r>
      <w:r w:rsidR="00E5689C">
        <w:rPr>
          <w:rFonts w:ascii="Arial" w:eastAsia="Times New Roman" w:hAnsi="Arial" w:cs="Arial"/>
          <w:iCs/>
          <w:color w:val="000000"/>
          <w:sz w:val="24"/>
          <w:szCs w:val="24"/>
        </w:rPr>
        <w:t xml:space="preserve"> Tatjana Šišević</w:t>
      </w:r>
    </w:p>
    <w:p w:rsidR="005A2055" w:rsidRDefault="005A2055" w:rsidP="005A2055">
      <w:pPr>
        <w:tabs>
          <w:tab w:val="left" w:pos="3290"/>
        </w:tabs>
        <w:spacing w:after="0" w:line="240" w:lineRule="auto"/>
        <w:rPr>
          <w:rFonts w:ascii="Arial" w:eastAsia="Times New Roman" w:hAnsi="Arial" w:cs="Arial"/>
          <w:color w:val="000000"/>
          <w:sz w:val="24"/>
          <w:szCs w:val="24"/>
        </w:rPr>
      </w:pPr>
    </w:p>
    <w:p w:rsidR="007974D5" w:rsidRPr="007974D5" w:rsidRDefault="005A2055" w:rsidP="005A2055">
      <w:pPr>
        <w:tabs>
          <w:tab w:val="left" w:pos="329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______________</w:t>
      </w:r>
      <w:r w:rsidR="00E6631C">
        <w:rPr>
          <w:rFonts w:ascii="Arial" w:eastAsia="Times New Roman" w:hAnsi="Arial" w:cs="Arial"/>
          <w:color w:val="000000"/>
          <w:sz w:val="24"/>
          <w:szCs w:val="24"/>
        </w:rPr>
        <w:t>_______</w:t>
      </w:r>
    </w:p>
    <w:p w:rsidR="00BD5B59" w:rsidRDefault="00DE1B44" w:rsidP="00DE1B44">
      <w:pPr>
        <w:tabs>
          <w:tab w:val="left" w:pos="3290"/>
        </w:tabs>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Pr>
          <w:rFonts w:ascii="Arial" w:eastAsia="Times New Roman" w:hAnsi="Arial" w:cs="Arial"/>
          <w:i/>
          <w:iCs/>
          <w:color w:val="000000"/>
          <w:sz w:val="24"/>
          <w:szCs w:val="24"/>
        </w:rPr>
        <w:tab/>
        <w:t>s.r.</w:t>
      </w:r>
    </w:p>
    <w:p w:rsidR="00DE1B44" w:rsidRDefault="00DE1B44" w:rsidP="007974D5">
      <w:pPr>
        <w:spacing w:after="0" w:line="240" w:lineRule="auto"/>
        <w:ind w:left="6372"/>
        <w:jc w:val="center"/>
        <w:rPr>
          <w:rFonts w:ascii="Arial" w:eastAsia="Times New Roman" w:hAnsi="Arial" w:cs="Arial"/>
          <w:i/>
          <w:iCs/>
          <w:color w:val="000000"/>
          <w:sz w:val="24"/>
          <w:szCs w:val="24"/>
        </w:rPr>
      </w:pPr>
    </w:p>
    <w:p w:rsidR="007974D5" w:rsidRPr="007974D5" w:rsidRDefault="00E6631C" w:rsidP="007974D5">
      <w:pPr>
        <w:spacing w:after="0" w:line="240" w:lineRule="auto"/>
        <w:ind w:left="6372"/>
        <w:jc w:val="center"/>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 </w:t>
      </w:r>
      <w:r w:rsidR="005A2055">
        <w:rPr>
          <w:rFonts w:ascii="Arial" w:eastAsia="Times New Roman" w:hAnsi="Arial" w:cs="Arial"/>
          <w:i/>
          <w:iCs/>
          <w:color w:val="000000"/>
          <w:sz w:val="24"/>
          <w:szCs w:val="24"/>
        </w:rPr>
        <w:t xml:space="preserve">                   </w:t>
      </w:r>
    </w:p>
    <w:p w:rsidR="005A2055" w:rsidRDefault="007974D5" w:rsidP="005A2055">
      <w:pPr>
        <w:tabs>
          <w:tab w:val="left" w:pos="3290"/>
        </w:tabs>
        <w:spacing w:after="0" w:line="240" w:lineRule="auto"/>
        <w:rPr>
          <w:rFonts w:ascii="Arial" w:eastAsia="Times New Roman" w:hAnsi="Arial" w:cs="Arial"/>
          <w:iCs/>
          <w:color w:val="000000"/>
          <w:sz w:val="24"/>
          <w:szCs w:val="24"/>
        </w:rPr>
      </w:pPr>
      <w:r w:rsidRPr="007974D5">
        <w:rPr>
          <w:rFonts w:ascii="Arial" w:eastAsia="Times New Roman" w:hAnsi="Arial" w:cs="Arial"/>
          <w:iCs/>
          <w:color w:val="000000"/>
          <w:sz w:val="24"/>
          <w:szCs w:val="24"/>
        </w:rPr>
        <w:t xml:space="preserve">Član komisije </w:t>
      </w:r>
      <w:r w:rsidRPr="007974D5">
        <w:rPr>
          <w:rFonts w:ascii="Arial" w:eastAsia="Times New Roman" w:hAnsi="Arial" w:cs="Arial"/>
          <w:sz w:val="24"/>
          <w:szCs w:val="24"/>
        </w:rPr>
        <w:t>za sprovođenje postupka javne nabavk</w:t>
      </w:r>
      <w:r w:rsidRPr="007974D5">
        <w:rPr>
          <w:rFonts w:ascii="Arial" w:eastAsia="Times New Roman" w:hAnsi="Arial" w:cs="Arial"/>
          <w:iCs/>
          <w:color w:val="000000"/>
          <w:sz w:val="24"/>
          <w:szCs w:val="24"/>
        </w:rPr>
        <w:t>e</w:t>
      </w:r>
      <w:r w:rsidR="005A2055">
        <w:rPr>
          <w:rFonts w:ascii="Arial" w:eastAsia="Times New Roman" w:hAnsi="Arial" w:cs="Arial"/>
          <w:iCs/>
          <w:color w:val="000000"/>
          <w:sz w:val="24"/>
          <w:szCs w:val="24"/>
        </w:rPr>
        <w:t xml:space="preserve">: </w:t>
      </w:r>
      <w:r w:rsidR="00E6631C">
        <w:rPr>
          <w:rFonts w:ascii="Arial" w:eastAsia="Times New Roman" w:hAnsi="Arial" w:cs="Arial"/>
          <w:iCs/>
          <w:color w:val="000000"/>
          <w:sz w:val="24"/>
          <w:szCs w:val="24"/>
        </w:rPr>
        <w:t xml:space="preserve">              </w:t>
      </w:r>
      <w:r w:rsidR="00E5689C">
        <w:rPr>
          <w:rFonts w:ascii="Arial" w:eastAsia="Times New Roman" w:hAnsi="Arial" w:cs="Arial"/>
          <w:iCs/>
          <w:color w:val="000000"/>
          <w:sz w:val="24"/>
          <w:szCs w:val="24"/>
        </w:rPr>
        <w:t>Aleksandar Glavanović</w:t>
      </w:r>
    </w:p>
    <w:p w:rsidR="007974D5" w:rsidRDefault="005A2055" w:rsidP="005A2055">
      <w:pPr>
        <w:tabs>
          <w:tab w:val="left" w:pos="329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E6631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______________________</w:t>
      </w:r>
    </w:p>
    <w:p w:rsidR="00DE1B44" w:rsidRDefault="00E5689C" w:rsidP="00DE1B44">
      <w:pPr>
        <w:tabs>
          <w:tab w:val="left" w:pos="3290"/>
        </w:tabs>
        <w:spacing w:after="0" w:line="240" w:lineRule="auto"/>
        <w:rPr>
          <w:rFonts w:ascii="Arial" w:eastAsia="Times New Roman" w:hAnsi="Arial" w:cs="Arial"/>
          <w:i/>
          <w:iCs/>
          <w:color w:val="000000"/>
          <w:sz w:val="24"/>
          <w:szCs w:val="24"/>
        </w:rPr>
      </w:pPr>
      <w:r>
        <w:rPr>
          <w:rFonts w:ascii="Arial" w:eastAsia="Times New Roman" w:hAnsi="Arial" w:cs="Arial"/>
          <w:color w:val="000000"/>
          <w:sz w:val="24"/>
          <w:szCs w:val="24"/>
        </w:rPr>
        <w:t xml:space="preserve"> </w:t>
      </w:r>
      <w:r w:rsidR="00DE1B44">
        <w:rPr>
          <w:rFonts w:ascii="Arial" w:eastAsia="Times New Roman" w:hAnsi="Arial" w:cs="Arial"/>
          <w:color w:val="000000"/>
          <w:sz w:val="24"/>
          <w:szCs w:val="24"/>
        </w:rPr>
        <w:tab/>
      </w:r>
      <w:r w:rsidR="00DE1B44">
        <w:rPr>
          <w:rFonts w:ascii="Arial" w:eastAsia="Times New Roman" w:hAnsi="Arial" w:cs="Arial"/>
          <w:color w:val="000000"/>
          <w:sz w:val="24"/>
          <w:szCs w:val="24"/>
        </w:rPr>
        <w:tab/>
      </w:r>
      <w:r w:rsidR="00DE1B44">
        <w:rPr>
          <w:rFonts w:ascii="Arial" w:eastAsia="Times New Roman" w:hAnsi="Arial" w:cs="Arial"/>
          <w:color w:val="000000"/>
          <w:sz w:val="24"/>
          <w:szCs w:val="24"/>
        </w:rPr>
        <w:tab/>
      </w:r>
      <w:r w:rsidR="00DE1B44">
        <w:rPr>
          <w:rFonts w:ascii="Arial" w:eastAsia="Times New Roman" w:hAnsi="Arial" w:cs="Arial"/>
          <w:color w:val="000000"/>
          <w:sz w:val="24"/>
          <w:szCs w:val="24"/>
        </w:rPr>
        <w:tab/>
      </w:r>
      <w:r w:rsidR="00DE1B44">
        <w:rPr>
          <w:rFonts w:ascii="Arial" w:eastAsia="Times New Roman" w:hAnsi="Arial" w:cs="Arial"/>
          <w:color w:val="000000"/>
          <w:sz w:val="24"/>
          <w:szCs w:val="24"/>
        </w:rPr>
        <w:tab/>
      </w:r>
      <w:r w:rsidR="00DE1B44">
        <w:rPr>
          <w:rFonts w:ascii="Arial" w:eastAsia="Times New Roman" w:hAnsi="Arial" w:cs="Arial"/>
          <w:color w:val="000000"/>
          <w:sz w:val="24"/>
          <w:szCs w:val="24"/>
        </w:rPr>
        <w:tab/>
      </w:r>
      <w:r w:rsidR="00DE1B44">
        <w:rPr>
          <w:rFonts w:ascii="Arial" w:eastAsia="Times New Roman" w:hAnsi="Arial" w:cs="Arial"/>
          <w:color w:val="000000"/>
          <w:sz w:val="24"/>
          <w:szCs w:val="24"/>
        </w:rPr>
        <w:tab/>
      </w:r>
      <w:r w:rsidR="00DE1B44">
        <w:rPr>
          <w:rFonts w:ascii="Arial" w:eastAsia="Times New Roman" w:hAnsi="Arial" w:cs="Arial"/>
          <w:color w:val="000000"/>
          <w:sz w:val="24"/>
          <w:szCs w:val="24"/>
        </w:rPr>
        <w:tab/>
      </w:r>
      <w:r w:rsidR="00DE1B44">
        <w:rPr>
          <w:rFonts w:ascii="Arial" w:eastAsia="Times New Roman" w:hAnsi="Arial" w:cs="Arial"/>
          <w:i/>
          <w:iCs/>
          <w:color w:val="000000"/>
          <w:sz w:val="24"/>
          <w:szCs w:val="24"/>
        </w:rPr>
        <w:t>s.r.</w:t>
      </w:r>
    </w:p>
    <w:p w:rsidR="00BE7D22" w:rsidRDefault="00BE7D22" w:rsidP="00E5689C">
      <w:pPr>
        <w:tabs>
          <w:tab w:val="left" w:pos="3290"/>
        </w:tabs>
        <w:spacing w:after="0" w:line="240" w:lineRule="auto"/>
        <w:rPr>
          <w:rFonts w:ascii="Arial" w:eastAsia="Times New Roman" w:hAnsi="Arial" w:cs="Arial"/>
          <w:color w:val="000000"/>
          <w:sz w:val="24"/>
          <w:szCs w:val="24"/>
        </w:rPr>
      </w:pPr>
    </w:p>
    <w:p w:rsidR="00905B9E" w:rsidRDefault="00905B9E" w:rsidP="00E5689C">
      <w:pPr>
        <w:tabs>
          <w:tab w:val="left" w:pos="3290"/>
        </w:tabs>
        <w:spacing w:after="0" w:line="240" w:lineRule="auto"/>
        <w:rPr>
          <w:rFonts w:ascii="Arial" w:eastAsia="Times New Roman" w:hAnsi="Arial" w:cs="Arial"/>
          <w:color w:val="000000"/>
          <w:sz w:val="24"/>
          <w:szCs w:val="24"/>
        </w:rPr>
      </w:pPr>
    </w:p>
    <w:p w:rsidR="00772DD5" w:rsidRDefault="00772DD5" w:rsidP="00E5689C">
      <w:pPr>
        <w:tabs>
          <w:tab w:val="left" w:pos="3290"/>
        </w:tabs>
        <w:spacing w:after="0" w:line="240" w:lineRule="auto"/>
        <w:rPr>
          <w:rFonts w:ascii="Arial" w:eastAsia="Times New Roman" w:hAnsi="Arial" w:cs="Arial"/>
          <w:color w:val="000000"/>
          <w:sz w:val="24"/>
          <w:szCs w:val="24"/>
        </w:rPr>
      </w:pPr>
    </w:p>
    <w:p w:rsidR="00772DD5" w:rsidRPr="00E5689C" w:rsidRDefault="00772DD5" w:rsidP="00E5689C">
      <w:pPr>
        <w:tabs>
          <w:tab w:val="left" w:pos="3290"/>
        </w:tabs>
        <w:spacing w:after="0" w:line="240" w:lineRule="auto"/>
        <w:rPr>
          <w:rFonts w:ascii="Arial" w:eastAsia="Times New Roman" w:hAnsi="Arial" w:cs="Arial"/>
          <w:color w:val="000000"/>
          <w:sz w:val="24"/>
          <w:szCs w:val="24"/>
        </w:rPr>
      </w:pPr>
    </w:p>
    <w:p w:rsidR="007974D5" w:rsidRPr="007974D5" w:rsidRDefault="007974D5" w:rsidP="00BD5B59">
      <w:pPr>
        <w:keepNext/>
        <w:numPr>
          <w:ilvl w:val="0"/>
          <w:numId w:val="6"/>
        </w:numPr>
        <w:pBdr>
          <w:top w:val="single" w:sz="4" w:space="1" w:color="auto"/>
          <w:left w:val="single" w:sz="4" w:space="4" w:color="auto"/>
          <w:bottom w:val="single" w:sz="4" w:space="1" w:color="auto"/>
          <w:right w:val="single" w:sz="4" w:space="4" w:color="auto"/>
        </w:pBdr>
        <w:shd w:val="clear" w:color="auto" w:fill="F2F2F2"/>
        <w:spacing w:after="0" w:line="240" w:lineRule="auto"/>
        <w:ind w:hanging="578"/>
        <w:outlineLvl w:val="0"/>
        <w:rPr>
          <w:rFonts w:ascii="Arial" w:eastAsia="Times New Roman" w:hAnsi="Arial" w:cs="Arial"/>
          <w:b/>
          <w:bCs/>
          <w:iCs/>
          <w:sz w:val="24"/>
          <w:szCs w:val="24"/>
        </w:rPr>
      </w:pPr>
      <w:bookmarkStart w:id="10" w:name="_Toc47436834"/>
      <w:r w:rsidRPr="007974D5">
        <w:rPr>
          <w:rFonts w:ascii="Arial" w:eastAsia="Times New Roman" w:hAnsi="Arial" w:cs="Arial"/>
          <w:b/>
          <w:bCs/>
          <w:sz w:val="24"/>
          <w:szCs w:val="24"/>
        </w:rPr>
        <w:t>UPUTSTVO O PRAVNOM SREDSTVU</w:t>
      </w:r>
      <w:bookmarkEnd w:id="10"/>
    </w:p>
    <w:p w:rsidR="007974D5" w:rsidRPr="007974D5" w:rsidRDefault="007974D5" w:rsidP="007974D5">
      <w:pPr>
        <w:tabs>
          <w:tab w:val="left" w:pos="5760"/>
        </w:tabs>
        <w:spacing w:after="0" w:line="240" w:lineRule="auto"/>
        <w:jc w:val="center"/>
        <w:rPr>
          <w:rFonts w:ascii="Arial" w:eastAsia="Times New Roman" w:hAnsi="Arial" w:cs="Arial"/>
          <w:color w:val="000000"/>
          <w:sz w:val="24"/>
          <w:szCs w:val="24"/>
        </w:rPr>
      </w:pP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Privredni subjekat može da izjavi žalbu protiv ove tenderske dokumentacije Komisiji za zaštitu prava najkasnije deset </w:t>
      </w:r>
      <w:proofErr w:type="gramStart"/>
      <w:r w:rsidRPr="007974D5">
        <w:rPr>
          <w:rFonts w:ascii="Arial" w:eastAsia="Times New Roman" w:hAnsi="Arial" w:cs="Arial"/>
          <w:color w:val="000000"/>
          <w:sz w:val="24"/>
          <w:szCs w:val="24"/>
        </w:rPr>
        <w:t>dana</w:t>
      </w:r>
      <w:proofErr w:type="gramEnd"/>
      <w:r w:rsidRPr="007974D5">
        <w:rPr>
          <w:rFonts w:ascii="Arial" w:eastAsia="Times New Roman" w:hAnsi="Arial" w:cs="Arial"/>
          <w:color w:val="000000"/>
          <w:sz w:val="24"/>
          <w:szCs w:val="24"/>
        </w:rPr>
        <w:t xml:space="preserve"> prije dana koji je određen za otvaranje ponuda. </w:t>
      </w:r>
    </w:p>
    <w:p w:rsidR="007974D5" w:rsidRPr="007974D5" w:rsidRDefault="007974D5" w:rsidP="007974D5">
      <w:pPr>
        <w:tabs>
          <w:tab w:val="left" w:pos="5760"/>
        </w:tabs>
        <w:spacing w:after="0" w:line="240" w:lineRule="auto"/>
        <w:jc w:val="both"/>
        <w:rPr>
          <w:rFonts w:ascii="Arial" w:eastAsia="Times New Roman" w:hAnsi="Arial" w:cs="Arial"/>
          <w:color w:val="000000"/>
          <w:sz w:val="24"/>
          <w:szCs w:val="24"/>
        </w:rPr>
      </w:pPr>
    </w:p>
    <w:p w:rsidR="007974D5" w:rsidRPr="007974D5" w:rsidRDefault="007974D5" w:rsidP="007974D5">
      <w:pPr>
        <w:autoSpaceDE w:val="0"/>
        <w:autoSpaceDN w:val="0"/>
        <w:adjustRightInd w:val="0"/>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Žalba se izjavljuje preko naručioca neposredno, putem pošte preporučenom pošiljkom </w:t>
      </w:r>
      <w:proofErr w:type="gramStart"/>
      <w:r w:rsidRPr="007974D5">
        <w:rPr>
          <w:rFonts w:ascii="Arial" w:eastAsia="Times New Roman" w:hAnsi="Arial" w:cs="Arial"/>
          <w:color w:val="000000"/>
          <w:sz w:val="24"/>
          <w:szCs w:val="24"/>
        </w:rPr>
        <w:t>sa</w:t>
      </w:r>
      <w:proofErr w:type="gramEnd"/>
      <w:r w:rsidRPr="007974D5">
        <w:rPr>
          <w:rFonts w:ascii="Arial" w:eastAsia="Times New Roman" w:hAnsi="Arial" w:cs="Arial"/>
          <w:color w:val="000000"/>
          <w:sz w:val="24"/>
          <w:szCs w:val="24"/>
        </w:rPr>
        <w:t xml:space="preserve"> dostavnicom ili elektronskim putem preko ESJN-a</w:t>
      </w:r>
      <w:r w:rsidRPr="007974D5">
        <w:rPr>
          <w:rFonts w:ascii="Arial" w:eastAsia="Times New Roman" w:hAnsi="Arial" w:cs="Arial"/>
          <w:color w:val="000000"/>
          <w:sz w:val="24"/>
          <w:szCs w:val="24"/>
          <w:vertAlign w:val="superscript"/>
        </w:rPr>
        <w:footnoteReference w:id="2"/>
      </w:r>
      <w:r w:rsidRPr="007974D5">
        <w:rPr>
          <w:rFonts w:ascii="Arial" w:eastAsia="Times New Roman" w:hAnsi="Arial" w:cs="Arial"/>
          <w:color w:val="000000"/>
          <w:sz w:val="24"/>
          <w:szCs w:val="24"/>
        </w:rPr>
        <w:t xml:space="preserve">. Žalba koja nije podnesena </w:t>
      </w:r>
      <w:proofErr w:type="gramStart"/>
      <w:r w:rsidRPr="007974D5">
        <w:rPr>
          <w:rFonts w:ascii="Arial" w:eastAsia="Times New Roman" w:hAnsi="Arial" w:cs="Arial"/>
          <w:color w:val="000000"/>
          <w:sz w:val="24"/>
          <w:szCs w:val="24"/>
        </w:rPr>
        <w:t>na</w:t>
      </w:r>
      <w:proofErr w:type="gramEnd"/>
      <w:r w:rsidRPr="007974D5">
        <w:rPr>
          <w:rFonts w:ascii="Arial" w:eastAsia="Times New Roman" w:hAnsi="Arial" w:cs="Arial"/>
          <w:color w:val="000000"/>
          <w:sz w:val="24"/>
          <w:szCs w:val="24"/>
        </w:rPr>
        <w:t xml:space="preserve"> naprijed predviđeni način biće odbijena kao nedozvoljena.</w:t>
      </w:r>
    </w:p>
    <w:p w:rsidR="007974D5" w:rsidRPr="007974D5" w:rsidRDefault="007974D5" w:rsidP="007974D5">
      <w:pPr>
        <w:autoSpaceDE w:val="0"/>
        <w:autoSpaceDN w:val="0"/>
        <w:adjustRightInd w:val="0"/>
        <w:spacing w:after="0" w:line="240" w:lineRule="auto"/>
        <w:ind w:firstLine="567"/>
        <w:jc w:val="both"/>
        <w:rPr>
          <w:rFonts w:ascii="Arial" w:eastAsia="Times New Roman" w:hAnsi="Arial" w:cs="Arial"/>
          <w:color w:val="000000"/>
          <w:sz w:val="24"/>
          <w:szCs w:val="24"/>
        </w:rPr>
      </w:pPr>
    </w:p>
    <w:p w:rsidR="007974D5" w:rsidRPr="007974D5" w:rsidRDefault="007974D5" w:rsidP="007974D5">
      <w:pPr>
        <w:autoSpaceDE w:val="0"/>
        <w:autoSpaceDN w:val="0"/>
        <w:adjustRightInd w:val="0"/>
        <w:spacing w:after="0" w:line="240" w:lineRule="auto"/>
        <w:ind w:firstLine="567"/>
        <w:jc w:val="both"/>
        <w:rPr>
          <w:rFonts w:ascii="Arial" w:eastAsia="Times New Roman" w:hAnsi="Arial" w:cs="Arial"/>
          <w:color w:val="000000"/>
          <w:sz w:val="24"/>
          <w:szCs w:val="24"/>
          <w:highlight w:val="yellow"/>
        </w:rPr>
      </w:pPr>
      <w:r w:rsidRPr="007974D5">
        <w:rPr>
          <w:rFonts w:ascii="Arial" w:eastAsia="Times New Roman" w:hAnsi="Arial" w:cs="Arial"/>
          <w:color w:val="000000"/>
          <w:sz w:val="24"/>
          <w:szCs w:val="24"/>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Ukoliko je predmet nabavke podijeljen po partijama, a žalba se odnosi samo </w:t>
      </w:r>
      <w:proofErr w:type="gramStart"/>
      <w:r w:rsidRPr="007974D5">
        <w:rPr>
          <w:rFonts w:ascii="Arial" w:eastAsia="Times New Roman" w:hAnsi="Arial" w:cs="Arial"/>
          <w:color w:val="000000"/>
          <w:sz w:val="24"/>
          <w:szCs w:val="24"/>
        </w:rPr>
        <w:t>na</w:t>
      </w:r>
      <w:proofErr w:type="gramEnd"/>
      <w:r w:rsidRPr="007974D5">
        <w:rPr>
          <w:rFonts w:ascii="Arial" w:eastAsia="Times New Roman" w:hAnsi="Arial" w:cs="Arial"/>
          <w:color w:val="000000"/>
          <w:sz w:val="24"/>
          <w:szCs w:val="24"/>
        </w:rPr>
        <w:t xml:space="preserve"> određenu/e partiju/e, naknada se plaća u iznosu 1% od procijenjene vrijednosti javne nabavke te/tih partije/a.</w:t>
      </w: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Instrukcije za plaćanje naknade za vođenje postupka </w:t>
      </w:r>
      <w:proofErr w:type="gramStart"/>
      <w:r w:rsidRPr="007974D5">
        <w:rPr>
          <w:rFonts w:ascii="Arial" w:eastAsia="Times New Roman" w:hAnsi="Arial" w:cs="Arial"/>
          <w:color w:val="000000"/>
          <w:sz w:val="24"/>
          <w:szCs w:val="24"/>
        </w:rPr>
        <w:t>od</w:t>
      </w:r>
      <w:proofErr w:type="gramEnd"/>
      <w:r w:rsidRPr="007974D5">
        <w:rPr>
          <w:rFonts w:ascii="Arial" w:eastAsia="Times New Roman" w:hAnsi="Arial" w:cs="Arial"/>
          <w:color w:val="000000"/>
          <w:sz w:val="24"/>
          <w:szCs w:val="24"/>
        </w:rPr>
        <w:t xml:space="preserve"> strane žalilaca iz inostranstva nalaze se na internet stranici Komisije za zaštitu prava nabavki http://www.kontrola-nabavki.me/.</w:t>
      </w:r>
    </w:p>
    <w:p w:rsidR="007974D5" w:rsidRPr="007974D5" w:rsidRDefault="007974D5" w:rsidP="007974D5">
      <w:pPr>
        <w:spacing w:after="0" w:line="240" w:lineRule="auto"/>
        <w:rPr>
          <w:rFonts w:ascii="Arial" w:eastAsia="Times New Roman" w:hAnsi="Arial" w:cs="Arial"/>
          <w:color w:val="FF0000"/>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541E25" w:rsidRDefault="00541E25"/>
    <w:sectPr w:rsidR="00541E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7E" w:rsidRDefault="0094787E" w:rsidP="007974D5">
      <w:pPr>
        <w:spacing w:after="0" w:line="240" w:lineRule="auto"/>
      </w:pPr>
      <w:r>
        <w:separator/>
      </w:r>
    </w:p>
  </w:endnote>
  <w:endnote w:type="continuationSeparator" w:id="0">
    <w:p w:rsidR="0094787E" w:rsidRDefault="0094787E" w:rsidP="0079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EE"/>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charset w:val="EE"/>
    <w:family w:val="roman"/>
    <w:pitch w:val="variable"/>
    <w:sig w:usb0="00000000"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535068"/>
      <w:docPartObj>
        <w:docPartGallery w:val="Page Numbers (Bottom of Page)"/>
        <w:docPartUnique/>
      </w:docPartObj>
    </w:sdtPr>
    <w:sdtEndPr/>
    <w:sdtContent>
      <w:sdt>
        <w:sdtPr>
          <w:id w:val="-1769616900"/>
          <w:docPartObj>
            <w:docPartGallery w:val="Page Numbers (Top of Page)"/>
            <w:docPartUnique/>
          </w:docPartObj>
        </w:sdtPr>
        <w:sdtEndPr/>
        <w:sdtContent>
          <w:p w:rsidR="00FA72CD" w:rsidRDefault="00FA72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673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6736">
              <w:rPr>
                <w:b/>
                <w:bCs/>
                <w:noProof/>
              </w:rPr>
              <w:t>24</w:t>
            </w:r>
            <w:r>
              <w:rPr>
                <w:b/>
                <w:bCs/>
                <w:sz w:val="24"/>
                <w:szCs w:val="24"/>
              </w:rPr>
              <w:fldChar w:fldCharType="end"/>
            </w:r>
          </w:p>
        </w:sdtContent>
      </w:sdt>
    </w:sdtContent>
  </w:sdt>
  <w:p w:rsidR="00FA72CD" w:rsidRDefault="00FA7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7E" w:rsidRDefault="0094787E" w:rsidP="007974D5">
      <w:pPr>
        <w:spacing w:after="0" w:line="240" w:lineRule="auto"/>
      </w:pPr>
      <w:r>
        <w:separator/>
      </w:r>
    </w:p>
  </w:footnote>
  <w:footnote w:type="continuationSeparator" w:id="0">
    <w:p w:rsidR="0094787E" w:rsidRDefault="0094787E" w:rsidP="007974D5">
      <w:pPr>
        <w:spacing w:after="0" w:line="240" w:lineRule="auto"/>
      </w:pPr>
      <w:r>
        <w:continuationSeparator/>
      </w:r>
    </w:p>
  </w:footnote>
  <w:footnote w:id="1">
    <w:p w:rsidR="00FA72CD" w:rsidRPr="00367536" w:rsidRDefault="00FA72CD" w:rsidP="007974D5">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FA72CD" w:rsidRPr="0099622E" w:rsidRDefault="00FA72CD" w:rsidP="007974D5">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2"/>
      <w:numFmt w:val="upperLetter"/>
      <w:lvlText w:val="%1"/>
      <w:lvlJc w:val="left"/>
      <w:pPr>
        <w:ind w:left="780" w:hanging="512"/>
      </w:pPr>
    </w:lvl>
    <w:lvl w:ilvl="1">
      <w:start w:val="1"/>
      <w:numFmt w:val="decimal"/>
      <w:lvlText w:val="%1.%2"/>
      <w:lvlJc w:val="left"/>
      <w:pPr>
        <w:ind w:left="780" w:hanging="512"/>
      </w:pPr>
      <w:rPr>
        <w:rFonts w:ascii="Verdana" w:hAnsi="Verdana" w:cs="Verdana"/>
        <w:b w:val="0"/>
        <w:bCs w:val="0"/>
        <w:spacing w:val="-14"/>
        <w:w w:val="102"/>
        <w:sz w:val="19"/>
        <w:szCs w:val="19"/>
      </w:rPr>
    </w:lvl>
    <w:lvl w:ilvl="2">
      <w:numFmt w:val="bullet"/>
      <w:lvlText w:val="•"/>
      <w:lvlJc w:val="left"/>
      <w:pPr>
        <w:ind w:left="2588" w:hanging="512"/>
      </w:pPr>
    </w:lvl>
    <w:lvl w:ilvl="3">
      <w:numFmt w:val="bullet"/>
      <w:lvlText w:val="•"/>
      <w:lvlJc w:val="left"/>
      <w:pPr>
        <w:ind w:left="3492" w:hanging="512"/>
      </w:pPr>
    </w:lvl>
    <w:lvl w:ilvl="4">
      <w:numFmt w:val="bullet"/>
      <w:lvlText w:val="•"/>
      <w:lvlJc w:val="left"/>
      <w:pPr>
        <w:ind w:left="4396" w:hanging="512"/>
      </w:pPr>
    </w:lvl>
    <w:lvl w:ilvl="5">
      <w:numFmt w:val="bullet"/>
      <w:lvlText w:val="•"/>
      <w:lvlJc w:val="left"/>
      <w:pPr>
        <w:ind w:left="5300" w:hanging="512"/>
      </w:pPr>
    </w:lvl>
    <w:lvl w:ilvl="6">
      <w:numFmt w:val="bullet"/>
      <w:lvlText w:val="•"/>
      <w:lvlJc w:val="left"/>
      <w:pPr>
        <w:ind w:left="6204" w:hanging="512"/>
      </w:pPr>
    </w:lvl>
    <w:lvl w:ilvl="7">
      <w:numFmt w:val="bullet"/>
      <w:lvlText w:val="•"/>
      <w:lvlJc w:val="left"/>
      <w:pPr>
        <w:ind w:left="7108" w:hanging="512"/>
      </w:pPr>
    </w:lvl>
    <w:lvl w:ilvl="8">
      <w:numFmt w:val="bullet"/>
      <w:lvlText w:val="•"/>
      <w:lvlJc w:val="left"/>
      <w:pPr>
        <w:ind w:left="8012" w:hanging="512"/>
      </w:pPr>
    </w:lvl>
  </w:abstractNum>
  <w:abstractNum w:abstractNumId="1">
    <w:nsid w:val="00000404"/>
    <w:multiLevelType w:val="multilevel"/>
    <w:tmpl w:val="00000887"/>
    <w:lvl w:ilvl="0">
      <w:start w:val="3"/>
      <w:numFmt w:val="upperLetter"/>
      <w:lvlText w:val="%1"/>
      <w:lvlJc w:val="left"/>
      <w:pPr>
        <w:ind w:left="780" w:hanging="512"/>
      </w:pPr>
    </w:lvl>
    <w:lvl w:ilvl="1">
      <w:start w:val="1"/>
      <w:numFmt w:val="decimal"/>
      <w:lvlText w:val="%1.%2"/>
      <w:lvlJc w:val="left"/>
      <w:pPr>
        <w:ind w:left="780" w:hanging="512"/>
      </w:pPr>
      <w:rPr>
        <w:rFonts w:ascii="Verdana" w:hAnsi="Verdana" w:cs="Verdana"/>
        <w:b w:val="0"/>
        <w:bCs w:val="0"/>
        <w:spacing w:val="-2"/>
        <w:w w:val="102"/>
        <w:sz w:val="19"/>
        <w:szCs w:val="19"/>
      </w:rPr>
    </w:lvl>
    <w:lvl w:ilvl="2">
      <w:numFmt w:val="bullet"/>
      <w:lvlText w:val="•"/>
      <w:lvlJc w:val="left"/>
      <w:pPr>
        <w:ind w:left="2588" w:hanging="512"/>
      </w:pPr>
    </w:lvl>
    <w:lvl w:ilvl="3">
      <w:numFmt w:val="bullet"/>
      <w:lvlText w:val="•"/>
      <w:lvlJc w:val="left"/>
      <w:pPr>
        <w:ind w:left="3492" w:hanging="512"/>
      </w:pPr>
    </w:lvl>
    <w:lvl w:ilvl="4">
      <w:numFmt w:val="bullet"/>
      <w:lvlText w:val="•"/>
      <w:lvlJc w:val="left"/>
      <w:pPr>
        <w:ind w:left="4396" w:hanging="512"/>
      </w:pPr>
    </w:lvl>
    <w:lvl w:ilvl="5">
      <w:numFmt w:val="bullet"/>
      <w:lvlText w:val="•"/>
      <w:lvlJc w:val="left"/>
      <w:pPr>
        <w:ind w:left="5300" w:hanging="512"/>
      </w:pPr>
    </w:lvl>
    <w:lvl w:ilvl="6">
      <w:numFmt w:val="bullet"/>
      <w:lvlText w:val="•"/>
      <w:lvlJc w:val="left"/>
      <w:pPr>
        <w:ind w:left="6204" w:hanging="512"/>
      </w:pPr>
    </w:lvl>
    <w:lvl w:ilvl="7">
      <w:numFmt w:val="bullet"/>
      <w:lvlText w:val="•"/>
      <w:lvlJc w:val="left"/>
      <w:pPr>
        <w:ind w:left="7108" w:hanging="512"/>
      </w:pPr>
    </w:lvl>
    <w:lvl w:ilvl="8">
      <w:numFmt w:val="bullet"/>
      <w:lvlText w:val="•"/>
      <w:lvlJc w:val="left"/>
      <w:pPr>
        <w:ind w:left="8012" w:hanging="512"/>
      </w:pPr>
    </w:lvl>
  </w:abstractNum>
  <w:abstractNum w:abstractNumId="2">
    <w:nsid w:val="00000406"/>
    <w:multiLevelType w:val="multilevel"/>
    <w:tmpl w:val="00000889"/>
    <w:lvl w:ilvl="0">
      <w:start w:val="5"/>
      <w:numFmt w:val="upperLetter"/>
      <w:lvlText w:val="%1"/>
      <w:lvlJc w:val="left"/>
      <w:pPr>
        <w:ind w:left="780" w:hanging="512"/>
      </w:pPr>
    </w:lvl>
    <w:lvl w:ilvl="1">
      <w:start w:val="1"/>
      <w:numFmt w:val="decimal"/>
      <w:lvlText w:val="%1.%2"/>
      <w:lvlJc w:val="left"/>
      <w:pPr>
        <w:ind w:left="780" w:hanging="512"/>
      </w:pPr>
      <w:rPr>
        <w:rFonts w:ascii="Verdana" w:hAnsi="Verdana" w:cs="Verdana"/>
        <w:b w:val="0"/>
        <w:bCs w:val="0"/>
        <w:spacing w:val="-3"/>
        <w:w w:val="102"/>
        <w:sz w:val="19"/>
        <w:szCs w:val="19"/>
      </w:rPr>
    </w:lvl>
    <w:lvl w:ilvl="2">
      <w:numFmt w:val="bullet"/>
      <w:lvlText w:val="•"/>
      <w:lvlJc w:val="left"/>
      <w:pPr>
        <w:ind w:left="2588" w:hanging="512"/>
      </w:pPr>
    </w:lvl>
    <w:lvl w:ilvl="3">
      <w:numFmt w:val="bullet"/>
      <w:lvlText w:val="•"/>
      <w:lvlJc w:val="left"/>
      <w:pPr>
        <w:ind w:left="3492" w:hanging="512"/>
      </w:pPr>
    </w:lvl>
    <w:lvl w:ilvl="4">
      <w:numFmt w:val="bullet"/>
      <w:lvlText w:val="•"/>
      <w:lvlJc w:val="left"/>
      <w:pPr>
        <w:ind w:left="4396" w:hanging="512"/>
      </w:pPr>
    </w:lvl>
    <w:lvl w:ilvl="5">
      <w:numFmt w:val="bullet"/>
      <w:lvlText w:val="•"/>
      <w:lvlJc w:val="left"/>
      <w:pPr>
        <w:ind w:left="5300" w:hanging="512"/>
      </w:pPr>
    </w:lvl>
    <w:lvl w:ilvl="6">
      <w:numFmt w:val="bullet"/>
      <w:lvlText w:val="•"/>
      <w:lvlJc w:val="left"/>
      <w:pPr>
        <w:ind w:left="6204" w:hanging="512"/>
      </w:pPr>
    </w:lvl>
    <w:lvl w:ilvl="7">
      <w:numFmt w:val="bullet"/>
      <w:lvlText w:val="•"/>
      <w:lvlJc w:val="left"/>
      <w:pPr>
        <w:ind w:left="7108" w:hanging="512"/>
      </w:pPr>
    </w:lvl>
    <w:lvl w:ilvl="8">
      <w:numFmt w:val="bullet"/>
      <w:lvlText w:val="•"/>
      <w:lvlJc w:val="left"/>
      <w:pPr>
        <w:ind w:left="8012" w:hanging="512"/>
      </w:pPr>
    </w:lvl>
  </w:abstractNum>
  <w:abstractNum w:abstractNumId="3">
    <w:nsid w:val="00000407"/>
    <w:multiLevelType w:val="multilevel"/>
    <w:tmpl w:val="0000088A"/>
    <w:lvl w:ilvl="0">
      <w:start w:val="6"/>
      <w:numFmt w:val="upperLetter"/>
      <w:lvlText w:val="%1"/>
      <w:lvlJc w:val="left"/>
      <w:pPr>
        <w:ind w:left="780" w:hanging="512"/>
      </w:pPr>
    </w:lvl>
    <w:lvl w:ilvl="1">
      <w:start w:val="1"/>
      <w:numFmt w:val="decimal"/>
      <w:lvlText w:val="%1.%2"/>
      <w:lvlJc w:val="left"/>
      <w:pPr>
        <w:ind w:left="780" w:hanging="512"/>
      </w:pPr>
      <w:rPr>
        <w:rFonts w:ascii="Verdana" w:hAnsi="Verdana" w:cs="Verdana"/>
        <w:b w:val="0"/>
        <w:bCs w:val="0"/>
        <w:spacing w:val="8"/>
        <w:w w:val="102"/>
        <w:sz w:val="19"/>
        <w:szCs w:val="19"/>
      </w:rPr>
    </w:lvl>
    <w:lvl w:ilvl="2">
      <w:numFmt w:val="bullet"/>
      <w:lvlText w:val="•"/>
      <w:lvlJc w:val="left"/>
      <w:pPr>
        <w:ind w:left="2588" w:hanging="512"/>
      </w:pPr>
    </w:lvl>
    <w:lvl w:ilvl="3">
      <w:numFmt w:val="bullet"/>
      <w:lvlText w:val="•"/>
      <w:lvlJc w:val="left"/>
      <w:pPr>
        <w:ind w:left="3492" w:hanging="512"/>
      </w:pPr>
    </w:lvl>
    <w:lvl w:ilvl="4">
      <w:numFmt w:val="bullet"/>
      <w:lvlText w:val="•"/>
      <w:lvlJc w:val="left"/>
      <w:pPr>
        <w:ind w:left="4396" w:hanging="512"/>
      </w:pPr>
    </w:lvl>
    <w:lvl w:ilvl="5">
      <w:numFmt w:val="bullet"/>
      <w:lvlText w:val="•"/>
      <w:lvlJc w:val="left"/>
      <w:pPr>
        <w:ind w:left="5300" w:hanging="512"/>
      </w:pPr>
    </w:lvl>
    <w:lvl w:ilvl="6">
      <w:numFmt w:val="bullet"/>
      <w:lvlText w:val="•"/>
      <w:lvlJc w:val="left"/>
      <w:pPr>
        <w:ind w:left="6204" w:hanging="512"/>
      </w:pPr>
    </w:lvl>
    <w:lvl w:ilvl="7">
      <w:numFmt w:val="bullet"/>
      <w:lvlText w:val="•"/>
      <w:lvlJc w:val="left"/>
      <w:pPr>
        <w:ind w:left="7108" w:hanging="512"/>
      </w:pPr>
    </w:lvl>
    <w:lvl w:ilvl="8">
      <w:numFmt w:val="bullet"/>
      <w:lvlText w:val="•"/>
      <w:lvlJc w:val="left"/>
      <w:pPr>
        <w:ind w:left="8012" w:hanging="512"/>
      </w:pPr>
    </w:lvl>
  </w:abstractNum>
  <w:abstractNum w:abstractNumId="4">
    <w:nsid w:val="00000408"/>
    <w:multiLevelType w:val="multilevel"/>
    <w:tmpl w:val="0000088B"/>
    <w:lvl w:ilvl="0">
      <w:start w:val="6"/>
      <w:numFmt w:val="upperLetter"/>
      <w:lvlText w:val="%1"/>
      <w:lvlJc w:val="left"/>
      <w:pPr>
        <w:ind w:left="780" w:hanging="512"/>
      </w:pPr>
    </w:lvl>
    <w:lvl w:ilvl="1">
      <w:start w:val="5"/>
      <w:numFmt w:val="decimal"/>
      <w:lvlText w:val="%1.%2"/>
      <w:lvlJc w:val="left"/>
      <w:pPr>
        <w:ind w:left="780" w:hanging="512"/>
      </w:pPr>
      <w:rPr>
        <w:rFonts w:ascii="Verdana" w:hAnsi="Verdana" w:cs="Verdana"/>
        <w:b w:val="0"/>
        <w:bCs w:val="0"/>
        <w:spacing w:val="8"/>
        <w:w w:val="102"/>
        <w:sz w:val="19"/>
        <w:szCs w:val="19"/>
      </w:rPr>
    </w:lvl>
    <w:lvl w:ilvl="2">
      <w:numFmt w:val="bullet"/>
      <w:lvlText w:val="•"/>
      <w:lvlJc w:val="left"/>
      <w:pPr>
        <w:ind w:left="1784" w:hanging="512"/>
      </w:pPr>
    </w:lvl>
    <w:lvl w:ilvl="3">
      <w:numFmt w:val="bullet"/>
      <w:lvlText w:val="•"/>
      <w:lvlJc w:val="left"/>
      <w:pPr>
        <w:ind w:left="2788" w:hanging="512"/>
      </w:pPr>
    </w:lvl>
    <w:lvl w:ilvl="4">
      <w:numFmt w:val="bullet"/>
      <w:lvlText w:val="•"/>
      <w:lvlJc w:val="left"/>
      <w:pPr>
        <w:ind w:left="3793" w:hanging="512"/>
      </w:pPr>
    </w:lvl>
    <w:lvl w:ilvl="5">
      <w:numFmt w:val="bullet"/>
      <w:lvlText w:val="•"/>
      <w:lvlJc w:val="left"/>
      <w:pPr>
        <w:ind w:left="4797" w:hanging="512"/>
      </w:pPr>
    </w:lvl>
    <w:lvl w:ilvl="6">
      <w:numFmt w:val="bullet"/>
      <w:lvlText w:val="•"/>
      <w:lvlJc w:val="left"/>
      <w:pPr>
        <w:ind w:left="5802" w:hanging="512"/>
      </w:pPr>
    </w:lvl>
    <w:lvl w:ilvl="7">
      <w:numFmt w:val="bullet"/>
      <w:lvlText w:val="•"/>
      <w:lvlJc w:val="left"/>
      <w:pPr>
        <w:ind w:left="6806" w:hanging="512"/>
      </w:pPr>
    </w:lvl>
    <w:lvl w:ilvl="8">
      <w:numFmt w:val="bullet"/>
      <w:lvlText w:val="•"/>
      <w:lvlJc w:val="left"/>
      <w:pPr>
        <w:ind w:left="7811" w:hanging="512"/>
      </w:pPr>
    </w:lvl>
  </w:abstractNum>
  <w:abstractNum w:abstractNumId="5">
    <w:nsid w:val="118C62FA"/>
    <w:multiLevelType w:val="hybridMultilevel"/>
    <w:tmpl w:val="7414BAE4"/>
    <w:lvl w:ilvl="0" w:tplc="3F889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2C62E3"/>
    <w:multiLevelType w:val="hybridMultilevel"/>
    <w:tmpl w:val="624C54A0"/>
    <w:lvl w:ilvl="0" w:tplc="C2408F20">
      <w:start w:val="5"/>
      <w:numFmt w:val="bullet"/>
      <w:lvlText w:val="-"/>
      <w:lvlJc w:val="left"/>
      <w:pPr>
        <w:ind w:left="720" w:hanging="360"/>
      </w:pPr>
      <w:rPr>
        <w:rFonts w:ascii="Arial" w:eastAsia="Times New Roman"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5A3C00"/>
    <w:multiLevelType w:val="hybridMultilevel"/>
    <w:tmpl w:val="0D34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2E0C4BF6"/>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31B17EBB"/>
    <w:multiLevelType w:val="hybridMultilevel"/>
    <w:tmpl w:val="302EA238"/>
    <w:lvl w:ilvl="0" w:tplc="2C1A0001">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3">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4C657B37"/>
    <w:multiLevelType w:val="hybridMultilevel"/>
    <w:tmpl w:val="F9B41B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nsid w:val="67A574FB"/>
    <w:multiLevelType w:val="hybridMultilevel"/>
    <w:tmpl w:val="EBF4B74E"/>
    <w:lvl w:ilvl="0" w:tplc="8940C09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3C66A7"/>
    <w:multiLevelType w:val="hybridMultilevel"/>
    <w:tmpl w:val="C6ECCC4E"/>
    <w:lvl w:ilvl="0" w:tplc="64769DF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5D8392E"/>
    <w:multiLevelType w:val="hybridMultilevel"/>
    <w:tmpl w:val="9924626A"/>
    <w:lvl w:ilvl="0" w:tplc="7FC8907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F54952"/>
    <w:multiLevelType w:val="hybridMultilevel"/>
    <w:tmpl w:val="B3C64720"/>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nsid w:val="7C7556DF"/>
    <w:multiLevelType w:val="hybridMultilevel"/>
    <w:tmpl w:val="1E3894E8"/>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nsid w:val="7EE26987"/>
    <w:multiLevelType w:val="hybridMultilevel"/>
    <w:tmpl w:val="BC78D316"/>
    <w:lvl w:ilvl="0" w:tplc="E0888408">
      <w:start w:val="1"/>
      <w:numFmt w:val="decimal"/>
      <w:lvlText w:val="%1."/>
      <w:lvlJc w:val="left"/>
      <w:pPr>
        <w:ind w:left="390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23"/>
  </w:num>
  <w:num w:numId="4">
    <w:abstractNumId w:val="13"/>
  </w:num>
  <w:num w:numId="5">
    <w:abstractNumId w:val="17"/>
  </w:num>
  <w:num w:numId="6">
    <w:abstractNumId w:val="14"/>
  </w:num>
  <w:num w:numId="7">
    <w:abstractNumId w:val="10"/>
  </w:num>
  <w:num w:numId="8">
    <w:abstractNumId w:val="15"/>
  </w:num>
  <w:num w:numId="9">
    <w:abstractNumId w:val="20"/>
  </w:num>
  <w:num w:numId="10">
    <w:abstractNumId w:val="1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21"/>
  </w:num>
  <w:num w:numId="15">
    <w:abstractNumId w:val="24"/>
  </w:num>
  <w:num w:numId="16">
    <w:abstractNumId w:val="5"/>
  </w:num>
  <w:num w:numId="17">
    <w:abstractNumId w:val="11"/>
  </w:num>
  <w:num w:numId="18">
    <w:abstractNumId w:val="22"/>
  </w:num>
  <w:num w:numId="19">
    <w:abstractNumId w:val="9"/>
  </w:num>
  <w:num w:numId="20">
    <w:abstractNumId w:val="6"/>
  </w:num>
  <w:num w:numId="21">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22">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23">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24">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25">
    <w:abstractNumId w:val="4"/>
    <w:lvlOverride w:ilvl="0">
      <w:startOverride w:val="6"/>
    </w:lvlOverride>
    <w:lvlOverride w:ilvl="1">
      <w:startOverride w:val="5"/>
    </w:lvlOverride>
    <w:lvlOverride w:ilvl="2"/>
    <w:lvlOverride w:ilvl="3"/>
    <w:lvlOverride w:ilvl="4"/>
    <w:lvlOverride w:ilvl="5"/>
    <w:lvlOverride w:ilvl="6"/>
    <w:lvlOverride w:ilvl="7"/>
    <w:lvlOverride w:ilv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D5"/>
    <w:rsid w:val="0002074E"/>
    <w:rsid w:val="0003608E"/>
    <w:rsid w:val="000645C1"/>
    <w:rsid w:val="000B733D"/>
    <w:rsid w:val="000C22D1"/>
    <w:rsid w:val="000D5A5C"/>
    <w:rsid w:val="0010730F"/>
    <w:rsid w:val="00110C52"/>
    <w:rsid w:val="00114E9A"/>
    <w:rsid w:val="00143F40"/>
    <w:rsid w:val="00151113"/>
    <w:rsid w:val="00166CF6"/>
    <w:rsid w:val="001A6E62"/>
    <w:rsid w:val="001C6BF3"/>
    <w:rsid w:val="00220C00"/>
    <w:rsid w:val="002250DD"/>
    <w:rsid w:val="00227BFA"/>
    <w:rsid w:val="00236A61"/>
    <w:rsid w:val="00254346"/>
    <w:rsid w:val="002554D8"/>
    <w:rsid w:val="002608F6"/>
    <w:rsid w:val="00263773"/>
    <w:rsid w:val="002660F9"/>
    <w:rsid w:val="0029020E"/>
    <w:rsid w:val="002C6738"/>
    <w:rsid w:val="002E0714"/>
    <w:rsid w:val="002E22F2"/>
    <w:rsid w:val="002E34A7"/>
    <w:rsid w:val="00326398"/>
    <w:rsid w:val="003278FF"/>
    <w:rsid w:val="00334FB5"/>
    <w:rsid w:val="003437F0"/>
    <w:rsid w:val="003540CD"/>
    <w:rsid w:val="00384556"/>
    <w:rsid w:val="003C0CD5"/>
    <w:rsid w:val="003C1E0C"/>
    <w:rsid w:val="003C4644"/>
    <w:rsid w:val="003C532D"/>
    <w:rsid w:val="003D1558"/>
    <w:rsid w:val="003D6343"/>
    <w:rsid w:val="003F28D7"/>
    <w:rsid w:val="003F40EA"/>
    <w:rsid w:val="00417D98"/>
    <w:rsid w:val="004315DC"/>
    <w:rsid w:val="00454E2E"/>
    <w:rsid w:val="00457802"/>
    <w:rsid w:val="00460598"/>
    <w:rsid w:val="004862A0"/>
    <w:rsid w:val="004A5807"/>
    <w:rsid w:val="004C295F"/>
    <w:rsid w:val="004D5D0E"/>
    <w:rsid w:val="004D60D9"/>
    <w:rsid w:val="004D67DA"/>
    <w:rsid w:val="004D7849"/>
    <w:rsid w:val="004E0DCB"/>
    <w:rsid w:val="00535198"/>
    <w:rsid w:val="00541E25"/>
    <w:rsid w:val="005A2055"/>
    <w:rsid w:val="005E46FB"/>
    <w:rsid w:val="005F5C1F"/>
    <w:rsid w:val="00601499"/>
    <w:rsid w:val="00616F36"/>
    <w:rsid w:val="00621CB2"/>
    <w:rsid w:val="00645936"/>
    <w:rsid w:val="006530E0"/>
    <w:rsid w:val="00671F07"/>
    <w:rsid w:val="00681D98"/>
    <w:rsid w:val="006900FB"/>
    <w:rsid w:val="00690A6F"/>
    <w:rsid w:val="00692554"/>
    <w:rsid w:val="00695773"/>
    <w:rsid w:val="00731017"/>
    <w:rsid w:val="0073557E"/>
    <w:rsid w:val="007379C6"/>
    <w:rsid w:val="00746006"/>
    <w:rsid w:val="007640E5"/>
    <w:rsid w:val="00772DD5"/>
    <w:rsid w:val="00773E76"/>
    <w:rsid w:val="00793D21"/>
    <w:rsid w:val="007974D5"/>
    <w:rsid w:val="007A65A8"/>
    <w:rsid w:val="007C2B75"/>
    <w:rsid w:val="007D3530"/>
    <w:rsid w:val="007F314E"/>
    <w:rsid w:val="00805281"/>
    <w:rsid w:val="00810551"/>
    <w:rsid w:val="00827C91"/>
    <w:rsid w:val="00842CC0"/>
    <w:rsid w:val="00852B70"/>
    <w:rsid w:val="008845D1"/>
    <w:rsid w:val="00884993"/>
    <w:rsid w:val="008A6D25"/>
    <w:rsid w:val="008E3232"/>
    <w:rsid w:val="008E6ECE"/>
    <w:rsid w:val="00901DF7"/>
    <w:rsid w:val="00905556"/>
    <w:rsid w:val="00905B9E"/>
    <w:rsid w:val="009144C0"/>
    <w:rsid w:val="0091450B"/>
    <w:rsid w:val="00923784"/>
    <w:rsid w:val="00943AC7"/>
    <w:rsid w:val="0094787E"/>
    <w:rsid w:val="00971329"/>
    <w:rsid w:val="00972386"/>
    <w:rsid w:val="009862A0"/>
    <w:rsid w:val="00A16AF5"/>
    <w:rsid w:val="00A52273"/>
    <w:rsid w:val="00A61089"/>
    <w:rsid w:val="00A859BE"/>
    <w:rsid w:val="00A94E01"/>
    <w:rsid w:val="00AA26C8"/>
    <w:rsid w:val="00AC021D"/>
    <w:rsid w:val="00AC6F6D"/>
    <w:rsid w:val="00AC7D5B"/>
    <w:rsid w:val="00B43C30"/>
    <w:rsid w:val="00B60BD3"/>
    <w:rsid w:val="00BB6C14"/>
    <w:rsid w:val="00BC2590"/>
    <w:rsid w:val="00BC2D18"/>
    <w:rsid w:val="00BD5B59"/>
    <w:rsid w:val="00BE4AA8"/>
    <w:rsid w:val="00BE7D22"/>
    <w:rsid w:val="00C04477"/>
    <w:rsid w:val="00C06967"/>
    <w:rsid w:val="00C1202D"/>
    <w:rsid w:val="00C147D2"/>
    <w:rsid w:val="00C15515"/>
    <w:rsid w:val="00C16A5E"/>
    <w:rsid w:val="00C36CEF"/>
    <w:rsid w:val="00C64429"/>
    <w:rsid w:val="00C75617"/>
    <w:rsid w:val="00C76301"/>
    <w:rsid w:val="00C80FB2"/>
    <w:rsid w:val="00C94F1F"/>
    <w:rsid w:val="00CA6736"/>
    <w:rsid w:val="00CD52A6"/>
    <w:rsid w:val="00CD7B29"/>
    <w:rsid w:val="00D34137"/>
    <w:rsid w:val="00D44BE1"/>
    <w:rsid w:val="00D513E7"/>
    <w:rsid w:val="00D55C8D"/>
    <w:rsid w:val="00D82B7B"/>
    <w:rsid w:val="00DD1482"/>
    <w:rsid w:val="00DE1B44"/>
    <w:rsid w:val="00DE7EA7"/>
    <w:rsid w:val="00DF5EA0"/>
    <w:rsid w:val="00E530E4"/>
    <w:rsid w:val="00E5689C"/>
    <w:rsid w:val="00E6631C"/>
    <w:rsid w:val="00E947B8"/>
    <w:rsid w:val="00E96F55"/>
    <w:rsid w:val="00EA2F7E"/>
    <w:rsid w:val="00EA66F5"/>
    <w:rsid w:val="00EE7F3E"/>
    <w:rsid w:val="00F03F0D"/>
    <w:rsid w:val="00F106D6"/>
    <w:rsid w:val="00F12623"/>
    <w:rsid w:val="00F1305F"/>
    <w:rsid w:val="00F515A2"/>
    <w:rsid w:val="00FA72CD"/>
    <w:rsid w:val="00FC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79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2B7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52B70"/>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7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852B7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52B70"/>
    <w:rPr>
      <w:rFonts w:ascii="Cambria" w:eastAsia="Times New Roman" w:hAnsi="Cambria" w:cs="Cambria"/>
      <w:b/>
      <w:bCs/>
      <w:color w:val="4F81BD"/>
      <w:sz w:val="24"/>
      <w:szCs w:val="24"/>
      <w:lang w:eastAsia="zh-TW"/>
    </w:rPr>
  </w:style>
  <w:style w:type="paragraph" w:styleId="FootnoteText">
    <w:name w:val="footnote text"/>
    <w:basedOn w:val="Normal"/>
    <w:link w:val="FootnoteTextChar"/>
    <w:uiPriority w:val="99"/>
    <w:unhideWhenUsed/>
    <w:rsid w:val="007974D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974D5"/>
    <w:rPr>
      <w:rFonts w:ascii="Calibri" w:eastAsia="Calibri" w:hAnsi="Calibri" w:cs="Times New Roman"/>
      <w:sz w:val="20"/>
      <w:szCs w:val="20"/>
    </w:rPr>
  </w:style>
  <w:style w:type="character" w:styleId="FootnoteReference">
    <w:name w:val="footnote reference"/>
    <w:uiPriority w:val="99"/>
    <w:unhideWhenUsed/>
    <w:rsid w:val="007974D5"/>
    <w:rPr>
      <w:vertAlign w:val="superscript"/>
    </w:rPr>
  </w:style>
  <w:style w:type="paragraph" w:styleId="ListParagraph">
    <w:name w:val="List Paragraph"/>
    <w:basedOn w:val="Normal"/>
    <w:link w:val="ListParagraphChar"/>
    <w:uiPriority w:val="34"/>
    <w:qFormat/>
    <w:rsid w:val="007974D5"/>
    <w:pPr>
      <w:spacing w:before="96" w:after="120" w:line="360" w:lineRule="atLeast"/>
      <w:ind w:left="720"/>
    </w:pPr>
    <w:rPr>
      <w:rFonts w:ascii="Calibri" w:eastAsia="Calibri" w:hAnsi="Calibri" w:cs="Calibri"/>
      <w:lang w:val="sr-Latn-CS"/>
    </w:rPr>
  </w:style>
  <w:style w:type="character" w:customStyle="1" w:styleId="ListParagraphChar">
    <w:name w:val="List Paragraph Char"/>
    <w:link w:val="ListParagraph"/>
    <w:uiPriority w:val="99"/>
    <w:locked/>
    <w:rsid w:val="007974D5"/>
    <w:rPr>
      <w:rFonts w:ascii="Calibri" w:eastAsia="Calibri" w:hAnsi="Calibri" w:cs="Calibri"/>
      <w:lang w:val="sr-Latn-CS"/>
    </w:rPr>
  </w:style>
  <w:style w:type="character" w:styleId="Hyperlink">
    <w:name w:val="Hyperlink"/>
    <w:basedOn w:val="DefaultParagraphFont"/>
    <w:uiPriority w:val="99"/>
    <w:rsid w:val="007974D5"/>
    <w:rPr>
      <w:color w:val="0000FF"/>
      <w:u w:val="single"/>
    </w:rPr>
  </w:style>
  <w:style w:type="paragraph" w:styleId="NoSpacing">
    <w:name w:val="No Spacing"/>
    <w:uiPriority w:val="1"/>
    <w:qFormat/>
    <w:rsid w:val="00852B70"/>
    <w:pPr>
      <w:spacing w:after="0" w:line="240" w:lineRule="auto"/>
    </w:pPr>
    <w:rPr>
      <w:rFonts w:ascii="Calibri" w:eastAsia="Calibri" w:hAnsi="Calibri" w:cs="Calibri"/>
      <w:sz w:val="24"/>
      <w:szCs w:val="24"/>
    </w:rPr>
  </w:style>
  <w:style w:type="paragraph" w:customStyle="1" w:styleId="t-98-2">
    <w:name w:val="t-98-2"/>
    <w:basedOn w:val="Normal"/>
    <w:uiPriority w:val="99"/>
    <w:rsid w:val="00852B7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2B70"/>
    <w:pPr>
      <w:spacing w:before="100" w:beforeAutospacing="1" w:after="100" w:afterAutospacing="1" w:line="240" w:lineRule="auto"/>
      <w:ind w:firstLine="240"/>
      <w:jc w:val="both"/>
    </w:pPr>
    <w:rPr>
      <w:rFonts w:ascii="Arial" w:eastAsia="Arial Unicode MS" w:hAnsi="Arial" w:cs="Arial"/>
      <w:sz w:val="20"/>
      <w:szCs w:val="20"/>
    </w:rPr>
  </w:style>
  <w:style w:type="paragraph" w:styleId="BalloonText">
    <w:name w:val="Balloon Text"/>
    <w:basedOn w:val="Normal"/>
    <w:link w:val="BalloonTextChar"/>
    <w:uiPriority w:val="99"/>
    <w:rsid w:val="00852B70"/>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uiPriority w:val="99"/>
    <w:rsid w:val="00852B70"/>
    <w:rPr>
      <w:rFonts w:ascii="Tahoma" w:eastAsia="PMingLiU" w:hAnsi="Tahoma" w:cs="Tahoma"/>
      <w:sz w:val="16"/>
      <w:szCs w:val="16"/>
      <w:lang w:eastAsia="zh-TW"/>
    </w:rPr>
  </w:style>
  <w:style w:type="paragraph" w:customStyle="1" w:styleId="8podpodnas">
    <w:name w:val="8podpodnas"/>
    <w:basedOn w:val="Normal"/>
    <w:uiPriority w:val="99"/>
    <w:rsid w:val="00852B7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Text"/>
    <w:basedOn w:val="Normal"/>
    <w:link w:val="BodyTextChar"/>
    <w:uiPriority w:val="1"/>
    <w:qFormat/>
    <w:rsid w:val="00852B7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Text Char"/>
    <w:basedOn w:val="DefaultParagraphFont"/>
    <w:link w:val="BodyText"/>
    <w:uiPriority w:val="1"/>
    <w:rsid w:val="00852B70"/>
    <w:rPr>
      <w:rFonts w:ascii="Times New Roman" w:eastAsia="PMingLiU" w:hAnsi="Times New Roman" w:cs="Times New Roman"/>
      <w:lang w:val="en-GB"/>
    </w:rPr>
  </w:style>
  <w:style w:type="paragraph" w:styleId="PlainText">
    <w:name w:val="Plain Text"/>
    <w:basedOn w:val="Normal"/>
    <w:link w:val="PlainTextChar"/>
    <w:uiPriority w:val="99"/>
    <w:rsid w:val="00852B7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52B70"/>
    <w:rPr>
      <w:rFonts w:ascii="Courier New" w:eastAsia="PMingLiU" w:hAnsi="Courier New" w:cs="Courier New"/>
      <w:sz w:val="20"/>
      <w:szCs w:val="20"/>
      <w:lang w:val="fr-FR"/>
    </w:rPr>
  </w:style>
  <w:style w:type="paragraph" w:styleId="CommentText">
    <w:name w:val="annotation text"/>
    <w:basedOn w:val="Normal"/>
    <w:link w:val="CommentTextChar"/>
    <w:uiPriority w:val="99"/>
    <w:rsid w:val="00852B70"/>
    <w:pPr>
      <w:spacing w:line="240" w:lineRule="auto"/>
    </w:pPr>
    <w:rPr>
      <w:rFonts w:ascii="Calibri" w:eastAsia="PMingLiU" w:hAnsi="Calibri" w:cs="Calibri"/>
      <w:sz w:val="20"/>
      <w:szCs w:val="20"/>
      <w:lang w:eastAsia="zh-TW"/>
    </w:rPr>
  </w:style>
  <w:style w:type="character" w:customStyle="1" w:styleId="CommentTextChar">
    <w:name w:val="Comment Text Char"/>
    <w:basedOn w:val="DefaultParagraphFont"/>
    <w:link w:val="CommentText"/>
    <w:uiPriority w:val="99"/>
    <w:rsid w:val="00852B70"/>
    <w:rPr>
      <w:rFonts w:ascii="Calibri" w:eastAsia="PMingLiU" w:hAnsi="Calibri" w:cs="Calibri"/>
      <w:sz w:val="20"/>
      <w:szCs w:val="20"/>
      <w:lang w:eastAsia="zh-TW"/>
    </w:rPr>
  </w:style>
  <w:style w:type="paragraph" w:styleId="CommentSubject">
    <w:name w:val="annotation subject"/>
    <w:basedOn w:val="CommentText"/>
    <w:next w:val="CommentText"/>
    <w:link w:val="CommentSubjectChar"/>
    <w:uiPriority w:val="99"/>
    <w:rsid w:val="00852B70"/>
    <w:rPr>
      <w:b/>
      <w:bCs/>
    </w:rPr>
  </w:style>
  <w:style w:type="character" w:customStyle="1" w:styleId="CommentSubjectChar">
    <w:name w:val="Comment Subject Char"/>
    <w:basedOn w:val="CommentTextChar"/>
    <w:link w:val="CommentSubject"/>
    <w:uiPriority w:val="99"/>
    <w:rsid w:val="00852B70"/>
    <w:rPr>
      <w:rFonts w:ascii="Calibri" w:eastAsia="PMingLiU" w:hAnsi="Calibri" w:cs="Calibri"/>
      <w:b/>
      <w:bCs/>
      <w:sz w:val="20"/>
      <w:szCs w:val="20"/>
      <w:lang w:eastAsia="zh-TW"/>
    </w:rPr>
  </w:style>
  <w:style w:type="paragraph" w:customStyle="1" w:styleId="4clan">
    <w:name w:val="4clan"/>
    <w:basedOn w:val="Normal"/>
    <w:uiPriority w:val="99"/>
    <w:rsid w:val="00852B70"/>
    <w:pPr>
      <w:spacing w:before="40" w:after="40" w:line="240" w:lineRule="auto"/>
      <w:jc w:val="center"/>
    </w:pPr>
    <w:rPr>
      <w:rFonts w:ascii="Arial" w:eastAsia="Times New Roman" w:hAnsi="Arial" w:cs="Arial"/>
      <w:b/>
      <w:bCs/>
      <w:sz w:val="20"/>
      <w:szCs w:val="20"/>
    </w:rPr>
  </w:style>
  <w:style w:type="paragraph" w:styleId="EndnoteText">
    <w:name w:val="endnote text"/>
    <w:basedOn w:val="Normal"/>
    <w:link w:val="EndnoteTextChar"/>
    <w:uiPriority w:val="99"/>
    <w:rsid w:val="00852B70"/>
    <w:pPr>
      <w:spacing w:after="0" w:line="240" w:lineRule="auto"/>
    </w:pPr>
    <w:rPr>
      <w:rFonts w:ascii="Calibri" w:eastAsia="PMingLiU" w:hAnsi="Calibri" w:cs="Calibri"/>
      <w:sz w:val="20"/>
      <w:szCs w:val="20"/>
      <w:lang w:eastAsia="zh-TW"/>
    </w:rPr>
  </w:style>
  <w:style w:type="character" w:customStyle="1" w:styleId="EndnoteTextChar">
    <w:name w:val="Endnote Text Char"/>
    <w:basedOn w:val="DefaultParagraphFont"/>
    <w:link w:val="EndnoteText"/>
    <w:uiPriority w:val="99"/>
    <w:rsid w:val="00852B70"/>
    <w:rPr>
      <w:rFonts w:ascii="Calibri" w:eastAsia="PMingLiU" w:hAnsi="Calibri" w:cs="Calibri"/>
      <w:sz w:val="20"/>
      <w:szCs w:val="20"/>
      <w:lang w:eastAsia="zh-TW"/>
    </w:rPr>
  </w:style>
  <w:style w:type="paragraph" w:styleId="Title">
    <w:name w:val="Title"/>
    <w:basedOn w:val="Normal"/>
    <w:next w:val="Normal"/>
    <w:link w:val="TitleChar"/>
    <w:uiPriority w:val="99"/>
    <w:qFormat/>
    <w:rsid w:val="00852B7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52B7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52B7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52B7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52B7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852B70"/>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852B70"/>
    <w:rPr>
      <w:i/>
      <w:iCs/>
      <w:color w:val="808080"/>
    </w:rPr>
  </w:style>
  <w:style w:type="paragraph" w:styleId="TOCHeading">
    <w:name w:val="TOC Heading"/>
    <w:basedOn w:val="Heading1"/>
    <w:next w:val="Normal"/>
    <w:uiPriority w:val="39"/>
    <w:qFormat/>
    <w:rsid w:val="00852B70"/>
    <w:pPr>
      <w:outlineLvl w:val="9"/>
    </w:pPr>
    <w:rPr>
      <w:rFonts w:ascii="Cambria" w:eastAsia="Times New Roman" w:hAnsi="Cambria" w:cs="Cambria"/>
      <w:color w:val="365F91"/>
    </w:rPr>
  </w:style>
  <w:style w:type="paragraph" w:styleId="TOC1">
    <w:name w:val="toc 1"/>
    <w:basedOn w:val="Normal"/>
    <w:next w:val="Normal"/>
    <w:autoRedefine/>
    <w:uiPriority w:val="39"/>
    <w:rsid w:val="00852B70"/>
    <w:pPr>
      <w:spacing w:after="100"/>
    </w:pPr>
    <w:rPr>
      <w:rFonts w:ascii="Calibri" w:eastAsia="PMingLiU" w:hAnsi="Calibri" w:cs="Calibri"/>
      <w:lang w:eastAsia="zh-TW"/>
    </w:rPr>
  </w:style>
  <w:style w:type="character" w:styleId="SubtleReference">
    <w:name w:val="Subtle Reference"/>
    <w:basedOn w:val="DefaultParagraphFont"/>
    <w:uiPriority w:val="99"/>
    <w:qFormat/>
    <w:rsid w:val="00852B70"/>
    <w:rPr>
      <w:smallCaps/>
      <w:color w:val="auto"/>
      <w:u w:val="single"/>
    </w:rPr>
  </w:style>
  <w:style w:type="paragraph" w:styleId="TOC2">
    <w:name w:val="toc 2"/>
    <w:basedOn w:val="Normal"/>
    <w:next w:val="Normal"/>
    <w:autoRedefine/>
    <w:uiPriority w:val="39"/>
    <w:rsid w:val="00852B70"/>
    <w:pPr>
      <w:tabs>
        <w:tab w:val="right" w:leader="dot" w:pos="9346"/>
      </w:tabs>
      <w:spacing w:after="100"/>
    </w:pPr>
    <w:rPr>
      <w:rFonts w:ascii="Calibri" w:eastAsia="PMingLiU" w:hAnsi="Calibri" w:cs="Calibri"/>
      <w:lang w:eastAsia="zh-TW"/>
    </w:rPr>
  </w:style>
  <w:style w:type="paragraph" w:styleId="TOC3">
    <w:name w:val="toc 3"/>
    <w:basedOn w:val="Normal"/>
    <w:next w:val="Normal"/>
    <w:autoRedefine/>
    <w:uiPriority w:val="99"/>
    <w:rsid w:val="00852B70"/>
    <w:pPr>
      <w:spacing w:after="100"/>
      <w:ind w:left="440"/>
    </w:pPr>
    <w:rPr>
      <w:rFonts w:ascii="Calibri" w:eastAsia="PMingLiU" w:hAnsi="Calibri" w:cs="Calibri"/>
      <w:lang w:eastAsia="zh-TW"/>
    </w:rPr>
  </w:style>
  <w:style w:type="paragraph" w:styleId="Header">
    <w:name w:val="header"/>
    <w:basedOn w:val="Normal"/>
    <w:link w:val="HeaderChar"/>
    <w:uiPriority w:val="99"/>
    <w:rsid w:val="00852B70"/>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852B70"/>
    <w:rPr>
      <w:rFonts w:ascii="Calibri" w:eastAsia="PMingLiU" w:hAnsi="Calibri" w:cs="Calibri"/>
      <w:lang w:eastAsia="zh-TW"/>
    </w:rPr>
  </w:style>
  <w:style w:type="paragraph" w:styleId="Footer">
    <w:name w:val="footer"/>
    <w:basedOn w:val="Normal"/>
    <w:link w:val="FooterChar"/>
    <w:uiPriority w:val="99"/>
    <w:rsid w:val="00852B70"/>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852B70"/>
    <w:rPr>
      <w:rFonts w:ascii="Calibri" w:eastAsia="PMingLiU" w:hAnsi="Calibri" w:cs="Calibri"/>
      <w:lang w:eastAsia="zh-TW"/>
    </w:rPr>
  </w:style>
  <w:style w:type="character" w:styleId="CommentReference">
    <w:name w:val="annotation reference"/>
    <w:basedOn w:val="DefaultParagraphFont"/>
    <w:uiPriority w:val="99"/>
    <w:rsid w:val="00852B70"/>
    <w:rPr>
      <w:sz w:val="16"/>
      <w:szCs w:val="16"/>
    </w:rPr>
  </w:style>
  <w:style w:type="character" w:styleId="EndnoteReference">
    <w:name w:val="endnote reference"/>
    <w:basedOn w:val="DefaultParagraphFont"/>
    <w:uiPriority w:val="99"/>
    <w:rsid w:val="00852B70"/>
    <w:rPr>
      <w:vertAlign w:val="superscript"/>
    </w:rPr>
  </w:style>
  <w:style w:type="character" w:customStyle="1" w:styleId="apple-converted-space">
    <w:name w:val="apple-converted-space"/>
    <w:basedOn w:val="DefaultParagraphFont"/>
    <w:uiPriority w:val="99"/>
    <w:rsid w:val="00852B70"/>
  </w:style>
  <w:style w:type="paragraph" w:styleId="TOC4">
    <w:name w:val="toc 4"/>
    <w:basedOn w:val="Normal"/>
    <w:next w:val="Normal"/>
    <w:autoRedefine/>
    <w:uiPriority w:val="99"/>
    <w:rsid w:val="00852B70"/>
    <w:pPr>
      <w:spacing w:after="100"/>
      <w:ind w:left="660"/>
    </w:pPr>
    <w:rPr>
      <w:rFonts w:ascii="Calibri" w:eastAsia="Times New Roman" w:hAnsi="Calibri" w:cs="Calibri"/>
    </w:rPr>
  </w:style>
  <w:style w:type="paragraph" w:styleId="TOC5">
    <w:name w:val="toc 5"/>
    <w:basedOn w:val="Normal"/>
    <w:next w:val="Normal"/>
    <w:autoRedefine/>
    <w:uiPriority w:val="99"/>
    <w:rsid w:val="00852B70"/>
    <w:pPr>
      <w:spacing w:after="100"/>
      <w:ind w:left="880"/>
    </w:pPr>
    <w:rPr>
      <w:rFonts w:ascii="Calibri" w:eastAsia="Times New Roman" w:hAnsi="Calibri" w:cs="Calibri"/>
    </w:rPr>
  </w:style>
  <w:style w:type="paragraph" w:styleId="TOC6">
    <w:name w:val="toc 6"/>
    <w:basedOn w:val="Normal"/>
    <w:next w:val="Normal"/>
    <w:autoRedefine/>
    <w:uiPriority w:val="99"/>
    <w:rsid w:val="00852B70"/>
    <w:pPr>
      <w:spacing w:after="100"/>
      <w:ind w:left="1100"/>
    </w:pPr>
    <w:rPr>
      <w:rFonts w:ascii="Calibri" w:eastAsia="Times New Roman" w:hAnsi="Calibri" w:cs="Calibri"/>
    </w:rPr>
  </w:style>
  <w:style w:type="paragraph" w:styleId="TOC7">
    <w:name w:val="toc 7"/>
    <w:basedOn w:val="Normal"/>
    <w:next w:val="Normal"/>
    <w:autoRedefine/>
    <w:uiPriority w:val="99"/>
    <w:rsid w:val="00852B70"/>
    <w:pPr>
      <w:spacing w:after="100"/>
      <w:ind w:left="1320"/>
    </w:pPr>
    <w:rPr>
      <w:rFonts w:ascii="Calibri" w:eastAsia="Times New Roman" w:hAnsi="Calibri" w:cs="Calibri"/>
    </w:rPr>
  </w:style>
  <w:style w:type="paragraph" w:styleId="TOC8">
    <w:name w:val="toc 8"/>
    <w:basedOn w:val="Normal"/>
    <w:next w:val="Normal"/>
    <w:autoRedefine/>
    <w:uiPriority w:val="99"/>
    <w:rsid w:val="00852B70"/>
    <w:pPr>
      <w:spacing w:after="100"/>
      <w:ind w:left="1540"/>
    </w:pPr>
    <w:rPr>
      <w:rFonts w:ascii="Calibri" w:eastAsia="Times New Roman" w:hAnsi="Calibri" w:cs="Calibri"/>
    </w:rPr>
  </w:style>
  <w:style w:type="paragraph" w:styleId="TOC9">
    <w:name w:val="toc 9"/>
    <w:basedOn w:val="Normal"/>
    <w:next w:val="Normal"/>
    <w:autoRedefine/>
    <w:uiPriority w:val="99"/>
    <w:rsid w:val="00852B70"/>
    <w:pPr>
      <w:spacing w:after="100"/>
      <w:ind w:left="1760"/>
    </w:pPr>
    <w:rPr>
      <w:rFonts w:ascii="Calibri" w:eastAsia="Times New Roman" w:hAnsi="Calibri" w:cs="Calibri"/>
    </w:rPr>
  </w:style>
  <w:style w:type="character" w:styleId="Emphasis">
    <w:name w:val="Emphasis"/>
    <w:basedOn w:val="DefaultParagraphFont"/>
    <w:qFormat/>
    <w:rsid w:val="00852B70"/>
    <w:rPr>
      <w:i/>
      <w:iCs/>
    </w:rPr>
  </w:style>
  <w:style w:type="paragraph" w:styleId="NormalWeb">
    <w:name w:val="Normal (Web)"/>
    <w:basedOn w:val="Normal"/>
    <w:rsid w:val="00852B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52B70"/>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2B70"/>
    <w:rPr>
      <w:rFonts w:ascii="Calibri" w:eastAsia="Calibri" w:hAnsi="Calibri" w:cs="Times New Roman"/>
      <w:sz w:val="16"/>
      <w:szCs w:val="16"/>
    </w:rPr>
  </w:style>
  <w:style w:type="paragraph" w:styleId="NormalIndent">
    <w:name w:val="Normal Indent"/>
    <w:basedOn w:val="Normal"/>
    <w:uiPriority w:val="99"/>
    <w:rsid w:val="00852B70"/>
    <w:pPr>
      <w:spacing w:before="120" w:after="120" w:line="240" w:lineRule="auto"/>
      <w:ind w:left="720"/>
    </w:pPr>
    <w:rPr>
      <w:rFonts w:ascii="Times New (W1)" w:eastAsia="PMingLiU" w:hAnsi="Times New (W1)" w:cs="Times New Roman"/>
      <w:sz w:val="24"/>
      <w:szCs w:val="28"/>
      <w:lang w:val="en-GB"/>
    </w:rPr>
  </w:style>
  <w:style w:type="paragraph" w:customStyle="1" w:styleId="TableParagraph">
    <w:name w:val="Table Paragraph"/>
    <w:basedOn w:val="Normal"/>
    <w:uiPriority w:val="1"/>
    <w:qFormat/>
    <w:rsid w:val="00852B70"/>
    <w:pPr>
      <w:widowControl w:val="0"/>
      <w:autoSpaceDE w:val="0"/>
      <w:autoSpaceDN w:val="0"/>
      <w:spacing w:after="0" w:line="240" w:lineRule="auto"/>
    </w:pPr>
    <w:rPr>
      <w:rFonts w:ascii="Times New Roman" w:eastAsia="Calibri" w:hAnsi="Times New Roman" w:cs="Times New Roman"/>
    </w:rPr>
  </w:style>
  <w:style w:type="table" w:customStyle="1" w:styleId="TableGrid1">
    <w:name w:val="Table Grid1"/>
    <w:basedOn w:val="TableNormal"/>
    <w:next w:val="TableGrid"/>
    <w:uiPriority w:val="59"/>
    <w:rsid w:val="0085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5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5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5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5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79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2B7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52B70"/>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7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852B7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52B70"/>
    <w:rPr>
      <w:rFonts w:ascii="Cambria" w:eastAsia="Times New Roman" w:hAnsi="Cambria" w:cs="Cambria"/>
      <w:b/>
      <w:bCs/>
      <w:color w:val="4F81BD"/>
      <w:sz w:val="24"/>
      <w:szCs w:val="24"/>
      <w:lang w:eastAsia="zh-TW"/>
    </w:rPr>
  </w:style>
  <w:style w:type="paragraph" w:styleId="FootnoteText">
    <w:name w:val="footnote text"/>
    <w:basedOn w:val="Normal"/>
    <w:link w:val="FootnoteTextChar"/>
    <w:uiPriority w:val="99"/>
    <w:unhideWhenUsed/>
    <w:rsid w:val="007974D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974D5"/>
    <w:rPr>
      <w:rFonts w:ascii="Calibri" w:eastAsia="Calibri" w:hAnsi="Calibri" w:cs="Times New Roman"/>
      <w:sz w:val="20"/>
      <w:szCs w:val="20"/>
    </w:rPr>
  </w:style>
  <w:style w:type="character" w:styleId="FootnoteReference">
    <w:name w:val="footnote reference"/>
    <w:uiPriority w:val="99"/>
    <w:unhideWhenUsed/>
    <w:rsid w:val="007974D5"/>
    <w:rPr>
      <w:vertAlign w:val="superscript"/>
    </w:rPr>
  </w:style>
  <w:style w:type="paragraph" w:styleId="ListParagraph">
    <w:name w:val="List Paragraph"/>
    <w:basedOn w:val="Normal"/>
    <w:link w:val="ListParagraphChar"/>
    <w:uiPriority w:val="34"/>
    <w:qFormat/>
    <w:rsid w:val="007974D5"/>
    <w:pPr>
      <w:spacing w:before="96" w:after="120" w:line="360" w:lineRule="atLeast"/>
      <w:ind w:left="720"/>
    </w:pPr>
    <w:rPr>
      <w:rFonts w:ascii="Calibri" w:eastAsia="Calibri" w:hAnsi="Calibri" w:cs="Calibri"/>
      <w:lang w:val="sr-Latn-CS"/>
    </w:rPr>
  </w:style>
  <w:style w:type="character" w:customStyle="1" w:styleId="ListParagraphChar">
    <w:name w:val="List Paragraph Char"/>
    <w:link w:val="ListParagraph"/>
    <w:uiPriority w:val="99"/>
    <w:locked/>
    <w:rsid w:val="007974D5"/>
    <w:rPr>
      <w:rFonts w:ascii="Calibri" w:eastAsia="Calibri" w:hAnsi="Calibri" w:cs="Calibri"/>
      <w:lang w:val="sr-Latn-CS"/>
    </w:rPr>
  </w:style>
  <w:style w:type="character" w:styleId="Hyperlink">
    <w:name w:val="Hyperlink"/>
    <w:basedOn w:val="DefaultParagraphFont"/>
    <w:uiPriority w:val="99"/>
    <w:rsid w:val="007974D5"/>
    <w:rPr>
      <w:color w:val="0000FF"/>
      <w:u w:val="single"/>
    </w:rPr>
  </w:style>
  <w:style w:type="paragraph" w:styleId="NoSpacing">
    <w:name w:val="No Spacing"/>
    <w:uiPriority w:val="1"/>
    <w:qFormat/>
    <w:rsid w:val="00852B70"/>
    <w:pPr>
      <w:spacing w:after="0" w:line="240" w:lineRule="auto"/>
    </w:pPr>
    <w:rPr>
      <w:rFonts w:ascii="Calibri" w:eastAsia="Calibri" w:hAnsi="Calibri" w:cs="Calibri"/>
      <w:sz w:val="24"/>
      <w:szCs w:val="24"/>
    </w:rPr>
  </w:style>
  <w:style w:type="paragraph" w:customStyle="1" w:styleId="t-98-2">
    <w:name w:val="t-98-2"/>
    <w:basedOn w:val="Normal"/>
    <w:uiPriority w:val="99"/>
    <w:rsid w:val="00852B7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2B70"/>
    <w:pPr>
      <w:spacing w:before="100" w:beforeAutospacing="1" w:after="100" w:afterAutospacing="1" w:line="240" w:lineRule="auto"/>
      <w:ind w:firstLine="240"/>
      <w:jc w:val="both"/>
    </w:pPr>
    <w:rPr>
      <w:rFonts w:ascii="Arial" w:eastAsia="Arial Unicode MS" w:hAnsi="Arial" w:cs="Arial"/>
      <w:sz w:val="20"/>
      <w:szCs w:val="20"/>
    </w:rPr>
  </w:style>
  <w:style w:type="paragraph" w:styleId="BalloonText">
    <w:name w:val="Balloon Text"/>
    <w:basedOn w:val="Normal"/>
    <w:link w:val="BalloonTextChar"/>
    <w:uiPriority w:val="99"/>
    <w:rsid w:val="00852B70"/>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uiPriority w:val="99"/>
    <w:rsid w:val="00852B70"/>
    <w:rPr>
      <w:rFonts w:ascii="Tahoma" w:eastAsia="PMingLiU" w:hAnsi="Tahoma" w:cs="Tahoma"/>
      <w:sz w:val="16"/>
      <w:szCs w:val="16"/>
      <w:lang w:eastAsia="zh-TW"/>
    </w:rPr>
  </w:style>
  <w:style w:type="paragraph" w:customStyle="1" w:styleId="8podpodnas">
    <w:name w:val="8podpodnas"/>
    <w:basedOn w:val="Normal"/>
    <w:uiPriority w:val="99"/>
    <w:rsid w:val="00852B7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Text"/>
    <w:basedOn w:val="Normal"/>
    <w:link w:val="BodyTextChar"/>
    <w:uiPriority w:val="1"/>
    <w:qFormat/>
    <w:rsid w:val="00852B7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Text Char"/>
    <w:basedOn w:val="DefaultParagraphFont"/>
    <w:link w:val="BodyText"/>
    <w:uiPriority w:val="1"/>
    <w:rsid w:val="00852B70"/>
    <w:rPr>
      <w:rFonts w:ascii="Times New Roman" w:eastAsia="PMingLiU" w:hAnsi="Times New Roman" w:cs="Times New Roman"/>
      <w:lang w:val="en-GB"/>
    </w:rPr>
  </w:style>
  <w:style w:type="paragraph" w:styleId="PlainText">
    <w:name w:val="Plain Text"/>
    <w:basedOn w:val="Normal"/>
    <w:link w:val="PlainTextChar"/>
    <w:uiPriority w:val="99"/>
    <w:rsid w:val="00852B7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52B70"/>
    <w:rPr>
      <w:rFonts w:ascii="Courier New" w:eastAsia="PMingLiU" w:hAnsi="Courier New" w:cs="Courier New"/>
      <w:sz w:val="20"/>
      <w:szCs w:val="20"/>
      <w:lang w:val="fr-FR"/>
    </w:rPr>
  </w:style>
  <w:style w:type="paragraph" w:styleId="CommentText">
    <w:name w:val="annotation text"/>
    <w:basedOn w:val="Normal"/>
    <w:link w:val="CommentTextChar"/>
    <w:uiPriority w:val="99"/>
    <w:rsid w:val="00852B70"/>
    <w:pPr>
      <w:spacing w:line="240" w:lineRule="auto"/>
    </w:pPr>
    <w:rPr>
      <w:rFonts w:ascii="Calibri" w:eastAsia="PMingLiU" w:hAnsi="Calibri" w:cs="Calibri"/>
      <w:sz w:val="20"/>
      <w:szCs w:val="20"/>
      <w:lang w:eastAsia="zh-TW"/>
    </w:rPr>
  </w:style>
  <w:style w:type="character" w:customStyle="1" w:styleId="CommentTextChar">
    <w:name w:val="Comment Text Char"/>
    <w:basedOn w:val="DefaultParagraphFont"/>
    <w:link w:val="CommentText"/>
    <w:uiPriority w:val="99"/>
    <w:rsid w:val="00852B70"/>
    <w:rPr>
      <w:rFonts w:ascii="Calibri" w:eastAsia="PMingLiU" w:hAnsi="Calibri" w:cs="Calibri"/>
      <w:sz w:val="20"/>
      <w:szCs w:val="20"/>
      <w:lang w:eastAsia="zh-TW"/>
    </w:rPr>
  </w:style>
  <w:style w:type="paragraph" w:styleId="CommentSubject">
    <w:name w:val="annotation subject"/>
    <w:basedOn w:val="CommentText"/>
    <w:next w:val="CommentText"/>
    <w:link w:val="CommentSubjectChar"/>
    <w:uiPriority w:val="99"/>
    <w:rsid w:val="00852B70"/>
    <w:rPr>
      <w:b/>
      <w:bCs/>
    </w:rPr>
  </w:style>
  <w:style w:type="character" w:customStyle="1" w:styleId="CommentSubjectChar">
    <w:name w:val="Comment Subject Char"/>
    <w:basedOn w:val="CommentTextChar"/>
    <w:link w:val="CommentSubject"/>
    <w:uiPriority w:val="99"/>
    <w:rsid w:val="00852B70"/>
    <w:rPr>
      <w:rFonts w:ascii="Calibri" w:eastAsia="PMingLiU" w:hAnsi="Calibri" w:cs="Calibri"/>
      <w:b/>
      <w:bCs/>
      <w:sz w:val="20"/>
      <w:szCs w:val="20"/>
      <w:lang w:eastAsia="zh-TW"/>
    </w:rPr>
  </w:style>
  <w:style w:type="paragraph" w:customStyle="1" w:styleId="4clan">
    <w:name w:val="4clan"/>
    <w:basedOn w:val="Normal"/>
    <w:uiPriority w:val="99"/>
    <w:rsid w:val="00852B70"/>
    <w:pPr>
      <w:spacing w:before="40" w:after="40" w:line="240" w:lineRule="auto"/>
      <w:jc w:val="center"/>
    </w:pPr>
    <w:rPr>
      <w:rFonts w:ascii="Arial" w:eastAsia="Times New Roman" w:hAnsi="Arial" w:cs="Arial"/>
      <w:b/>
      <w:bCs/>
      <w:sz w:val="20"/>
      <w:szCs w:val="20"/>
    </w:rPr>
  </w:style>
  <w:style w:type="paragraph" w:styleId="EndnoteText">
    <w:name w:val="endnote text"/>
    <w:basedOn w:val="Normal"/>
    <w:link w:val="EndnoteTextChar"/>
    <w:uiPriority w:val="99"/>
    <w:rsid w:val="00852B70"/>
    <w:pPr>
      <w:spacing w:after="0" w:line="240" w:lineRule="auto"/>
    </w:pPr>
    <w:rPr>
      <w:rFonts w:ascii="Calibri" w:eastAsia="PMingLiU" w:hAnsi="Calibri" w:cs="Calibri"/>
      <w:sz w:val="20"/>
      <w:szCs w:val="20"/>
      <w:lang w:eastAsia="zh-TW"/>
    </w:rPr>
  </w:style>
  <w:style w:type="character" w:customStyle="1" w:styleId="EndnoteTextChar">
    <w:name w:val="Endnote Text Char"/>
    <w:basedOn w:val="DefaultParagraphFont"/>
    <w:link w:val="EndnoteText"/>
    <w:uiPriority w:val="99"/>
    <w:rsid w:val="00852B70"/>
    <w:rPr>
      <w:rFonts w:ascii="Calibri" w:eastAsia="PMingLiU" w:hAnsi="Calibri" w:cs="Calibri"/>
      <w:sz w:val="20"/>
      <w:szCs w:val="20"/>
      <w:lang w:eastAsia="zh-TW"/>
    </w:rPr>
  </w:style>
  <w:style w:type="paragraph" w:styleId="Title">
    <w:name w:val="Title"/>
    <w:basedOn w:val="Normal"/>
    <w:next w:val="Normal"/>
    <w:link w:val="TitleChar"/>
    <w:uiPriority w:val="99"/>
    <w:qFormat/>
    <w:rsid w:val="00852B7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52B7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52B7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52B7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52B7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852B70"/>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852B70"/>
    <w:rPr>
      <w:i/>
      <w:iCs/>
      <w:color w:val="808080"/>
    </w:rPr>
  </w:style>
  <w:style w:type="paragraph" w:styleId="TOCHeading">
    <w:name w:val="TOC Heading"/>
    <w:basedOn w:val="Heading1"/>
    <w:next w:val="Normal"/>
    <w:uiPriority w:val="39"/>
    <w:qFormat/>
    <w:rsid w:val="00852B70"/>
    <w:pPr>
      <w:outlineLvl w:val="9"/>
    </w:pPr>
    <w:rPr>
      <w:rFonts w:ascii="Cambria" w:eastAsia="Times New Roman" w:hAnsi="Cambria" w:cs="Cambria"/>
      <w:color w:val="365F91"/>
    </w:rPr>
  </w:style>
  <w:style w:type="paragraph" w:styleId="TOC1">
    <w:name w:val="toc 1"/>
    <w:basedOn w:val="Normal"/>
    <w:next w:val="Normal"/>
    <w:autoRedefine/>
    <w:uiPriority w:val="39"/>
    <w:rsid w:val="00852B70"/>
    <w:pPr>
      <w:spacing w:after="100"/>
    </w:pPr>
    <w:rPr>
      <w:rFonts w:ascii="Calibri" w:eastAsia="PMingLiU" w:hAnsi="Calibri" w:cs="Calibri"/>
      <w:lang w:eastAsia="zh-TW"/>
    </w:rPr>
  </w:style>
  <w:style w:type="character" w:styleId="SubtleReference">
    <w:name w:val="Subtle Reference"/>
    <w:basedOn w:val="DefaultParagraphFont"/>
    <w:uiPriority w:val="99"/>
    <w:qFormat/>
    <w:rsid w:val="00852B70"/>
    <w:rPr>
      <w:smallCaps/>
      <w:color w:val="auto"/>
      <w:u w:val="single"/>
    </w:rPr>
  </w:style>
  <w:style w:type="paragraph" w:styleId="TOC2">
    <w:name w:val="toc 2"/>
    <w:basedOn w:val="Normal"/>
    <w:next w:val="Normal"/>
    <w:autoRedefine/>
    <w:uiPriority w:val="39"/>
    <w:rsid w:val="00852B70"/>
    <w:pPr>
      <w:tabs>
        <w:tab w:val="right" w:leader="dot" w:pos="9346"/>
      </w:tabs>
      <w:spacing w:after="100"/>
    </w:pPr>
    <w:rPr>
      <w:rFonts w:ascii="Calibri" w:eastAsia="PMingLiU" w:hAnsi="Calibri" w:cs="Calibri"/>
      <w:lang w:eastAsia="zh-TW"/>
    </w:rPr>
  </w:style>
  <w:style w:type="paragraph" w:styleId="TOC3">
    <w:name w:val="toc 3"/>
    <w:basedOn w:val="Normal"/>
    <w:next w:val="Normal"/>
    <w:autoRedefine/>
    <w:uiPriority w:val="99"/>
    <w:rsid w:val="00852B70"/>
    <w:pPr>
      <w:spacing w:after="100"/>
      <w:ind w:left="440"/>
    </w:pPr>
    <w:rPr>
      <w:rFonts w:ascii="Calibri" w:eastAsia="PMingLiU" w:hAnsi="Calibri" w:cs="Calibri"/>
      <w:lang w:eastAsia="zh-TW"/>
    </w:rPr>
  </w:style>
  <w:style w:type="paragraph" w:styleId="Header">
    <w:name w:val="header"/>
    <w:basedOn w:val="Normal"/>
    <w:link w:val="HeaderChar"/>
    <w:uiPriority w:val="99"/>
    <w:rsid w:val="00852B70"/>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852B70"/>
    <w:rPr>
      <w:rFonts w:ascii="Calibri" w:eastAsia="PMingLiU" w:hAnsi="Calibri" w:cs="Calibri"/>
      <w:lang w:eastAsia="zh-TW"/>
    </w:rPr>
  </w:style>
  <w:style w:type="paragraph" w:styleId="Footer">
    <w:name w:val="footer"/>
    <w:basedOn w:val="Normal"/>
    <w:link w:val="FooterChar"/>
    <w:uiPriority w:val="99"/>
    <w:rsid w:val="00852B70"/>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852B70"/>
    <w:rPr>
      <w:rFonts w:ascii="Calibri" w:eastAsia="PMingLiU" w:hAnsi="Calibri" w:cs="Calibri"/>
      <w:lang w:eastAsia="zh-TW"/>
    </w:rPr>
  </w:style>
  <w:style w:type="character" w:styleId="CommentReference">
    <w:name w:val="annotation reference"/>
    <w:basedOn w:val="DefaultParagraphFont"/>
    <w:uiPriority w:val="99"/>
    <w:rsid w:val="00852B70"/>
    <w:rPr>
      <w:sz w:val="16"/>
      <w:szCs w:val="16"/>
    </w:rPr>
  </w:style>
  <w:style w:type="character" w:styleId="EndnoteReference">
    <w:name w:val="endnote reference"/>
    <w:basedOn w:val="DefaultParagraphFont"/>
    <w:uiPriority w:val="99"/>
    <w:rsid w:val="00852B70"/>
    <w:rPr>
      <w:vertAlign w:val="superscript"/>
    </w:rPr>
  </w:style>
  <w:style w:type="character" w:customStyle="1" w:styleId="apple-converted-space">
    <w:name w:val="apple-converted-space"/>
    <w:basedOn w:val="DefaultParagraphFont"/>
    <w:uiPriority w:val="99"/>
    <w:rsid w:val="00852B70"/>
  </w:style>
  <w:style w:type="paragraph" w:styleId="TOC4">
    <w:name w:val="toc 4"/>
    <w:basedOn w:val="Normal"/>
    <w:next w:val="Normal"/>
    <w:autoRedefine/>
    <w:uiPriority w:val="99"/>
    <w:rsid w:val="00852B70"/>
    <w:pPr>
      <w:spacing w:after="100"/>
      <w:ind w:left="660"/>
    </w:pPr>
    <w:rPr>
      <w:rFonts w:ascii="Calibri" w:eastAsia="Times New Roman" w:hAnsi="Calibri" w:cs="Calibri"/>
    </w:rPr>
  </w:style>
  <w:style w:type="paragraph" w:styleId="TOC5">
    <w:name w:val="toc 5"/>
    <w:basedOn w:val="Normal"/>
    <w:next w:val="Normal"/>
    <w:autoRedefine/>
    <w:uiPriority w:val="99"/>
    <w:rsid w:val="00852B70"/>
    <w:pPr>
      <w:spacing w:after="100"/>
      <w:ind w:left="880"/>
    </w:pPr>
    <w:rPr>
      <w:rFonts w:ascii="Calibri" w:eastAsia="Times New Roman" w:hAnsi="Calibri" w:cs="Calibri"/>
    </w:rPr>
  </w:style>
  <w:style w:type="paragraph" w:styleId="TOC6">
    <w:name w:val="toc 6"/>
    <w:basedOn w:val="Normal"/>
    <w:next w:val="Normal"/>
    <w:autoRedefine/>
    <w:uiPriority w:val="99"/>
    <w:rsid w:val="00852B70"/>
    <w:pPr>
      <w:spacing w:after="100"/>
      <w:ind w:left="1100"/>
    </w:pPr>
    <w:rPr>
      <w:rFonts w:ascii="Calibri" w:eastAsia="Times New Roman" w:hAnsi="Calibri" w:cs="Calibri"/>
    </w:rPr>
  </w:style>
  <w:style w:type="paragraph" w:styleId="TOC7">
    <w:name w:val="toc 7"/>
    <w:basedOn w:val="Normal"/>
    <w:next w:val="Normal"/>
    <w:autoRedefine/>
    <w:uiPriority w:val="99"/>
    <w:rsid w:val="00852B70"/>
    <w:pPr>
      <w:spacing w:after="100"/>
      <w:ind w:left="1320"/>
    </w:pPr>
    <w:rPr>
      <w:rFonts w:ascii="Calibri" w:eastAsia="Times New Roman" w:hAnsi="Calibri" w:cs="Calibri"/>
    </w:rPr>
  </w:style>
  <w:style w:type="paragraph" w:styleId="TOC8">
    <w:name w:val="toc 8"/>
    <w:basedOn w:val="Normal"/>
    <w:next w:val="Normal"/>
    <w:autoRedefine/>
    <w:uiPriority w:val="99"/>
    <w:rsid w:val="00852B70"/>
    <w:pPr>
      <w:spacing w:after="100"/>
      <w:ind w:left="1540"/>
    </w:pPr>
    <w:rPr>
      <w:rFonts w:ascii="Calibri" w:eastAsia="Times New Roman" w:hAnsi="Calibri" w:cs="Calibri"/>
    </w:rPr>
  </w:style>
  <w:style w:type="paragraph" w:styleId="TOC9">
    <w:name w:val="toc 9"/>
    <w:basedOn w:val="Normal"/>
    <w:next w:val="Normal"/>
    <w:autoRedefine/>
    <w:uiPriority w:val="99"/>
    <w:rsid w:val="00852B70"/>
    <w:pPr>
      <w:spacing w:after="100"/>
      <w:ind w:left="1760"/>
    </w:pPr>
    <w:rPr>
      <w:rFonts w:ascii="Calibri" w:eastAsia="Times New Roman" w:hAnsi="Calibri" w:cs="Calibri"/>
    </w:rPr>
  </w:style>
  <w:style w:type="character" w:styleId="Emphasis">
    <w:name w:val="Emphasis"/>
    <w:basedOn w:val="DefaultParagraphFont"/>
    <w:qFormat/>
    <w:rsid w:val="00852B70"/>
    <w:rPr>
      <w:i/>
      <w:iCs/>
    </w:rPr>
  </w:style>
  <w:style w:type="paragraph" w:styleId="NormalWeb">
    <w:name w:val="Normal (Web)"/>
    <w:basedOn w:val="Normal"/>
    <w:rsid w:val="00852B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52B70"/>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2B70"/>
    <w:rPr>
      <w:rFonts w:ascii="Calibri" w:eastAsia="Calibri" w:hAnsi="Calibri" w:cs="Times New Roman"/>
      <w:sz w:val="16"/>
      <w:szCs w:val="16"/>
    </w:rPr>
  </w:style>
  <w:style w:type="paragraph" w:styleId="NormalIndent">
    <w:name w:val="Normal Indent"/>
    <w:basedOn w:val="Normal"/>
    <w:uiPriority w:val="99"/>
    <w:rsid w:val="00852B70"/>
    <w:pPr>
      <w:spacing w:before="120" w:after="120" w:line="240" w:lineRule="auto"/>
      <w:ind w:left="720"/>
    </w:pPr>
    <w:rPr>
      <w:rFonts w:ascii="Times New (W1)" w:eastAsia="PMingLiU" w:hAnsi="Times New (W1)" w:cs="Times New Roman"/>
      <w:sz w:val="24"/>
      <w:szCs w:val="28"/>
      <w:lang w:val="en-GB"/>
    </w:rPr>
  </w:style>
  <w:style w:type="paragraph" w:customStyle="1" w:styleId="TableParagraph">
    <w:name w:val="Table Paragraph"/>
    <w:basedOn w:val="Normal"/>
    <w:uiPriority w:val="1"/>
    <w:qFormat/>
    <w:rsid w:val="00852B70"/>
    <w:pPr>
      <w:widowControl w:val="0"/>
      <w:autoSpaceDE w:val="0"/>
      <w:autoSpaceDN w:val="0"/>
      <w:spacing w:after="0" w:line="240" w:lineRule="auto"/>
    </w:pPr>
    <w:rPr>
      <w:rFonts w:ascii="Times New Roman" w:eastAsia="Calibri" w:hAnsi="Times New Roman" w:cs="Times New Roman"/>
    </w:rPr>
  </w:style>
  <w:style w:type="table" w:customStyle="1" w:styleId="TableGrid1">
    <w:name w:val="Table Grid1"/>
    <w:basedOn w:val="TableNormal"/>
    <w:next w:val="TableGrid"/>
    <w:uiPriority w:val="59"/>
    <w:rsid w:val="0085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5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5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5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5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6273-2341-4DAA-BDBC-10993F19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6593</Words>
  <Characters>37583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Marija Markovic</cp:lastModifiedBy>
  <cp:revision>2</cp:revision>
  <cp:lastPrinted>2020-08-06T08:50:00Z</cp:lastPrinted>
  <dcterms:created xsi:type="dcterms:W3CDTF">2020-08-06T11:13:00Z</dcterms:created>
  <dcterms:modified xsi:type="dcterms:W3CDTF">2020-08-06T11:13:00Z</dcterms:modified>
</cp:coreProperties>
</file>